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EB" w:rsidRDefault="007D28EB" w:rsidP="007D28EB">
      <w:pPr>
        <w:autoSpaceDE w:val="0"/>
        <w:rPr>
          <w:b/>
          <w:bCs/>
          <w:color w:val="000000"/>
          <w:sz w:val="56"/>
          <w:szCs w:val="56"/>
        </w:rPr>
      </w:pPr>
    </w:p>
    <w:p w:rsidR="007D28EB" w:rsidRDefault="007D28EB" w:rsidP="009866BD">
      <w:pPr>
        <w:autoSpaceDE w:val="0"/>
        <w:jc w:val="center"/>
        <w:outlineLvl w:val="0"/>
        <w:rPr>
          <w:color w:val="000000"/>
          <w:sz w:val="56"/>
          <w:szCs w:val="56"/>
        </w:rPr>
      </w:pPr>
      <w:r>
        <w:rPr>
          <w:color w:val="000000"/>
          <w:sz w:val="56"/>
          <w:szCs w:val="56"/>
        </w:rPr>
        <w:t>Lokalna Strategia Rozwoju</w:t>
      </w:r>
    </w:p>
    <w:p w:rsidR="007D28EB" w:rsidRDefault="007D28EB" w:rsidP="007D28EB">
      <w:pPr>
        <w:autoSpaceDE w:val="0"/>
        <w:rPr>
          <w:color w:val="000000"/>
          <w:sz w:val="56"/>
          <w:szCs w:val="56"/>
        </w:rPr>
      </w:pPr>
    </w:p>
    <w:p w:rsidR="007D28EB" w:rsidRDefault="007D28EB" w:rsidP="009866BD">
      <w:pPr>
        <w:autoSpaceDE w:val="0"/>
        <w:jc w:val="center"/>
        <w:outlineLvl w:val="0"/>
        <w:rPr>
          <w:color w:val="000000"/>
          <w:sz w:val="56"/>
          <w:szCs w:val="56"/>
        </w:rPr>
      </w:pPr>
      <w:r>
        <w:rPr>
          <w:color w:val="000000"/>
          <w:sz w:val="56"/>
          <w:szCs w:val="56"/>
        </w:rPr>
        <w:t>Lokalnej Grupy Działania</w:t>
      </w:r>
    </w:p>
    <w:p w:rsidR="007D28EB" w:rsidRDefault="007D28EB" w:rsidP="007D28EB">
      <w:pPr>
        <w:autoSpaceDE w:val="0"/>
        <w:jc w:val="center"/>
        <w:rPr>
          <w:color w:val="000000"/>
          <w:sz w:val="56"/>
          <w:szCs w:val="56"/>
        </w:rPr>
      </w:pPr>
    </w:p>
    <w:p w:rsidR="007D28EB" w:rsidRDefault="007D28EB" w:rsidP="009866BD">
      <w:pPr>
        <w:autoSpaceDE w:val="0"/>
        <w:jc w:val="center"/>
        <w:outlineLvl w:val="0"/>
        <w:rPr>
          <w:color w:val="000000"/>
          <w:sz w:val="56"/>
          <w:szCs w:val="56"/>
        </w:rPr>
      </w:pPr>
      <w:r>
        <w:rPr>
          <w:color w:val="000000"/>
          <w:sz w:val="56"/>
          <w:szCs w:val="56"/>
        </w:rPr>
        <w:t>C.K. Podkarpacie</w:t>
      </w:r>
    </w:p>
    <w:p w:rsidR="007D28EB" w:rsidRDefault="007D28EB" w:rsidP="007D28EB">
      <w:pPr>
        <w:autoSpaceDE w:val="0"/>
        <w:rPr>
          <w:b/>
          <w:bCs/>
          <w:color w:val="000000"/>
          <w:sz w:val="56"/>
          <w:szCs w:val="56"/>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F857E4" w:rsidP="007D28EB">
      <w:pPr>
        <w:autoSpaceDE w:val="0"/>
        <w:jc w:val="center"/>
        <w:rPr>
          <w:b/>
          <w:bCs/>
          <w:color w:val="000000"/>
        </w:rPr>
      </w:pPr>
      <w:r>
        <w:rPr>
          <w:b/>
          <w:noProof/>
          <w:color w:val="000000"/>
          <w:lang w:eastAsia="pl-PL"/>
        </w:rPr>
        <w:drawing>
          <wp:inline distT="0" distB="0" distL="0" distR="0">
            <wp:extent cx="2314575" cy="1609725"/>
            <wp:effectExtent l="19050" t="0" r="9525"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l="8252" t="8022" r="7204" b="8762"/>
                    <a:stretch>
                      <a:fillRect/>
                    </a:stretch>
                  </pic:blipFill>
                  <pic:spPr bwMode="auto">
                    <a:xfrm>
                      <a:off x="0" y="0"/>
                      <a:ext cx="2314575" cy="1609725"/>
                    </a:xfrm>
                    <a:prstGeom prst="rect">
                      <a:avLst/>
                    </a:prstGeom>
                    <a:solidFill>
                      <a:srgbClr val="FFFFFF"/>
                    </a:solidFill>
                    <a:ln w="9525">
                      <a:noFill/>
                      <a:miter lim="800000"/>
                      <a:headEnd/>
                      <a:tailEnd/>
                    </a:ln>
                  </pic:spPr>
                </pic:pic>
              </a:graphicData>
            </a:graphic>
          </wp:inline>
        </w:drawing>
      </w: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7D28EB" w:rsidRDefault="007D28EB" w:rsidP="007D28EB">
      <w:pPr>
        <w:autoSpaceDE w:val="0"/>
        <w:rPr>
          <w:b/>
          <w:bCs/>
          <w:color w:val="000000"/>
        </w:rPr>
      </w:pPr>
    </w:p>
    <w:p w:rsidR="00F91F35" w:rsidRDefault="00F91F35" w:rsidP="009866BD">
      <w:pPr>
        <w:suppressAutoHyphens w:val="0"/>
        <w:spacing w:after="200" w:line="276" w:lineRule="auto"/>
        <w:outlineLvl w:val="0"/>
        <w:rPr>
          <w:b/>
          <w:bCs/>
          <w:color w:val="000000"/>
        </w:rPr>
      </w:pPr>
      <w:r>
        <w:rPr>
          <w:b/>
          <w:bCs/>
          <w:color w:val="000000"/>
        </w:rPr>
        <w:br w:type="page"/>
      </w:r>
      <w:r>
        <w:rPr>
          <w:b/>
          <w:bCs/>
          <w:color w:val="000000"/>
        </w:rPr>
        <w:lastRenderedPageBreak/>
        <w:t xml:space="preserve">Spis treści </w:t>
      </w:r>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r w:rsidRPr="003C42BA">
        <w:fldChar w:fldCharType="begin"/>
      </w:r>
      <w:r w:rsidR="00F22E46">
        <w:instrText xml:space="preserve"> TOC \o "1-3" \h \z \t "f1;1;f2;2;f3;3" </w:instrText>
      </w:r>
      <w:r w:rsidRPr="003C42BA">
        <w:fldChar w:fldCharType="separate"/>
      </w:r>
      <w:hyperlink w:anchor="_Toc383672973" w:history="1">
        <w:r w:rsidR="00511222" w:rsidRPr="00500BD5">
          <w:rPr>
            <w:rStyle w:val="Hipercze"/>
            <w:noProof/>
          </w:rPr>
          <w:t>1. Charakterystyka LGD jako jednostki odpowiedzialnej za realizację LSR</w:t>
        </w:r>
        <w:r w:rsidR="00511222">
          <w:rPr>
            <w:noProof/>
            <w:webHidden/>
          </w:rPr>
          <w:tab/>
        </w:r>
        <w:r>
          <w:rPr>
            <w:noProof/>
            <w:webHidden/>
          </w:rPr>
          <w:fldChar w:fldCharType="begin"/>
        </w:r>
        <w:r w:rsidR="00511222">
          <w:rPr>
            <w:noProof/>
            <w:webHidden/>
          </w:rPr>
          <w:instrText xml:space="preserve"> PAGEREF _Toc383672973 \h </w:instrText>
        </w:r>
        <w:r>
          <w:rPr>
            <w:noProof/>
            <w:webHidden/>
          </w:rPr>
        </w:r>
        <w:r>
          <w:rPr>
            <w:noProof/>
            <w:webHidden/>
          </w:rPr>
          <w:fldChar w:fldCharType="separate"/>
        </w:r>
        <w:r w:rsidR="007F424A">
          <w:rPr>
            <w:noProof/>
            <w:webHidden/>
          </w:rPr>
          <w:t>4</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4" w:history="1">
        <w:r w:rsidR="00511222" w:rsidRPr="00500BD5">
          <w:rPr>
            <w:rStyle w:val="Hipercze"/>
            <w:noProof/>
          </w:rPr>
          <w:t>1.1. Nazwa i status prawny LGD oraz data jej rejestracji i numer w Krajowym Rejestrze Sądowym</w:t>
        </w:r>
        <w:r w:rsidR="00511222">
          <w:rPr>
            <w:noProof/>
            <w:webHidden/>
          </w:rPr>
          <w:tab/>
        </w:r>
        <w:r>
          <w:rPr>
            <w:noProof/>
            <w:webHidden/>
          </w:rPr>
          <w:fldChar w:fldCharType="begin"/>
        </w:r>
        <w:r w:rsidR="00511222">
          <w:rPr>
            <w:noProof/>
            <w:webHidden/>
          </w:rPr>
          <w:instrText xml:space="preserve"> PAGEREF _Toc383672974 \h </w:instrText>
        </w:r>
        <w:r>
          <w:rPr>
            <w:noProof/>
            <w:webHidden/>
          </w:rPr>
        </w:r>
        <w:r>
          <w:rPr>
            <w:noProof/>
            <w:webHidden/>
          </w:rPr>
          <w:fldChar w:fldCharType="separate"/>
        </w:r>
        <w:r w:rsidR="007F424A">
          <w:rPr>
            <w:noProof/>
            <w:webHidden/>
          </w:rPr>
          <w:t>4</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5" w:history="1">
        <w:r w:rsidR="00511222" w:rsidRPr="00500BD5">
          <w:rPr>
            <w:rStyle w:val="Hipercze"/>
            <w:noProof/>
          </w:rPr>
          <w:t>1.2. Opis procesu budowania partnerstwa</w:t>
        </w:r>
        <w:r w:rsidR="00511222">
          <w:rPr>
            <w:noProof/>
            <w:webHidden/>
          </w:rPr>
          <w:tab/>
        </w:r>
        <w:r>
          <w:rPr>
            <w:noProof/>
            <w:webHidden/>
          </w:rPr>
          <w:fldChar w:fldCharType="begin"/>
        </w:r>
        <w:r w:rsidR="00511222">
          <w:rPr>
            <w:noProof/>
            <w:webHidden/>
          </w:rPr>
          <w:instrText xml:space="preserve"> PAGEREF _Toc383672975 \h </w:instrText>
        </w:r>
        <w:r>
          <w:rPr>
            <w:noProof/>
            <w:webHidden/>
          </w:rPr>
        </w:r>
        <w:r>
          <w:rPr>
            <w:noProof/>
            <w:webHidden/>
          </w:rPr>
          <w:fldChar w:fldCharType="separate"/>
        </w:r>
        <w:r w:rsidR="007F424A">
          <w:rPr>
            <w:noProof/>
            <w:webHidden/>
          </w:rPr>
          <w:t>4</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6" w:history="1">
        <w:r w:rsidR="00511222" w:rsidRPr="00500BD5">
          <w:rPr>
            <w:rStyle w:val="Hipercze"/>
            <w:noProof/>
          </w:rPr>
          <w:t>1.3. Charakterystyka członków i sposób rozszerzania/zmiany składu LGD</w:t>
        </w:r>
        <w:r w:rsidR="00511222">
          <w:rPr>
            <w:noProof/>
            <w:webHidden/>
          </w:rPr>
          <w:tab/>
        </w:r>
        <w:r>
          <w:rPr>
            <w:noProof/>
            <w:webHidden/>
          </w:rPr>
          <w:fldChar w:fldCharType="begin"/>
        </w:r>
        <w:r w:rsidR="00511222">
          <w:rPr>
            <w:noProof/>
            <w:webHidden/>
          </w:rPr>
          <w:instrText xml:space="preserve"> PAGEREF _Toc383672976 \h </w:instrText>
        </w:r>
        <w:r>
          <w:rPr>
            <w:noProof/>
            <w:webHidden/>
          </w:rPr>
        </w:r>
        <w:r>
          <w:rPr>
            <w:noProof/>
            <w:webHidden/>
          </w:rPr>
          <w:fldChar w:fldCharType="separate"/>
        </w:r>
        <w:r w:rsidR="007F424A">
          <w:rPr>
            <w:noProof/>
            <w:webHidden/>
          </w:rPr>
          <w:t>7</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7" w:history="1">
        <w:r w:rsidR="00511222" w:rsidRPr="00500BD5">
          <w:rPr>
            <w:rStyle w:val="Hipercze"/>
            <w:noProof/>
          </w:rPr>
          <w:t>1.4. Struktura organu decyzyjnego</w:t>
        </w:r>
        <w:r w:rsidR="00511222">
          <w:rPr>
            <w:noProof/>
            <w:webHidden/>
          </w:rPr>
          <w:tab/>
        </w:r>
        <w:r>
          <w:rPr>
            <w:noProof/>
            <w:webHidden/>
          </w:rPr>
          <w:fldChar w:fldCharType="begin"/>
        </w:r>
        <w:r w:rsidR="00511222">
          <w:rPr>
            <w:noProof/>
            <w:webHidden/>
          </w:rPr>
          <w:instrText xml:space="preserve"> PAGEREF _Toc383672977 \h </w:instrText>
        </w:r>
        <w:r>
          <w:rPr>
            <w:noProof/>
            <w:webHidden/>
          </w:rPr>
        </w:r>
        <w:r>
          <w:rPr>
            <w:noProof/>
            <w:webHidden/>
          </w:rPr>
          <w:fldChar w:fldCharType="separate"/>
        </w:r>
        <w:r w:rsidR="007F424A">
          <w:rPr>
            <w:noProof/>
            <w:webHidden/>
          </w:rPr>
          <w:t>8</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78" w:history="1">
        <w:r w:rsidR="00511222" w:rsidRPr="00500BD5">
          <w:rPr>
            <w:rStyle w:val="Hipercze"/>
            <w:noProof/>
          </w:rPr>
          <w:t>1.5. Zasady i procedury funkcjonowania LGD oraz organu decyzyjnego</w:t>
        </w:r>
        <w:r w:rsidR="00511222">
          <w:rPr>
            <w:noProof/>
            <w:webHidden/>
          </w:rPr>
          <w:tab/>
        </w:r>
        <w:r>
          <w:rPr>
            <w:noProof/>
            <w:webHidden/>
          </w:rPr>
          <w:fldChar w:fldCharType="begin"/>
        </w:r>
        <w:r w:rsidR="00511222">
          <w:rPr>
            <w:noProof/>
            <w:webHidden/>
          </w:rPr>
          <w:instrText xml:space="preserve"> PAGEREF _Toc383672978 \h </w:instrText>
        </w:r>
        <w:r>
          <w:rPr>
            <w:noProof/>
            <w:webHidden/>
          </w:rPr>
        </w:r>
        <w:r>
          <w:rPr>
            <w:noProof/>
            <w:webHidden/>
          </w:rPr>
          <w:fldChar w:fldCharType="separate"/>
        </w:r>
        <w:r w:rsidR="007F424A">
          <w:rPr>
            <w:noProof/>
            <w:webHidden/>
          </w:rPr>
          <w:t>10</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79" w:history="1">
        <w:r w:rsidR="00511222" w:rsidRPr="00500BD5">
          <w:rPr>
            <w:rStyle w:val="Hipercze"/>
            <w:noProof/>
          </w:rPr>
          <w:t>2. Opis obszaru objętego LSR wraz z uzasadnieniem jego wewnętrznej spójności</w:t>
        </w:r>
        <w:r w:rsidR="00511222">
          <w:rPr>
            <w:noProof/>
            <w:webHidden/>
          </w:rPr>
          <w:tab/>
        </w:r>
        <w:r>
          <w:rPr>
            <w:noProof/>
            <w:webHidden/>
          </w:rPr>
          <w:fldChar w:fldCharType="begin"/>
        </w:r>
        <w:r w:rsidR="00511222">
          <w:rPr>
            <w:noProof/>
            <w:webHidden/>
          </w:rPr>
          <w:instrText xml:space="preserve"> PAGEREF _Toc383672979 \h </w:instrText>
        </w:r>
        <w:r>
          <w:rPr>
            <w:noProof/>
            <w:webHidden/>
          </w:rPr>
        </w:r>
        <w:r>
          <w:rPr>
            <w:noProof/>
            <w:webHidden/>
          </w:rPr>
          <w:fldChar w:fldCharType="separate"/>
        </w:r>
        <w:r w:rsidR="007F424A">
          <w:rPr>
            <w:noProof/>
            <w:webHidden/>
          </w:rPr>
          <w:t>12</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80" w:history="1">
        <w:r w:rsidR="00511222" w:rsidRPr="00500BD5">
          <w:rPr>
            <w:rStyle w:val="Hipercze"/>
            <w:noProof/>
          </w:rPr>
          <w:t>2.1. Wykaz gmin</w:t>
        </w:r>
        <w:r w:rsidR="00511222">
          <w:rPr>
            <w:noProof/>
            <w:webHidden/>
          </w:rPr>
          <w:tab/>
        </w:r>
        <w:r>
          <w:rPr>
            <w:noProof/>
            <w:webHidden/>
          </w:rPr>
          <w:fldChar w:fldCharType="begin"/>
        </w:r>
        <w:r w:rsidR="00511222">
          <w:rPr>
            <w:noProof/>
            <w:webHidden/>
          </w:rPr>
          <w:instrText xml:space="preserve"> PAGEREF _Toc383672980 \h </w:instrText>
        </w:r>
        <w:r>
          <w:rPr>
            <w:noProof/>
            <w:webHidden/>
          </w:rPr>
        </w:r>
        <w:r>
          <w:rPr>
            <w:noProof/>
            <w:webHidden/>
          </w:rPr>
          <w:fldChar w:fldCharType="separate"/>
        </w:r>
        <w:r w:rsidR="007F424A">
          <w:rPr>
            <w:noProof/>
            <w:webHidden/>
          </w:rPr>
          <w:t>12</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81" w:history="1">
        <w:r w:rsidR="00511222" w:rsidRPr="00500BD5">
          <w:rPr>
            <w:rStyle w:val="Hipercze"/>
            <w:noProof/>
          </w:rPr>
          <w:t>2.2. Uwarunkowania przestrzenne (mapa), geograficzne, przyrodnicze, historyczne  i kulturowe.</w:t>
        </w:r>
        <w:r w:rsidR="00511222">
          <w:rPr>
            <w:noProof/>
            <w:webHidden/>
          </w:rPr>
          <w:tab/>
        </w:r>
        <w:r>
          <w:rPr>
            <w:noProof/>
            <w:webHidden/>
          </w:rPr>
          <w:fldChar w:fldCharType="begin"/>
        </w:r>
        <w:r w:rsidR="00511222">
          <w:rPr>
            <w:noProof/>
            <w:webHidden/>
          </w:rPr>
          <w:instrText xml:space="preserve"> PAGEREF _Toc383672981 \h </w:instrText>
        </w:r>
        <w:r>
          <w:rPr>
            <w:noProof/>
            <w:webHidden/>
          </w:rPr>
        </w:r>
        <w:r>
          <w:rPr>
            <w:noProof/>
            <w:webHidden/>
          </w:rPr>
          <w:fldChar w:fldCharType="separate"/>
        </w:r>
        <w:r w:rsidR="007F424A">
          <w:rPr>
            <w:noProof/>
            <w:webHidden/>
          </w:rPr>
          <w:t>13</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82" w:history="1">
        <w:r w:rsidR="00511222" w:rsidRPr="00500BD5">
          <w:rPr>
            <w:rStyle w:val="Hipercze"/>
            <w:noProof/>
          </w:rPr>
          <w:t>2.3 Ocena społeczno – gospodarcza obszaru w tym potencjału demograficznego  i gospodarczego oraz poziomu aktywności społecznej</w:t>
        </w:r>
        <w:r w:rsidR="00511222">
          <w:rPr>
            <w:noProof/>
            <w:webHidden/>
          </w:rPr>
          <w:tab/>
        </w:r>
        <w:r>
          <w:rPr>
            <w:noProof/>
            <w:webHidden/>
          </w:rPr>
          <w:fldChar w:fldCharType="begin"/>
        </w:r>
        <w:r w:rsidR="00511222">
          <w:rPr>
            <w:noProof/>
            <w:webHidden/>
          </w:rPr>
          <w:instrText xml:space="preserve"> PAGEREF _Toc383672982 \h </w:instrText>
        </w:r>
        <w:r>
          <w:rPr>
            <w:noProof/>
            <w:webHidden/>
          </w:rPr>
        </w:r>
        <w:r>
          <w:rPr>
            <w:noProof/>
            <w:webHidden/>
          </w:rPr>
          <w:fldChar w:fldCharType="separate"/>
        </w:r>
        <w:r w:rsidR="007F424A">
          <w:rPr>
            <w:noProof/>
            <w:webHidden/>
          </w:rPr>
          <w:t>30</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3" w:history="1">
        <w:r w:rsidR="00511222" w:rsidRPr="00500BD5">
          <w:rPr>
            <w:rStyle w:val="Hipercze"/>
            <w:noProof/>
          </w:rPr>
          <w:t>3. Analiza SWOT dla obszaru objętego LSR, wnioski wynikające z przeprowadzonej analizy</w:t>
        </w:r>
        <w:r w:rsidR="00511222">
          <w:rPr>
            <w:noProof/>
            <w:webHidden/>
          </w:rPr>
          <w:tab/>
        </w:r>
        <w:r>
          <w:rPr>
            <w:noProof/>
            <w:webHidden/>
          </w:rPr>
          <w:fldChar w:fldCharType="begin"/>
        </w:r>
        <w:r w:rsidR="00511222">
          <w:rPr>
            <w:noProof/>
            <w:webHidden/>
          </w:rPr>
          <w:instrText xml:space="preserve"> PAGEREF _Toc383672983 \h </w:instrText>
        </w:r>
        <w:r>
          <w:rPr>
            <w:noProof/>
            <w:webHidden/>
          </w:rPr>
        </w:r>
        <w:r>
          <w:rPr>
            <w:noProof/>
            <w:webHidden/>
          </w:rPr>
          <w:fldChar w:fldCharType="separate"/>
        </w:r>
        <w:r w:rsidR="007F424A">
          <w:rPr>
            <w:noProof/>
            <w:webHidden/>
          </w:rPr>
          <w:t>39</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4" w:history="1">
        <w:r w:rsidR="00511222" w:rsidRPr="00500BD5">
          <w:rPr>
            <w:rStyle w:val="Hipercze"/>
            <w:noProof/>
          </w:rPr>
          <w:t>4. Cele ogólne i szczegółowe LSR oraz planowane do realizacji przedsięwzięcia.</w:t>
        </w:r>
        <w:r w:rsidR="00511222">
          <w:rPr>
            <w:noProof/>
            <w:webHidden/>
          </w:rPr>
          <w:tab/>
        </w:r>
        <w:r>
          <w:rPr>
            <w:noProof/>
            <w:webHidden/>
          </w:rPr>
          <w:fldChar w:fldCharType="begin"/>
        </w:r>
        <w:r w:rsidR="00511222">
          <w:rPr>
            <w:noProof/>
            <w:webHidden/>
          </w:rPr>
          <w:instrText xml:space="preserve"> PAGEREF _Toc383672984 \h </w:instrText>
        </w:r>
        <w:r>
          <w:rPr>
            <w:noProof/>
            <w:webHidden/>
          </w:rPr>
        </w:r>
        <w:r>
          <w:rPr>
            <w:noProof/>
            <w:webHidden/>
          </w:rPr>
          <w:fldChar w:fldCharType="separate"/>
        </w:r>
        <w:r w:rsidR="007F424A">
          <w:rPr>
            <w:noProof/>
            <w:webHidden/>
          </w:rPr>
          <w:t>43</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5" w:history="1">
        <w:r w:rsidR="00511222" w:rsidRPr="00500BD5">
          <w:rPr>
            <w:rStyle w:val="Hipercze"/>
            <w:noProof/>
          </w:rPr>
          <w:t>5. Misja Lokalnej Grupy Działania C.K. Podkarpacie.</w:t>
        </w:r>
        <w:r w:rsidR="00511222">
          <w:rPr>
            <w:noProof/>
            <w:webHidden/>
          </w:rPr>
          <w:tab/>
        </w:r>
        <w:r>
          <w:rPr>
            <w:noProof/>
            <w:webHidden/>
          </w:rPr>
          <w:fldChar w:fldCharType="begin"/>
        </w:r>
        <w:r w:rsidR="00511222">
          <w:rPr>
            <w:noProof/>
            <w:webHidden/>
          </w:rPr>
          <w:instrText xml:space="preserve"> PAGEREF _Toc383672985 \h </w:instrText>
        </w:r>
        <w:r>
          <w:rPr>
            <w:noProof/>
            <w:webHidden/>
          </w:rPr>
        </w:r>
        <w:r>
          <w:rPr>
            <w:noProof/>
            <w:webHidden/>
          </w:rPr>
          <w:fldChar w:fldCharType="separate"/>
        </w:r>
        <w:r w:rsidR="007F424A">
          <w:rPr>
            <w:noProof/>
            <w:webHidden/>
          </w:rPr>
          <w:t>67</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6" w:history="1">
        <w:r w:rsidR="00511222" w:rsidRPr="00500BD5">
          <w:rPr>
            <w:rStyle w:val="Hipercze"/>
            <w:noProof/>
          </w:rPr>
          <w:t>6. Spójność specyfiki obszaru z celami LSR i przedsięwzięciami.</w:t>
        </w:r>
        <w:r w:rsidR="00511222">
          <w:rPr>
            <w:noProof/>
            <w:webHidden/>
          </w:rPr>
          <w:tab/>
        </w:r>
        <w:r>
          <w:rPr>
            <w:noProof/>
            <w:webHidden/>
          </w:rPr>
          <w:fldChar w:fldCharType="begin"/>
        </w:r>
        <w:r w:rsidR="00511222">
          <w:rPr>
            <w:noProof/>
            <w:webHidden/>
          </w:rPr>
          <w:instrText xml:space="preserve"> PAGEREF _Toc383672986 \h </w:instrText>
        </w:r>
        <w:r>
          <w:rPr>
            <w:noProof/>
            <w:webHidden/>
          </w:rPr>
        </w:r>
        <w:r>
          <w:rPr>
            <w:noProof/>
            <w:webHidden/>
          </w:rPr>
          <w:fldChar w:fldCharType="separate"/>
        </w:r>
        <w:r w:rsidR="007F424A">
          <w:rPr>
            <w:noProof/>
            <w:webHidden/>
          </w:rPr>
          <w:t>67</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7" w:history="1">
        <w:r w:rsidR="00511222" w:rsidRPr="00500BD5">
          <w:rPr>
            <w:rStyle w:val="Hipercze"/>
            <w:noProof/>
          </w:rPr>
          <w:t>7. Uzasadnienie podejścia zintegrowanego dla planowanych w ramach u</w:t>
        </w:r>
        <w:r w:rsidR="00511222" w:rsidRPr="00500BD5">
          <w:rPr>
            <w:rStyle w:val="Hipercze"/>
            <w:rFonts w:eastAsia="Arial"/>
            <w:noProof/>
            <w:lang w:eastAsia="pl-PL" w:bidi="pl-PL"/>
          </w:rPr>
          <w:t>zasadnienie zintegrowanego podejścia dla przedsięwzięć planowanych w ramach Lokalnej Strategii Rozwoju Stowarzyszenia Lokalna Grupa Działania C.K. Podkarpacie</w:t>
        </w:r>
        <w:r w:rsidR="00511222">
          <w:rPr>
            <w:noProof/>
            <w:webHidden/>
          </w:rPr>
          <w:tab/>
        </w:r>
        <w:r>
          <w:rPr>
            <w:noProof/>
            <w:webHidden/>
          </w:rPr>
          <w:fldChar w:fldCharType="begin"/>
        </w:r>
        <w:r w:rsidR="00511222">
          <w:rPr>
            <w:noProof/>
            <w:webHidden/>
          </w:rPr>
          <w:instrText xml:space="preserve"> PAGEREF _Toc383672987 \h </w:instrText>
        </w:r>
        <w:r>
          <w:rPr>
            <w:noProof/>
            <w:webHidden/>
          </w:rPr>
        </w:r>
        <w:r>
          <w:rPr>
            <w:noProof/>
            <w:webHidden/>
          </w:rPr>
          <w:fldChar w:fldCharType="separate"/>
        </w:r>
        <w:r w:rsidR="007F424A">
          <w:rPr>
            <w:noProof/>
            <w:webHidden/>
          </w:rPr>
          <w:t>68</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8" w:history="1">
        <w:r w:rsidR="00511222" w:rsidRPr="00500BD5">
          <w:rPr>
            <w:rStyle w:val="Hipercze"/>
            <w:noProof/>
          </w:rPr>
          <w:t>8. Uzasadnienie podejścia innowacyjnego dla planowanych w ramach LSR przedsięwzięć</w:t>
        </w:r>
        <w:r w:rsidR="00511222">
          <w:rPr>
            <w:noProof/>
            <w:webHidden/>
          </w:rPr>
          <w:tab/>
        </w:r>
        <w:r>
          <w:rPr>
            <w:noProof/>
            <w:webHidden/>
          </w:rPr>
          <w:fldChar w:fldCharType="begin"/>
        </w:r>
        <w:r w:rsidR="00511222">
          <w:rPr>
            <w:noProof/>
            <w:webHidden/>
          </w:rPr>
          <w:instrText xml:space="preserve"> PAGEREF _Toc383672988 \h </w:instrText>
        </w:r>
        <w:r>
          <w:rPr>
            <w:noProof/>
            <w:webHidden/>
          </w:rPr>
        </w:r>
        <w:r>
          <w:rPr>
            <w:noProof/>
            <w:webHidden/>
          </w:rPr>
          <w:fldChar w:fldCharType="separate"/>
        </w:r>
        <w:r w:rsidR="007F424A">
          <w:rPr>
            <w:noProof/>
            <w:webHidden/>
          </w:rPr>
          <w:t>71</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89" w:history="1">
        <w:r w:rsidR="00511222" w:rsidRPr="00500BD5">
          <w:rPr>
            <w:rStyle w:val="Hipercze"/>
            <w:noProof/>
          </w:rPr>
          <w:t>9. Określenie procedury oceny zgodności operacji z LSR, procedury wyboru operacji przez LGD, procedury odwołania od rozstrzygnięć organu decyzyjnego w sprawie wyboru operacji w ramach działania, o którym mowa w art. 5 ust. 1 pkt 21 ustawy z dnia 7 marca 2007 r. o wspieraniu rozwoju obszarów wiejskich z udziałem środków Europejskiego Funduszu Rolnego na rzecz Rozwoju Obszarów Wiejskich, kryteriów, na podstawie których jest oceniana zgodność operacji z LSR oraz kryteriów wyboru operacji, a także procedury zmiany tych kryteriów.</w:t>
        </w:r>
        <w:r w:rsidR="00511222">
          <w:rPr>
            <w:noProof/>
            <w:webHidden/>
          </w:rPr>
          <w:tab/>
        </w:r>
        <w:r>
          <w:rPr>
            <w:noProof/>
            <w:webHidden/>
          </w:rPr>
          <w:fldChar w:fldCharType="begin"/>
        </w:r>
        <w:r w:rsidR="00511222">
          <w:rPr>
            <w:noProof/>
            <w:webHidden/>
          </w:rPr>
          <w:instrText xml:space="preserve"> PAGEREF _Toc383672989 \h </w:instrText>
        </w:r>
        <w:r>
          <w:rPr>
            <w:noProof/>
            <w:webHidden/>
          </w:rPr>
        </w:r>
        <w:r>
          <w:rPr>
            <w:noProof/>
            <w:webHidden/>
          </w:rPr>
          <w:fldChar w:fldCharType="separate"/>
        </w:r>
        <w:r w:rsidR="007F424A">
          <w:rPr>
            <w:noProof/>
            <w:webHidden/>
          </w:rPr>
          <w:t>73</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0" w:history="1">
        <w:r w:rsidR="00511222" w:rsidRPr="00500BD5">
          <w:rPr>
            <w:rStyle w:val="Hipercze"/>
            <w:noProof/>
          </w:rPr>
          <w:t>9.1. Procedura ogłaszania naboru.</w:t>
        </w:r>
        <w:r w:rsidR="00511222">
          <w:rPr>
            <w:noProof/>
            <w:webHidden/>
          </w:rPr>
          <w:tab/>
        </w:r>
        <w:r>
          <w:rPr>
            <w:noProof/>
            <w:webHidden/>
          </w:rPr>
          <w:fldChar w:fldCharType="begin"/>
        </w:r>
        <w:r w:rsidR="00511222">
          <w:rPr>
            <w:noProof/>
            <w:webHidden/>
          </w:rPr>
          <w:instrText xml:space="preserve"> PAGEREF _Toc383672990 \h </w:instrText>
        </w:r>
        <w:r>
          <w:rPr>
            <w:noProof/>
            <w:webHidden/>
          </w:rPr>
        </w:r>
        <w:r>
          <w:rPr>
            <w:noProof/>
            <w:webHidden/>
          </w:rPr>
          <w:fldChar w:fldCharType="separate"/>
        </w:r>
        <w:r w:rsidR="007F424A">
          <w:rPr>
            <w:noProof/>
            <w:webHidden/>
          </w:rPr>
          <w:t>73</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1" w:history="1">
        <w:r w:rsidR="00511222" w:rsidRPr="00500BD5">
          <w:rPr>
            <w:rStyle w:val="Hipercze"/>
            <w:noProof/>
          </w:rPr>
          <w:t>9.2.  Procedura przyjmowania wniosków w ramach wdrażania LSR:</w:t>
        </w:r>
        <w:r w:rsidR="00511222">
          <w:rPr>
            <w:noProof/>
            <w:webHidden/>
          </w:rPr>
          <w:tab/>
        </w:r>
        <w:r>
          <w:rPr>
            <w:noProof/>
            <w:webHidden/>
          </w:rPr>
          <w:fldChar w:fldCharType="begin"/>
        </w:r>
        <w:r w:rsidR="00511222">
          <w:rPr>
            <w:noProof/>
            <w:webHidden/>
          </w:rPr>
          <w:instrText xml:space="preserve"> PAGEREF _Toc383672991 \h </w:instrText>
        </w:r>
        <w:r>
          <w:rPr>
            <w:noProof/>
            <w:webHidden/>
          </w:rPr>
        </w:r>
        <w:r>
          <w:rPr>
            <w:noProof/>
            <w:webHidden/>
          </w:rPr>
          <w:fldChar w:fldCharType="separate"/>
        </w:r>
        <w:r w:rsidR="007F424A">
          <w:rPr>
            <w:noProof/>
            <w:webHidden/>
          </w:rPr>
          <w:t>75</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2" w:history="1">
        <w:r w:rsidR="00511222" w:rsidRPr="00500BD5">
          <w:rPr>
            <w:rStyle w:val="Hipercze"/>
            <w:noProof/>
          </w:rPr>
          <w:t>9.3. Procedura oceny zgodności operacji z LSR</w:t>
        </w:r>
        <w:r w:rsidR="00511222">
          <w:rPr>
            <w:noProof/>
            <w:webHidden/>
          </w:rPr>
          <w:tab/>
        </w:r>
        <w:r>
          <w:rPr>
            <w:noProof/>
            <w:webHidden/>
          </w:rPr>
          <w:fldChar w:fldCharType="begin"/>
        </w:r>
        <w:r w:rsidR="00511222">
          <w:rPr>
            <w:noProof/>
            <w:webHidden/>
          </w:rPr>
          <w:instrText xml:space="preserve"> PAGEREF _Toc383672992 \h </w:instrText>
        </w:r>
        <w:r>
          <w:rPr>
            <w:noProof/>
            <w:webHidden/>
          </w:rPr>
        </w:r>
        <w:r>
          <w:rPr>
            <w:noProof/>
            <w:webHidden/>
          </w:rPr>
          <w:fldChar w:fldCharType="separate"/>
        </w:r>
        <w:r w:rsidR="007F424A">
          <w:rPr>
            <w:noProof/>
            <w:webHidden/>
          </w:rPr>
          <w:t>76</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3" w:history="1">
        <w:r w:rsidR="00511222" w:rsidRPr="00500BD5">
          <w:rPr>
            <w:rStyle w:val="Hipercze"/>
            <w:noProof/>
          </w:rPr>
          <w:t>9.4. Procedura oceny operacji na podstawie lokalnych kryteriów oraz procedura zmiany lokalnych kryteriów.</w:t>
        </w:r>
        <w:r w:rsidR="00511222">
          <w:rPr>
            <w:noProof/>
            <w:webHidden/>
          </w:rPr>
          <w:tab/>
        </w:r>
        <w:r>
          <w:rPr>
            <w:noProof/>
            <w:webHidden/>
          </w:rPr>
          <w:fldChar w:fldCharType="begin"/>
        </w:r>
        <w:r w:rsidR="00511222">
          <w:rPr>
            <w:noProof/>
            <w:webHidden/>
          </w:rPr>
          <w:instrText xml:space="preserve"> PAGEREF _Toc383672993 \h </w:instrText>
        </w:r>
        <w:r>
          <w:rPr>
            <w:noProof/>
            <w:webHidden/>
          </w:rPr>
        </w:r>
        <w:r>
          <w:rPr>
            <w:noProof/>
            <w:webHidden/>
          </w:rPr>
          <w:fldChar w:fldCharType="separate"/>
        </w:r>
        <w:r w:rsidR="007F424A">
          <w:rPr>
            <w:noProof/>
            <w:webHidden/>
          </w:rPr>
          <w:t>77</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4" w:history="1">
        <w:r w:rsidR="00511222" w:rsidRPr="00500BD5">
          <w:rPr>
            <w:rStyle w:val="Hipercze"/>
            <w:noProof/>
          </w:rPr>
          <w:t>9.5.  Kryteria wyboru operacji przez LGD</w:t>
        </w:r>
        <w:r w:rsidR="00511222">
          <w:rPr>
            <w:noProof/>
            <w:webHidden/>
          </w:rPr>
          <w:tab/>
        </w:r>
        <w:r>
          <w:rPr>
            <w:noProof/>
            <w:webHidden/>
          </w:rPr>
          <w:fldChar w:fldCharType="begin"/>
        </w:r>
        <w:r w:rsidR="00511222">
          <w:rPr>
            <w:noProof/>
            <w:webHidden/>
          </w:rPr>
          <w:instrText xml:space="preserve"> PAGEREF _Toc383672994 \h </w:instrText>
        </w:r>
        <w:r>
          <w:rPr>
            <w:noProof/>
            <w:webHidden/>
          </w:rPr>
        </w:r>
        <w:r>
          <w:rPr>
            <w:noProof/>
            <w:webHidden/>
          </w:rPr>
          <w:fldChar w:fldCharType="separate"/>
        </w:r>
        <w:r w:rsidR="007F424A">
          <w:rPr>
            <w:noProof/>
            <w:webHidden/>
          </w:rPr>
          <w:t>80</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5" w:history="1">
        <w:r w:rsidR="00511222" w:rsidRPr="00500BD5">
          <w:rPr>
            <w:rStyle w:val="Hipercze"/>
            <w:noProof/>
          </w:rPr>
          <w:t>9.6. Procedura zmiany lokalnych kryteriów oceny w wypadku konieczności zmiany, bądź aktualizacji lokalnych kryteriów wyboru operacji.</w:t>
        </w:r>
        <w:r w:rsidR="00511222">
          <w:rPr>
            <w:noProof/>
            <w:webHidden/>
          </w:rPr>
          <w:tab/>
        </w:r>
        <w:r>
          <w:rPr>
            <w:noProof/>
            <w:webHidden/>
          </w:rPr>
          <w:fldChar w:fldCharType="begin"/>
        </w:r>
        <w:r w:rsidR="00511222">
          <w:rPr>
            <w:noProof/>
            <w:webHidden/>
          </w:rPr>
          <w:instrText xml:space="preserve"> PAGEREF _Toc383672995 \h </w:instrText>
        </w:r>
        <w:r>
          <w:rPr>
            <w:noProof/>
            <w:webHidden/>
          </w:rPr>
        </w:r>
        <w:r>
          <w:rPr>
            <w:noProof/>
            <w:webHidden/>
          </w:rPr>
          <w:fldChar w:fldCharType="separate"/>
        </w:r>
        <w:r w:rsidR="007F424A">
          <w:rPr>
            <w:noProof/>
            <w:webHidden/>
          </w:rPr>
          <w:t>90</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6" w:history="1">
        <w:r w:rsidR="00511222" w:rsidRPr="00500BD5">
          <w:rPr>
            <w:rStyle w:val="Hipercze"/>
            <w:noProof/>
          </w:rPr>
          <w:t>9.7. Ogólna procedura wyboru operacji (wersja graficzna)</w:t>
        </w:r>
        <w:r w:rsidR="00511222">
          <w:rPr>
            <w:noProof/>
            <w:webHidden/>
          </w:rPr>
          <w:tab/>
        </w:r>
        <w:r>
          <w:rPr>
            <w:noProof/>
            <w:webHidden/>
          </w:rPr>
          <w:fldChar w:fldCharType="begin"/>
        </w:r>
        <w:r w:rsidR="00511222">
          <w:rPr>
            <w:noProof/>
            <w:webHidden/>
          </w:rPr>
          <w:instrText xml:space="preserve"> PAGEREF _Toc383672996 \h </w:instrText>
        </w:r>
        <w:r>
          <w:rPr>
            <w:noProof/>
            <w:webHidden/>
          </w:rPr>
        </w:r>
        <w:r>
          <w:rPr>
            <w:noProof/>
            <w:webHidden/>
          </w:rPr>
          <w:fldChar w:fldCharType="separate"/>
        </w:r>
        <w:r w:rsidR="007F424A">
          <w:rPr>
            <w:noProof/>
            <w:webHidden/>
          </w:rPr>
          <w:t>92</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2997" w:history="1">
        <w:r w:rsidR="00511222" w:rsidRPr="00500BD5">
          <w:rPr>
            <w:rStyle w:val="Hipercze"/>
            <w:noProof/>
          </w:rPr>
          <w:t>9.8. Procedura odwoławcza</w:t>
        </w:r>
        <w:r w:rsidR="00511222">
          <w:rPr>
            <w:noProof/>
            <w:webHidden/>
          </w:rPr>
          <w:tab/>
        </w:r>
        <w:r>
          <w:rPr>
            <w:noProof/>
            <w:webHidden/>
          </w:rPr>
          <w:fldChar w:fldCharType="begin"/>
        </w:r>
        <w:r w:rsidR="00511222">
          <w:rPr>
            <w:noProof/>
            <w:webHidden/>
          </w:rPr>
          <w:instrText xml:space="preserve"> PAGEREF _Toc383672997 \h </w:instrText>
        </w:r>
        <w:r>
          <w:rPr>
            <w:noProof/>
            <w:webHidden/>
          </w:rPr>
        </w:r>
        <w:r>
          <w:rPr>
            <w:noProof/>
            <w:webHidden/>
          </w:rPr>
          <w:fldChar w:fldCharType="separate"/>
        </w:r>
        <w:r w:rsidR="007F424A">
          <w:rPr>
            <w:noProof/>
            <w:webHidden/>
          </w:rPr>
          <w:t>94</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98" w:history="1">
        <w:r w:rsidR="00511222" w:rsidRPr="00500BD5">
          <w:rPr>
            <w:rStyle w:val="Hipercze"/>
            <w:noProof/>
          </w:rPr>
          <w:t>10. Budżet  i Harmonogram LSR dla każdego roku realizacji LSR</w:t>
        </w:r>
        <w:r w:rsidR="00511222">
          <w:rPr>
            <w:noProof/>
            <w:webHidden/>
          </w:rPr>
          <w:tab/>
        </w:r>
        <w:r>
          <w:rPr>
            <w:noProof/>
            <w:webHidden/>
          </w:rPr>
          <w:fldChar w:fldCharType="begin"/>
        </w:r>
        <w:r w:rsidR="00511222">
          <w:rPr>
            <w:noProof/>
            <w:webHidden/>
          </w:rPr>
          <w:instrText xml:space="preserve"> PAGEREF _Toc383672998 \h </w:instrText>
        </w:r>
        <w:r>
          <w:rPr>
            <w:noProof/>
            <w:webHidden/>
          </w:rPr>
        </w:r>
        <w:r>
          <w:rPr>
            <w:noProof/>
            <w:webHidden/>
          </w:rPr>
          <w:fldChar w:fldCharType="separate"/>
        </w:r>
        <w:r w:rsidR="007F424A">
          <w:rPr>
            <w:noProof/>
            <w:webHidden/>
          </w:rPr>
          <w:t>96</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2999" w:history="1">
        <w:r w:rsidR="00511222" w:rsidRPr="00500BD5">
          <w:rPr>
            <w:rStyle w:val="Hipercze"/>
            <w:noProof/>
          </w:rPr>
          <w:t>11. Opis procesu przygotowania i konsultowania LSR</w:t>
        </w:r>
        <w:r w:rsidR="00511222">
          <w:rPr>
            <w:noProof/>
            <w:webHidden/>
          </w:rPr>
          <w:tab/>
        </w:r>
        <w:r>
          <w:rPr>
            <w:noProof/>
            <w:webHidden/>
          </w:rPr>
          <w:fldChar w:fldCharType="begin"/>
        </w:r>
        <w:r w:rsidR="00511222">
          <w:rPr>
            <w:noProof/>
            <w:webHidden/>
          </w:rPr>
          <w:instrText xml:space="preserve"> PAGEREF _Toc383672999 \h </w:instrText>
        </w:r>
        <w:r>
          <w:rPr>
            <w:noProof/>
            <w:webHidden/>
          </w:rPr>
        </w:r>
        <w:r>
          <w:rPr>
            <w:noProof/>
            <w:webHidden/>
          </w:rPr>
          <w:fldChar w:fldCharType="separate"/>
        </w:r>
        <w:r w:rsidR="007F424A">
          <w:rPr>
            <w:noProof/>
            <w:webHidden/>
          </w:rPr>
          <w:t>99</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0" w:history="1">
        <w:r w:rsidR="00511222" w:rsidRPr="00500BD5">
          <w:rPr>
            <w:rStyle w:val="Hipercze"/>
            <w:noProof/>
          </w:rPr>
          <w:t>12. Opis procesu wdrażania i aktualizacji LSR, promocji i informacji.</w:t>
        </w:r>
        <w:r w:rsidR="00511222">
          <w:rPr>
            <w:noProof/>
            <w:webHidden/>
          </w:rPr>
          <w:tab/>
        </w:r>
        <w:r>
          <w:rPr>
            <w:noProof/>
            <w:webHidden/>
          </w:rPr>
          <w:fldChar w:fldCharType="begin"/>
        </w:r>
        <w:r w:rsidR="00511222">
          <w:rPr>
            <w:noProof/>
            <w:webHidden/>
          </w:rPr>
          <w:instrText xml:space="preserve"> PAGEREF _Toc383673000 \h </w:instrText>
        </w:r>
        <w:r>
          <w:rPr>
            <w:noProof/>
            <w:webHidden/>
          </w:rPr>
        </w:r>
        <w:r>
          <w:rPr>
            <w:noProof/>
            <w:webHidden/>
          </w:rPr>
          <w:fldChar w:fldCharType="separate"/>
        </w:r>
        <w:r w:rsidR="007F424A">
          <w:rPr>
            <w:noProof/>
            <w:webHidden/>
          </w:rPr>
          <w:t>104</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3001" w:history="1">
        <w:r w:rsidR="00511222" w:rsidRPr="00500BD5">
          <w:rPr>
            <w:rStyle w:val="Hipercze"/>
            <w:noProof/>
          </w:rPr>
          <w:t>12.1 Proces - wdrażanie i aktualizacja.</w:t>
        </w:r>
        <w:r w:rsidR="00511222">
          <w:rPr>
            <w:noProof/>
            <w:webHidden/>
          </w:rPr>
          <w:tab/>
        </w:r>
        <w:r>
          <w:rPr>
            <w:noProof/>
            <w:webHidden/>
          </w:rPr>
          <w:fldChar w:fldCharType="begin"/>
        </w:r>
        <w:r w:rsidR="00511222">
          <w:rPr>
            <w:noProof/>
            <w:webHidden/>
          </w:rPr>
          <w:instrText xml:space="preserve"> PAGEREF _Toc383673001 \h </w:instrText>
        </w:r>
        <w:r>
          <w:rPr>
            <w:noProof/>
            <w:webHidden/>
          </w:rPr>
        </w:r>
        <w:r>
          <w:rPr>
            <w:noProof/>
            <w:webHidden/>
          </w:rPr>
          <w:fldChar w:fldCharType="separate"/>
        </w:r>
        <w:r w:rsidR="007F424A">
          <w:rPr>
            <w:noProof/>
            <w:webHidden/>
          </w:rPr>
          <w:t>104</w:t>
        </w:r>
        <w:r>
          <w:rPr>
            <w:noProof/>
            <w:webHidden/>
          </w:rPr>
          <w:fldChar w:fldCharType="end"/>
        </w:r>
      </w:hyperlink>
    </w:p>
    <w:p w:rsidR="00511222" w:rsidRDefault="003C42BA">
      <w:pPr>
        <w:pStyle w:val="Spistreci2"/>
        <w:tabs>
          <w:tab w:val="right" w:leader="underscore" w:pos="9394"/>
        </w:tabs>
        <w:rPr>
          <w:rFonts w:asciiTheme="minorHAnsi" w:eastAsiaTheme="minorEastAsia" w:hAnsiTheme="minorHAnsi" w:cstheme="minorBidi"/>
          <w:b w:val="0"/>
          <w:bCs w:val="0"/>
          <w:smallCaps w:val="0"/>
          <w:noProof/>
          <w:lang w:eastAsia="pl-PL"/>
        </w:rPr>
      </w:pPr>
      <w:hyperlink w:anchor="_Toc383673002" w:history="1">
        <w:r w:rsidR="00511222" w:rsidRPr="00500BD5">
          <w:rPr>
            <w:rStyle w:val="Hipercze"/>
            <w:noProof/>
          </w:rPr>
          <w:t>12.2 Proces informacji i promocji LSR</w:t>
        </w:r>
        <w:r w:rsidR="00511222">
          <w:rPr>
            <w:noProof/>
            <w:webHidden/>
          </w:rPr>
          <w:tab/>
        </w:r>
        <w:r>
          <w:rPr>
            <w:noProof/>
            <w:webHidden/>
          </w:rPr>
          <w:fldChar w:fldCharType="begin"/>
        </w:r>
        <w:r w:rsidR="00511222">
          <w:rPr>
            <w:noProof/>
            <w:webHidden/>
          </w:rPr>
          <w:instrText xml:space="preserve"> PAGEREF _Toc383673002 \h </w:instrText>
        </w:r>
        <w:r>
          <w:rPr>
            <w:noProof/>
            <w:webHidden/>
          </w:rPr>
        </w:r>
        <w:r>
          <w:rPr>
            <w:noProof/>
            <w:webHidden/>
          </w:rPr>
          <w:fldChar w:fldCharType="separate"/>
        </w:r>
        <w:r w:rsidR="007F424A">
          <w:rPr>
            <w:noProof/>
            <w:webHidden/>
          </w:rPr>
          <w:t>105</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3" w:history="1">
        <w:r w:rsidR="00511222" w:rsidRPr="00500BD5">
          <w:rPr>
            <w:rStyle w:val="Hipercze"/>
            <w:noProof/>
          </w:rPr>
          <w:t>13. Zasady i sposób dokonywania oceny własnej</w:t>
        </w:r>
        <w:r w:rsidR="00511222">
          <w:rPr>
            <w:noProof/>
            <w:webHidden/>
          </w:rPr>
          <w:tab/>
        </w:r>
        <w:r>
          <w:rPr>
            <w:noProof/>
            <w:webHidden/>
          </w:rPr>
          <w:fldChar w:fldCharType="begin"/>
        </w:r>
        <w:r w:rsidR="00511222">
          <w:rPr>
            <w:noProof/>
            <w:webHidden/>
          </w:rPr>
          <w:instrText xml:space="preserve"> PAGEREF _Toc383673003 \h </w:instrText>
        </w:r>
        <w:r>
          <w:rPr>
            <w:noProof/>
            <w:webHidden/>
          </w:rPr>
        </w:r>
        <w:r>
          <w:rPr>
            <w:noProof/>
            <w:webHidden/>
          </w:rPr>
          <w:fldChar w:fldCharType="separate"/>
        </w:r>
        <w:r w:rsidR="007F424A">
          <w:rPr>
            <w:noProof/>
            <w:webHidden/>
          </w:rPr>
          <w:t>107</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4" w:history="1">
        <w:r w:rsidR="00511222" w:rsidRPr="00500BD5">
          <w:rPr>
            <w:rStyle w:val="Hipercze"/>
            <w:noProof/>
          </w:rPr>
          <w:t>14. Powiązania LSR z innymi dokumentami planistycznymi związanymi z obszarem objętym LSR</w:t>
        </w:r>
        <w:r w:rsidR="00511222">
          <w:rPr>
            <w:noProof/>
            <w:webHidden/>
          </w:rPr>
          <w:tab/>
        </w:r>
        <w:r>
          <w:rPr>
            <w:noProof/>
            <w:webHidden/>
          </w:rPr>
          <w:fldChar w:fldCharType="begin"/>
        </w:r>
        <w:r w:rsidR="00511222">
          <w:rPr>
            <w:noProof/>
            <w:webHidden/>
          </w:rPr>
          <w:instrText xml:space="preserve"> PAGEREF _Toc383673004 \h </w:instrText>
        </w:r>
        <w:r>
          <w:rPr>
            <w:noProof/>
            <w:webHidden/>
          </w:rPr>
        </w:r>
        <w:r>
          <w:rPr>
            <w:noProof/>
            <w:webHidden/>
          </w:rPr>
          <w:fldChar w:fldCharType="separate"/>
        </w:r>
        <w:r w:rsidR="007F424A">
          <w:rPr>
            <w:noProof/>
            <w:webHidden/>
          </w:rPr>
          <w:t>110</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5" w:history="1">
        <w:r w:rsidR="00511222" w:rsidRPr="00500BD5">
          <w:rPr>
            <w:rStyle w:val="Hipercze"/>
            <w:noProof/>
          </w:rPr>
          <w:t>15. Planowane działania/przedsięwzięcia/operacje realizowane przez LGD w ramach innych programów wdrażanych na obszarze LSR</w:t>
        </w:r>
        <w:r w:rsidR="00511222">
          <w:rPr>
            <w:noProof/>
            <w:webHidden/>
          </w:rPr>
          <w:tab/>
        </w:r>
        <w:r>
          <w:rPr>
            <w:noProof/>
            <w:webHidden/>
          </w:rPr>
          <w:fldChar w:fldCharType="begin"/>
        </w:r>
        <w:r w:rsidR="00511222">
          <w:rPr>
            <w:noProof/>
            <w:webHidden/>
          </w:rPr>
          <w:instrText xml:space="preserve"> PAGEREF _Toc383673005 \h </w:instrText>
        </w:r>
        <w:r>
          <w:rPr>
            <w:noProof/>
            <w:webHidden/>
          </w:rPr>
        </w:r>
        <w:r>
          <w:rPr>
            <w:noProof/>
            <w:webHidden/>
          </w:rPr>
          <w:fldChar w:fldCharType="separate"/>
        </w:r>
        <w:r w:rsidR="007F424A">
          <w:rPr>
            <w:noProof/>
            <w:webHidden/>
          </w:rPr>
          <w:t>114</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6" w:history="1">
        <w:r w:rsidR="00511222" w:rsidRPr="00500BD5">
          <w:rPr>
            <w:rStyle w:val="Hipercze"/>
            <w:noProof/>
          </w:rPr>
          <w:t>16. Przewidywany wpływ realizacji LSR na rozwój regionu i obszarów wiejskich</w:t>
        </w:r>
        <w:r w:rsidR="00511222">
          <w:rPr>
            <w:noProof/>
            <w:webHidden/>
          </w:rPr>
          <w:tab/>
        </w:r>
        <w:r>
          <w:rPr>
            <w:noProof/>
            <w:webHidden/>
          </w:rPr>
          <w:fldChar w:fldCharType="begin"/>
        </w:r>
        <w:r w:rsidR="00511222">
          <w:rPr>
            <w:noProof/>
            <w:webHidden/>
          </w:rPr>
          <w:instrText xml:space="preserve"> PAGEREF _Toc383673006 \h </w:instrText>
        </w:r>
        <w:r>
          <w:rPr>
            <w:noProof/>
            <w:webHidden/>
          </w:rPr>
        </w:r>
        <w:r>
          <w:rPr>
            <w:noProof/>
            <w:webHidden/>
          </w:rPr>
          <w:fldChar w:fldCharType="separate"/>
        </w:r>
        <w:r w:rsidR="007F424A">
          <w:rPr>
            <w:noProof/>
            <w:webHidden/>
          </w:rPr>
          <w:t>115</w:t>
        </w:r>
        <w:r>
          <w:rPr>
            <w:noProof/>
            <w:webHidden/>
          </w:rPr>
          <w:fldChar w:fldCharType="end"/>
        </w:r>
      </w:hyperlink>
    </w:p>
    <w:p w:rsidR="00511222" w:rsidRDefault="003C42BA">
      <w:pPr>
        <w:pStyle w:val="Spistreci1"/>
        <w:tabs>
          <w:tab w:val="right" w:leader="underscore" w:pos="9394"/>
        </w:tabs>
        <w:rPr>
          <w:rFonts w:asciiTheme="minorHAnsi" w:eastAsiaTheme="minorEastAsia" w:hAnsiTheme="minorHAnsi" w:cstheme="minorBidi"/>
          <w:b w:val="0"/>
          <w:bCs w:val="0"/>
          <w:caps w:val="0"/>
          <w:noProof/>
          <w:u w:val="none"/>
          <w:lang w:eastAsia="pl-PL"/>
        </w:rPr>
      </w:pPr>
      <w:hyperlink w:anchor="_Toc383673007" w:history="1">
        <w:r w:rsidR="00511222" w:rsidRPr="00500BD5">
          <w:rPr>
            <w:rStyle w:val="Hipercze"/>
            <w:noProof/>
          </w:rPr>
          <w:t>17. Informacja o załącznikach</w:t>
        </w:r>
        <w:r w:rsidR="00511222">
          <w:rPr>
            <w:noProof/>
            <w:webHidden/>
          </w:rPr>
          <w:tab/>
        </w:r>
        <w:r>
          <w:rPr>
            <w:noProof/>
            <w:webHidden/>
          </w:rPr>
          <w:fldChar w:fldCharType="begin"/>
        </w:r>
        <w:r w:rsidR="00511222">
          <w:rPr>
            <w:noProof/>
            <w:webHidden/>
          </w:rPr>
          <w:instrText xml:space="preserve"> PAGEREF _Toc383673007 \h </w:instrText>
        </w:r>
        <w:r>
          <w:rPr>
            <w:noProof/>
            <w:webHidden/>
          </w:rPr>
        </w:r>
        <w:r>
          <w:rPr>
            <w:noProof/>
            <w:webHidden/>
          </w:rPr>
          <w:fldChar w:fldCharType="separate"/>
        </w:r>
        <w:r w:rsidR="007F424A">
          <w:rPr>
            <w:noProof/>
            <w:webHidden/>
          </w:rPr>
          <w:t>116</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08" w:history="1">
        <w:r w:rsidR="00511222" w:rsidRPr="00500BD5">
          <w:rPr>
            <w:rStyle w:val="Hipercze"/>
            <w:noProof/>
          </w:rPr>
          <w:t>Załącznik nr 1</w:t>
        </w:r>
        <w:r w:rsidR="00511222">
          <w:rPr>
            <w:noProof/>
            <w:webHidden/>
          </w:rPr>
          <w:tab/>
        </w:r>
        <w:r>
          <w:rPr>
            <w:noProof/>
            <w:webHidden/>
          </w:rPr>
          <w:fldChar w:fldCharType="begin"/>
        </w:r>
        <w:r w:rsidR="00511222">
          <w:rPr>
            <w:noProof/>
            <w:webHidden/>
          </w:rPr>
          <w:instrText xml:space="preserve"> PAGEREF _Toc383673008 \h </w:instrText>
        </w:r>
        <w:r>
          <w:rPr>
            <w:noProof/>
            <w:webHidden/>
          </w:rPr>
        </w:r>
        <w:r>
          <w:rPr>
            <w:noProof/>
            <w:webHidden/>
          </w:rPr>
          <w:fldChar w:fldCharType="separate"/>
        </w:r>
        <w:r w:rsidR="007F424A">
          <w:rPr>
            <w:noProof/>
            <w:webHidden/>
          </w:rPr>
          <w:t>117</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09" w:history="1">
        <w:r w:rsidR="00511222" w:rsidRPr="00500BD5">
          <w:rPr>
            <w:rStyle w:val="Hipercze"/>
            <w:rFonts w:eastAsia="Tahoma"/>
            <w:noProof/>
          </w:rPr>
          <w:t>Załącznik nr 2</w:t>
        </w:r>
        <w:r w:rsidR="00511222">
          <w:rPr>
            <w:noProof/>
            <w:webHidden/>
          </w:rPr>
          <w:tab/>
        </w:r>
        <w:r>
          <w:rPr>
            <w:noProof/>
            <w:webHidden/>
          </w:rPr>
          <w:fldChar w:fldCharType="begin"/>
        </w:r>
        <w:r w:rsidR="00511222">
          <w:rPr>
            <w:noProof/>
            <w:webHidden/>
          </w:rPr>
          <w:instrText xml:space="preserve"> PAGEREF _Toc383673009 \h </w:instrText>
        </w:r>
        <w:r>
          <w:rPr>
            <w:noProof/>
            <w:webHidden/>
          </w:rPr>
        </w:r>
        <w:r>
          <w:rPr>
            <w:noProof/>
            <w:webHidden/>
          </w:rPr>
          <w:fldChar w:fldCharType="separate"/>
        </w:r>
        <w:r w:rsidR="007F424A">
          <w:rPr>
            <w:noProof/>
            <w:webHidden/>
          </w:rPr>
          <w:t>121</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0" w:history="1">
        <w:r w:rsidR="00511222" w:rsidRPr="00500BD5">
          <w:rPr>
            <w:rStyle w:val="Hipercze"/>
            <w:noProof/>
          </w:rPr>
          <w:t>Załącznik nr 3 do Lokalnej Strategii Rozwoju</w:t>
        </w:r>
        <w:r w:rsidR="00511222">
          <w:rPr>
            <w:noProof/>
            <w:webHidden/>
          </w:rPr>
          <w:tab/>
        </w:r>
        <w:r>
          <w:rPr>
            <w:noProof/>
            <w:webHidden/>
          </w:rPr>
          <w:fldChar w:fldCharType="begin"/>
        </w:r>
        <w:r w:rsidR="00511222">
          <w:rPr>
            <w:noProof/>
            <w:webHidden/>
          </w:rPr>
          <w:instrText xml:space="preserve"> PAGEREF _Toc383673010 \h </w:instrText>
        </w:r>
        <w:r>
          <w:rPr>
            <w:noProof/>
            <w:webHidden/>
          </w:rPr>
        </w:r>
        <w:r>
          <w:rPr>
            <w:noProof/>
            <w:webHidden/>
          </w:rPr>
          <w:fldChar w:fldCharType="separate"/>
        </w:r>
        <w:r w:rsidR="007F424A">
          <w:rPr>
            <w:noProof/>
            <w:webHidden/>
          </w:rPr>
          <w:t>125</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1" w:history="1">
        <w:r w:rsidR="00511222" w:rsidRPr="00500BD5">
          <w:rPr>
            <w:rStyle w:val="Hipercze"/>
            <w:rFonts w:cs="Lucida Sans Unicode"/>
            <w:noProof/>
          </w:rPr>
          <w:t xml:space="preserve">Załącznik nr 1 </w:t>
        </w:r>
        <w:r w:rsidR="00511222" w:rsidRPr="00500BD5">
          <w:rPr>
            <w:rStyle w:val="Hipercze"/>
            <w:rFonts w:eastAsia="Lucida Sans Unicode"/>
            <w:noProof/>
          </w:rPr>
          <w:t>do Regulaminu Rady</w:t>
        </w:r>
        <w:r w:rsidR="00511222">
          <w:rPr>
            <w:noProof/>
            <w:webHidden/>
          </w:rPr>
          <w:tab/>
        </w:r>
        <w:r>
          <w:rPr>
            <w:noProof/>
            <w:webHidden/>
          </w:rPr>
          <w:fldChar w:fldCharType="begin"/>
        </w:r>
        <w:r w:rsidR="00511222">
          <w:rPr>
            <w:noProof/>
            <w:webHidden/>
          </w:rPr>
          <w:instrText xml:space="preserve"> PAGEREF _Toc383673011 \h </w:instrText>
        </w:r>
        <w:r>
          <w:rPr>
            <w:noProof/>
            <w:webHidden/>
          </w:rPr>
        </w:r>
        <w:r>
          <w:rPr>
            <w:noProof/>
            <w:webHidden/>
          </w:rPr>
          <w:fldChar w:fldCharType="separate"/>
        </w:r>
        <w:r w:rsidR="007F424A">
          <w:rPr>
            <w:noProof/>
            <w:webHidden/>
          </w:rPr>
          <w:t>141</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2" w:history="1">
        <w:r w:rsidR="00511222" w:rsidRPr="00500BD5">
          <w:rPr>
            <w:rStyle w:val="Hipercze"/>
            <w:rFonts w:cs="Lucida Sans Unicode"/>
            <w:noProof/>
          </w:rPr>
          <w:t xml:space="preserve">Załącznik nr 2 </w:t>
        </w:r>
        <w:r w:rsidR="00511222" w:rsidRPr="00500BD5">
          <w:rPr>
            <w:rStyle w:val="Hipercze"/>
            <w:rFonts w:eastAsia="Lucida Sans Unicode"/>
            <w:noProof/>
          </w:rPr>
          <w:t>do Regulaminu Rady</w:t>
        </w:r>
        <w:r w:rsidR="00511222">
          <w:rPr>
            <w:noProof/>
            <w:webHidden/>
          </w:rPr>
          <w:tab/>
        </w:r>
        <w:r>
          <w:rPr>
            <w:noProof/>
            <w:webHidden/>
          </w:rPr>
          <w:fldChar w:fldCharType="begin"/>
        </w:r>
        <w:r w:rsidR="00511222">
          <w:rPr>
            <w:noProof/>
            <w:webHidden/>
          </w:rPr>
          <w:instrText xml:space="preserve"> PAGEREF _Toc383673012 \h </w:instrText>
        </w:r>
        <w:r>
          <w:rPr>
            <w:noProof/>
            <w:webHidden/>
          </w:rPr>
        </w:r>
        <w:r>
          <w:rPr>
            <w:noProof/>
            <w:webHidden/>
          </w:rPr>
          <w:fldChar w:fldCharType="separate"/>
        </w:r>
        <w:r w:rsidR="007F424A">
          <w:rPr>
            <w:noProof/>
            <w:webHidden/>
          </w:rPr>
          <w:t>142</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3" w:history="1">
        <w:r w:rsidR="00511222" w:rsidRPr="00500BD5">
          <w:rPr>
            <w:rStyle w:val="Hipercze"/>
            <w:rFonts w:eastAsia="Lucida Sans Unicode"/>
            <w:noProof/>
          </w:rPr>
          <w:t>Załącznik nr 3 do Regulaminu Rady</w:t>
        </w:r>
        <w:r w:rsidR="00511222">
          <w:rPr>
            <w:noProof/>
            <w:webHidden/>
          </w:rPr>
          <w:tab/>
        </w:r>
        <w:r>
          <w:rPr>
            <w:noProof/>
            <w:webHidden/>
          </w:rPr>
          <w:fldChar w:fldCharType="begin"/>
        </w:r>
        <w:r w:rsidR="00511222">
          <w:rPr>
            <w:noProof/>
            <w:webHidden/>
          </w:rPr>
          <w:instrText xml:space="preserve"> PAGEREF _Toc383673013 \h </w:instrText>
        </w:r>
        <w:r>
          <w:rPr>
            <w:noProof/>
            <w:webHidden/>
          </w:rPr>
        </w:r>
        <w:r>
          <w:rPr>
            <w:noProof/>
            <w:webHidden/>
          </w:rPr>
          <w:fldChar w:fldCharType="separate"/>
        </w:r>
        <w:r w:rsidR="007F424A">
          <w:rPr>
            <w:noProof/>
            <w:webHidden/>
          </w:rPr>
          <w:t>144</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4" w:history="1">
        <w:r w:rsidR="00511222" w:rsidRPr="00500BD5">
          <w:rPr>
            <w:rStyle w:val="Hipercze"/>
            <w:rFonts w:eastAsia="Lucida Sans Unicode"/>
            <w:noProof/>
          </w:rPr>
          <w:t>Załącznik nr 4 do Regulaminu Rady</w:t>
        </w:r>
        <w:r w:rsidR="00511222">
          <w:rPr>
            <w:noProof/>
            <w:webHidden/>
          </w:rPr>
          <w:tab/>
        </w:r>
        <w:r>
          <w:rPr>
            <w:noProof/>
            <w:webHidden/>
          </w:rPr>
          <w:fldChar w:fldCharType="begin"/>
        </w:r>
        <w:r w:rsidR="00511222">
          <w:rPr>
            <w:noProof/>
            <w:webHidden/>
          </w:rPr>
          <w:instrText xml:space="preserve"> PAGEREF _Toc383673014 \h </w:instrText>
        </w:r>
        <w:r>
          <w:rPr>
            <w:noProof/>
            <w:webHidden/>
          </w:rPr>
        </w:r>
        <w:r>
          <w:rPr>
            <w:noProof/>
            <w:webHidden/>
          </w:rPr>
          <w:fldChar w:fldCharType="separate"/>
        </w:r>
        <w:r w:rsidR="007F424A">
          <w:rPr>
            <w:noProof/>
            <w:webHidden/>
          </w:rPr>
          <w:t>147</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5" w:history="1">
        <w:r w:rsidR="00511222" w:rsidRPr="00500BD5">
          <w:rPr>
            <w:rStyle w:val="Hipercze"/>
            <w:rFonts w:eastAsia="Lucida Sans Unicode"/>
            <w:noProof/>
          </w:rPr>
          <w:t>Załącznik nr 5 do Regulaminu Rady</w:t>
        </w:r>
        <w:r w:rsidR="00511222">
          <w:rPr>
            <w:noProof/>
            <w:webHidden/>
          </w:rPr>
          <w:tab/>
        </w:r>
        <w:r>
          <w:rPr>
            <w:noProof/>
            <w:webHidden/>
          </w:rPr>
          <w:fldChar w:fldCharType="begin"/>
        </w:r>
        <w:r w:rsidR="00511222">
          <w:rPr>
            <w:noProof/>
            <w:webHidden/>
          </w:rPr>
          <w:instrText xml:space="preserve"> PAGEREF _Toc383673015 \h </w:instrText>
        </w:r>
        <w:r>
          <w:rPr>
            <w:noProof/>
            <w:webHidden/>
          </w:rPr>
        </w:r>
        <w:r>
          <w:rPr>
            <w:noProof/>
            <w:webHidden/>
          </w:rPr>
          <w:fldChar w:fldCharType="separate"/>
        </w:r>
        <w:r w:rsidR="007F424A">
          <w:rPr>
            <w:noProof/>
            <w:webHidden/>
          </w:rPr>
          <w:t>150</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6" w:history="1">
        <w:r w:rsidR="00511222" w:rsidRPr="00500BD5">
          <w:rPr>
            <w:rStyle w:val="Hipercze"/>
            <w:rFonts w:eastAsia="Lucida Sans Unicode"/>
            <w:noProof/>
          </w:rPr>
          <w:t>Załącznik nr 6 do Regulaminu Rady</w:t>
        </w:r>
        <w:r w:rsidR="00511222">
          <w:rPr>
            <w:noProof/>
            <w:webHidden/>
          </w:rPr>
          <w:tab/>
        </w:r>
        <w:r>
          <w:rPr>
            <w:noProof/>
            <w:webHidden/>
          </w:rPr>
          <w:fldChar w:fldCharType="begin"/>
        </w:r>
        <w:r w:rsidR="00511222">
          <w:rPr>
            <w:noProof/>
            <w:webHidden/>
          </w:rPr>
          <w:instrText xml:space="preserve"> PAGEREF _Toc383673016 \h </w:instrText>
        </w:r>
        <w:r>
          <w:rPr>
            <w:noProof/>
            <w:webHidden/>
          </w:rPr>
        </w:r>
        <w:r>
          <w:rPr>
            <w:noProof/>
            <w:webHidden/>
          </w:rPr>
          <w:fldChar w:fldCharType="separate"/>
        </w:r>
        <w:r w:rsidR="007F424A">
          <w:rPr>
            <w:noProof/>
            <w:webHidden/>
          </w:rPr>
          <w:t>153</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7" w:history="1">
        <w:r w:rsidR="00511222" w:rsidRPr="00500BD5">
          <w:rPr>
            <w:rStyle w:val="Hipercze"/>
            <w:rFonts w:eastAsia="Lucida Sans Unicode"/>
            <w:noProof/>
          </w:rPr>
          <w:t>Załącznik nr 7 do Regulaminu Rady</w:t>
        </w:r>
        <w:r w:rsidR="00511222">
          <w:rPr>
            <w:noProof/>
            <w:webHidden/>
          </w:rPr>
          <w:tab/>
        </w:r>
        <w:r>
          <w:rPr>
            <w:noProof/>
            <w:webHidden/>
          </w:rPr>
          <w:fldChar w:fldCharType="begin"/>
        </w:r>
        <w:r w:rsidR="00511222">
          <w:rPr>
            <w:noProof/>
            <w:webHidden/>
          </w:rPr>
          <w:instrText xml:space="preserve"> PAGEREF _Toc383673017 \h </w:instrText>
        </w:r>
        <w:r>
          <w:rPr>
            <w:noProof/>
            <w:webHidden/>
          </w:rPr>
        </w:r>
        <w:r>
          <w:rPr>
            <w:noProof/>
            <w:webHidden/>
          </w:rPr>
          <w:fldChar w:fldCharType="separate"/>
        </w:r>
        <w:r w:rsidR="007F424A">
          <w:rPr>
            <w:noProof/>
            <w:webHidden/>
          </w:rPr>
          <w:t>156</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8" w:history="1">
        <w:r w:rsidR="00511222" w:rsidRPr="00500BD5">
          <w:rPr>
            <w:rStyle w:val="Hipercze"/>
            <w:rFonts w:eastAsia="Lucida Sans Unicode"/>
            <w:noProof/>
          </w:rPr>
          <w:t>Załącznik nr 8  do Regulaminu Rady</w:t>
        </w:r>
        <w:r w:rsidR="00511222">
          <w:rPr>
            <w:noProof/>
            <w:webHidden/>
          </w:rPr>
          <w:tab/>
        </w:r>
        <w:r>
          <w:rPr>
            <w:noProof/>
            <w:webHidden/>
          </w:rPr>
          <w:fldChar w:fldCharType="begin"/>
        </w:r>
        <w:r w:rsidR="00511222">
          <w:rPr>
            <w:noProof/>
            <w:webHidden/>
          </w:rPr>
          <w:instrText xml:space="preserve"> PAGEREF _Toc383673018 \h </w:instrText>
        </w:r>
        <w:r>
          <w:rPr>
            <w:noProof/>
            <w:webHidden/>
          </w:rPr>
        </w:r>
        <w:r>
          <w:rPr>
            <w:noProof/>
            <w:webHidden/>
          </w:rPr>
          <w:fldChar w:fldCharType="separate"/>
        </w:r>
        <w:r w:rsidR="007F424A">
          <w:rPr>
            <w:noProof/>
            <w:webHidden/>
          </w:rPr>
          <w:t>157</w:t>
        </w:r>
        <w:r>
          <w:rPr>
            <w:noProof/>
            <w:webHidden/>
          </w:rPr>
          <w:fldChar w:fldCharType="end"/>
        </w:r>
      </w:hyperlink>
    </w:p>
    <w:p w:rsidR="00511222" w:rsidRDefault="003C42BA">
      <w:pPr>
        <w:pStyle w:val="Spistreci3"/>
        <w:tabs>
          <w:tab w:val="right" w:leader="underscore" w:pos="9394"/>
        </w:tabs>
        <w:rPr>
          <w:rFonts w:asciiTheme="minorHAnsi" w:eastAsiaTheme="minorEastAsia" w:hAnsiTheme="minorHAnsi" w:cstheme="minorBidi"/>
          <w:smallCaps w:val="0"/>
          <w:noProof/>
          <w:lang w:eastAsia="pl-PL"/>
        </w:rPr>
      </w:pPr>
      <w:hyperlink w:anchor="_Toc383673019" w:history="1">
        <w:r w:rsidR="00511222" w:rsidRPr="00500BD5">
          <w:rPr>
            <w:rStyle w:val="Hipercze"/>
            <w:rFonts w:eastAsia="Lucida Sans Unicode"/>
            <w:noProof/>
          </w:rPr>
          <w:t>Załącznik nr 4</w:t>
        </w:r>
        <w:r w:rsidR="00511222">
          <w:rPr>
            <w:noProof/>
            <w:webHidden/>
          </w:rPr>
          <w:tab/>
        </w:r>
        <w:r>
          <w:rPr>
            <w:noProof/>
            <w:webHidden/>
          </w:rPr>
          <w:fldChar w:fldCharType="begin"/>
        </w:r>
        <w:r w:rsidR="00511222">
          <w:rPr>
            <w:noProof/>
            <w:webHidden/>
          </w:rPr>
          <w:instrText xml:space="preserve"> PAGEREF _Toc383673019 \h </w:instrText>
        </w:r>
        <w:r>
          <w:rPr>
            <w:noProof/>
            <w:webHidden/>
          </w:rPr>
        </w:r>
        <w:r>
          <w:rPr>
            <w:noProof/>
            <w:webHidden/>
          </w:rPr>
          <w:fldChar w:fldCharType="separate"/>
        </w:r>
        <w:r w:rsidR="007F424A">
          <w:rPr>
            <w:noProof/>
            <w:webHidden/>
          </w:rPr>
          <w:t>158</w:t>
        </w:r>
        <w:r>
          <w:rPr>
            <w:noProof/>
            <w:webHidden/>
          </w:rPr>
          <w:fldChar w:fldCharType="end"/>
        </w:r>
      </w:hyperlink>
    </w:p>
    <w:p w:rsidR="008F5352" w:rsidRDefault="003C42BA" w:rsidP="00C675FD">
      <w:pPr>
        <w:pStyle w:val="f1"/>
      </w:pPr>
      <w:r>
        <w:fldChar w:fldCharType="end"/>
      </w:r>
      <w:r w:rsidR="008F5352">
        <w:br w:type="page"/>
      </w:r>
      <w:bookmarkStart w:id="0" w:name="_Toc289456728"/>
      <w:bookmarkStart w:id="1" w:name="_Toc383672973"/>
      <w:r w:rsidR="008F5352">
        <w:lastRenderedPageBreak/>
        <w:t>1. Charakterystyka LGD jako jednostki odpowiedzialnej za realizację LSR</w:t>
      </w:r>
      <w:bookmarkEnd w:id="0"/>
      <w:bookmarkEnd w:id="1"/>
      <w:r w:rsidR="008F5352">
        <w:t xml:space="preserve"> </w:t>
      </w:r>
    </w:p>
    <w:p w:rsidR="008F5352" w:rsidRDefault="008F5352" w:rsidP="008F5352">
      <w:pPr>
        <w:autoSpaceDE w:val="0"/>
        <w:jc w:val="both"/>
      </w:pPr>
    </w:p>
    <w:p w:rsidR="008F5352" w:rsidRDefault="008F5352" w:rsidP="009866BD">
      <w:pPr>
        <w:pStyle w:val="f2"/>
        <w:outlineLvl w:val="0"/>
      </w:pPr>
      <w:bookmarkStart w:id="2" w:name="_Toc289456729"/>
      <w:bookmarkStart w:id="3" w:name="_Toc383672974"/>
      <w:r>
        <w:t>1.1. Nazwa i status prawny LGD oraz data jej rejestracji i numer w Krajowym Rejestrze Sądowym</w:t>
      </w:r>
      <w:bookmarkEnd w:id="2"/>
      <w:bookmarkEnd w:id="3"/>
      <w:r>
        <w:t xml:space="preserve"> </w:t>
      </w:r>
    </w:p>
    <w:p w:rsidR="008F5352" w:rsidRDefault="008F5352" w:rsidP="008F5352">
      <w:pPr>
        <w:tabs>
          <w:tab w:val="left" w:pos="9540"/>
        </w:tabs>
        <w:autoSpaceDE w:val="0"/>
        <w:spacing w:line="360" w:lineRule="auto"/>
        <w:ind w:right="126"/>
        <w:jc w:val="both"/>
      </w:pPr>
      <w:r>
        <w:t>a) nazwa LGD;</w:t>
      </w:r>
    </w:p>
    <w:p w:rsidR="008F5352" w:rsidRDefault="008F5352" w:rsidP="008F5352">
      <w:pPr>
        <w:tabs>
          <w:tab w:val="left" w:pos="9540"/>
        </w:tabs>
        <w:autoSpaceDE w:val="0"/>
        <w:spacing w:line="360" w:lineRule="auto"/>
        <w:ind w:right="126"/>
        <w:jc w:val="both"/>
        <w:rPr>
          <w:bCs/>
        </w:rPr>
      </w:pPr>
      <w:r>
        <w:rPr>
          <w:bCs/>
        </w:rPr>
        <w:t>Lokalna Grupa Działania C. K. Podkarpacie</w:t>
      </w:r>
    </w:p>
    <w:p w:rsidR="008F5352" w:rsidRDefault="008F5352" w:rsidP="008F5352">
      <w:pPr>
        <w:tabs>
          <w:tab w:val="left" w:pos="9540"/>
        </w:tabs>
        <w:autoSpaceDE w:val="0"/>
        <w:ind w:right="126"/>
        <w:jc w:val="both"/>
        <w:rPr>
          <w:bCs/>
        </w:rPr>
      </w:pPr>
    </w:p>
    <w:p w:rsidR="008F5352" w:rsidRDefault="008F5352" w:rsidP="008F5352">
      <w:pPr>
        <w:tabs>
          <w:tab w:val="left" w:pos="9540"/>
        </w:tabs>
        <w:autoSpaceDE w:val="0"/>
        <w:ind w:right="126"/>
        <w:jc w:val="both"/>
      </w:pPr>
      <w:r>
        <w:t>b) logo LGD;</w:t>
      </w:r>
    </w:p>
    <w:p w:rsidR="008F5352" w:rsidRDefault="00F857E4" w:rsidP="008F5352">
      <w:pPr>
        <w:tabs>
          <w:tab w:val="left" w:pos="9540"/>
        </w:tabs>
        <w:autoSpaceDE w:val="0"/>
        <w:ind w:right="126"/>
        <w:jc w:val="center"/>
        <w:rPr>
          <w:rFonts w:ascii="Lucida Sans Unicode" w:hAnsi="Lucida Sans Unicode" w:cs="TimesNewRoman"/>
        </w:rPr>
      </w:pPr>
      <w:r>
        <w:rPr>
          <w:noProof/>
          <w:lang w:eastAsia="pl-PL"/>
        </w:rPr>
        <w:drawing>
          <wp:inline distT="0" distB="0" distL="0" distR="0">
            <wp:extent cx="1095375" cy="752475"/>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095375" cy="752475"/>
                    </a:xfrm>
                    <a:prstGeom prst="rect">
                      <a:avLst/>
                    </a:prstGeom>
                    <a:solidFill>
                      <a:srgbClr val="FFFFFF"/>
                    </a:solidFill>
                    <a:ln w="9525">
                      <a:noFill/>
                      <a:miter lim="800000"/>
                      <a:headEnd/>
                      <a:tailEnd/>
                    </a:ln>
                  </pic:spPr>
                </pic:pic>
              </a:graphicData>
            </a:graphic>
          </wp:inline>
        </w:drawing>
      </w:r>
    </w:p>
    <w:p w:rsidR="008F5352" w:rsidRDefault="008F5352" w:rsidP="008F5352">
      <w:pPr>
        <w:tabs>
          <w:tab w:val="left" w:pos="9540"/>
        </w:tabs>
        <w:autoSpaceDE w:val="0"/>
        <w:ind w:right="126"/>
      </w:pPr>
      <w:r>
        <w:t xml:space="preserve">                                                            </w:t>
      </w:r>
    </w:p>
    <w:p w:rsidR="008F5352" w:rsidRDefault="008F5352" w:rsidP="008F5352">
      <w:pPr>
        <w:tabs>
          <w:tab w:val="left" w:pos="9540"/>
        </w:tabs>
        <w:autoSpaceDE w:val="0"/>
        <w:ind w:right="126"/>
        <w:rPr>
          <w:i/>
        </w:rPr>
      </w:pPr>
    </w:p>
    <w:p w:rsidR="008F5352" w:rsidRDefault="008F5352" w:rsidP="008F5352">
      <w:pPr>
        <w:tabs>
          <w:tab w:val="left" w:pos="9540"/>
        </w:tabs>
        <w:autoSpaceDE w:val="0"/>
        <w:spacing w:line="360" w:lineRule="auto"/>
        <w:ind w:right="126"/>
        <w:jc w:val="both"/>
        <w:rPr>
          <w:bCs/>
        </w:rPr>
      </w:pPr>
      <w:r>
        <w:rPr>
          <w:bCs/>
        </w:rPr>
        <w:t xml:space="preserve">Lokalna Grupa Działania C.K. Podkarpacie dysponuje Podstawową Księgą Znaku. </w:t>
      </w:r>
    </w:p>
    <w:p w:rsidR="008F5352" w:rsidRDefault="008F5352" w:rsidP="008F5352">
      <w:pPr>
        <w:tabs>
          <w:tab w:val="left" w:pos="9540"/>
        </w:tabs>
        <w:autoSpaceDE w:val="0"/>
        <w:spacing w:line="360" w:lineRule="auto"/>
        <w:jc w:val="both"/>
      </w:pPr>
      <w:r>
        <w:t>Jest to szczegółowa instrukcja, zwierająca opis budowy logo oraz wytyczne i przykłady jak należy znak stosować. Zasad w niej zawartych powinno się bezwzględnie przestrzegać dla dobra i jednorodnego wizerunku LGD.</w:t>
      </w:r>
    </w:p>
    <w:p w:rsidR="008F5352" w:rsidRDefault="008F5352" w:rsidP="008F5352">
      <w:pPr>
        <w:tabs>
          <w:tab w:val="left" w:pos="9540"/>
        </w:tabs>
        <w:autoSpaceDE w:val="0"/>
        <w:spacing w:line="360" w:lineRule="auto"/>
        <w:ind w:right="126"/>
        <w:rPr>
          <w:bCs/>
        </w:rPr>
      </w:pPr>
    </w:p>
    <w:p w:rsidR="008F5352" w:rsidRDefault="008F5352" w:rsidP="008F5352">
      <w:pPr>
        <w:tabs>
          <w:tab w:val="left" w:pos="9540"/>
        </w:tabs>
        <w:autoSpaceDE w:val="0"/>
        <w:spacing w:line="360" w:lineRule="auto"/>
        <w:ind w:right="126"/>
      </w:pPr>
      <w:r>
        <w:t>c) status prawny LGD;</w:t>
      </w:r>
    </w:p>
    <w:p w:rsidR="008F5352" w:rsidRDefault="008F5352" w:rsidP="008F5352">
      <w:pPr>
        <w:tabs>
          <w:tab w:val="left" w:pos="9540"/>
        </w:tabs>
        <w:autoSpaceDE w:val="0"/>
        <w:spacing w:line="360" w:lineRule="auto"/>
        <w:ind w:right="126"/>
        <w:jc w:val="both"/>
      </w:pPr>
      <w:r>
        <w:rPr>
          <w:bCs/>
        </w:rPr>
        <w:t xml:space="preserve">Stowarzyszenie o nazwie Lokalna Grupa Działania C.K. Podkarpacie jest </w:t>
      </w:r>
      <w:r>
        <w:t>stowarzyszeniem działającym na zasadach ogólnych tzw. rejestrowym (lub zarejestrowanym). Posiada osobowość prawną. Działa zgodnie z przepisami u</w:t>
      </w:r>
      <w:r w:rsidR="00204790">
        <w:t xml:space="preserve">stawy Prawo o Stowarzyszeniach </w:t>
      </w:r>
      <w:r>
        <w:t>(Dz. U. z 1989 r. Nr 20, poz. 104 z późniejszymi zmianami) oraz przyjętego statutu.</w:t>
      </w:r>
    </w:p>
    <w:p w:rsidR="008F5352" w:rsidRDefault="008F5352" w:rsidP="008F5352">
      <w:pPr>
        <w:tabs>
          <w:tab w:val="left" w:pos="9540"/>
        </w:tabs>
        <w:autoSpaceDE w:val="0"/>
        <w:spacing w:line="360" w:lineRule="auto"/>
        <w:ind w:right="126"/>
      </w:pPr>
    </w:p>
    <w:p w:rsidR="008F5352" w:rsidRDefault="008F5352" w:rsidP="008F5352">
      <w:pPr>
        <w:tabs>
          <w:tab w:val="left" w:pos="9540"/>
        </w:tabs>
        <w:autoSpaceDE w:val="0"/>
        <w:spacing w:line="360" w:lineRule="auto"/>
        <w:ind w:right="126"/>
      </w:pPr>
      <w:r>
        <w:t>d) data rejestracji w sądzie;</w:t>
      </w:r>
    </w:p>
    <w:p w:rsidR="008F5352" w:rsidRDefault="008F5352" w:rsidP="008F5352">
      <w:pPr>
        <w:tabs>
          <w:tab w:val="left" w:pos="9540"/>
        </w:tabs>
        <w:autoSpaceDE w:val="0"/>
        <w:spacing w:line="360" w:lineRule="auto"/>
        <w:ind w:right="126"/>
        <w:jc w:val="both"/>
      </w:pPr>
      <w:r>
        <w:t>Stowarzyszenie zarejestrowano w Krajowym Rejestrze Sądowym w dniu 2006-01-23, pod numerem 0000249254</w:t>
      </w:r>
    </w:p>
    <w:p w:rsidR="008F5352" w:rsidRDefault="008F5352" w:rsidP="008F5352">
      <w:pPr>
        <w:tabs>
          <w:tab w:val="left" w:pos="9540"/>
        </w:tabs>
        <w:autoSpaceDE w:val="0"/>
        <w:spacing w:line="360" w:lineRule="auto"/>
        <w:ind w:right="126"/>
        <w:rPr>
          <w:rFonts w:ascii="Lucida Sans Unicode" w:hAnsi="Lucida Sans Unicode" w:cs="TimesNewRoman"/>
          <w:bCs/>
          <w:sz w:val="20"/>
          <w:szCs w:val="20"/>
        </w:rPr>
      </w:pPr>
    </w:p>
    <w:p w:rsidR="008F5352" w:rsidRDefault="008F5352" w:rsidP="009866BD">
      <w:pPr>
        <w:pStyle w:val="f2"/>
        <w:outlineLvl w:val="0"/>
      </w:pPr>
      <w:bookmarkStart w:id="4" w:name="_Toc289456730"/>
      <w:bookmarkStart w:id="5" w:name="_Toc383672975"/>
      <w:r>
        <w:t>1.2. Opis procesu budowania partnerstwa</w:t>
      </w:r>
      <w:bookmarkEnd w:id="4"/>
      <w:bookmarkEnd w:id="5"/>
      <w:r>
        <w:t xml:space="preserve"> </w:t>
      </w:r>
    </w:p>
    <w:p w:rsidR="008F5352" w:rsidRDefault="008F5352" w:rsidP="00A03DCC">
      <w:pPr>
        <w:autoSpaceDE w:val="0"/>
        <w:spacing w:line="360" w:lineRule="auto"/>
        <w:ind w:firstLine="709"/>
        <w:jc w:val="both"/>
      </w:pPr>
      <w:r>
        <w:t xml:space="preserve">Proces budowania partnerstwa rozpoczął się w 2005 r. Wówczas Gmina Czudec wdrażała </w:t>
      </w:r>
      <w:r>
        <w:br/>
        <w:t xml:space="preserve">I schemat Programu Leader związany z opracowaniem Zintegrowanej Strategii Rozwoju Obszarów Wiejskich dla Gmin Czudec i Wielopole Skrzyńskie. </w:t>
      </w:r>
    </w:p>
    <w:p w:rsidR="00A03DCC" w:rsidRDefault="008F5352" w:rsidP="008F5352">
      <w:pPr>
        <w:autoSpaceDE w:val="0"/>
        <w:spacing w:line="360" w:lineRule="auto"/>
        <w:jc w:val="both"/>
      </w:pPr>
      <w:r>
        <w:br w:type="page"/>
      </w:r>
      <w:r>
        <w:lastRenderedPageBreak/>
        <w:t xml:space="preserve">Wynikiem tych prac było opracowania dokumentu ZSROW powstanie partnerstwa </w:t>
      </w:r>
      <w:r>
        <w:br/>
        <w:t xml:space="preserve">i zarejestrowanie w grudniu 2005 r. Stowarzyszenia LGD C.K. Podkarpacie.  </w:t>
      </w:r>
      <w:r>
        <w:br/>
        <w:t xml:space="preserve">Na bazie ZSROW opracowano wniosek „Centrum Kultury Podkarpacie, który uzyskał dofinansowanie w wysokości 699 300,00 złotych z Europejskiego Funduszu Gwarancji </w:t>
      </w:r>
      <w:r>
        <w:br/>
        <w:t xml:space="preserve">i Orientacji Rolnej w ramach Schematu I, Działania 2.7 Pilotażowy Program Leader +, Sektorowego Programu Operacyjnego „Restrukturyzacja i modernizacja sektora żywnościowego oraz rozwój obszarów wiejskich 2004-2006”. Roczne przedsięwzięcie zostało zrealizowane  przez partnerstwo Gmin Czudec i Wielopole </w:t>
      </w:r>
      <w:r w:rsidR="00A03DCC">
        <w:t>Skrzyńskie od kwietnia 2007 r.</w:t>
      </w:r>
      <w:r w:rsidR="00A03DCC">
        <w:tab/>
      </w:r>
    </w:p>
    <w:p w:rsidR="00A03DCC" w:rsidRDefault="008F5352" w:rsidP="00A03DCC">
      <w:pPr>
        <w:autoSpaceDE w:val="0"/>
        <w:spacing w:line="360" w:lineRule="auto"/>
        <w:ind w:firstLine="708"/>
        <w:jc w:val="both"/>
      </w:pPr>
      <w:r>
        <w:t>Organami stowarzyszenia były Zarząd i Komisja Rewizyjna. Rekomendacje do zarządu Lokalnej Grupy Działania C.K. Podkarpacie zostały wystawione przez dziewięć różnych podmiotów: gmina Czudec i gmina Wielopole Skrzyńskie, Ochotnicza Straż Pożarna Wielopole Skrzyńskie, Podkarpackie Stowarzyszenie Aktywnej Rehabilitacji, Stowarzyszenie na Rzecz Wspierania Edukacji w Powiecie Strzyżowskim i Rozwoju Młodych Talentów KOPERNIK, Stowarzyszenie Dziedzictwo i Krajoznawstwo DZiK, Podkarpackie Sto</w:t>
      </w:r>
      <w:r w:rsidR="00A03DCC">
        <w:t xml:space="preserve">warzyszenie Agroturystyczne.  </w:t>
      </w:r>
      <w:r w:rsidR="00A03DCC">
        <w:tab/>
      </w:r>
    </w:p>
    <w:p w:rsidR="00824A7C" w:rsidRDefault="008F5352" w:rsidP="00A03DCC">
      <w:pPr>
        <w:autoSpaceDE w:val="0"/>
        <w:spacing w:line="360" w:lineRule="auto"/>
        <w:ind w:firstLine="708"/>
        <w:jc w:val="both"/>
      </w:pPr>
      <w:r>
        <w:t xml:space="preserve">W ramach w/w projektu zrealizowaliśmy szereg szkoleń i warsztatów: szkolenia informatyczno – internetowe dla mieszkańców – przeszkolonych zostało 60 osób w czterech grupach. Otwarte szkolenia językowe dla mieszkańców, warsztaty rzemiosła pod hasłem podtrzymywania zanikających zawodów w kilku blokach tematycznych: warsztaty jadła staropolskiego i zdobnictwa ludowego, szkolenia z animacji kulturowej i edukacji kulturalnej. Obok działań szkoleniowych stowarzyszenie sfinansowało opracowanie dokumentacji technicznych na modernizację ośrodka sportu i rekreacji w Wielopolu Skrzyńskim, kulturowe zagospodarowanie centrów wsi: Czudec i Wielopole Skrzyńskie, projekt rozwoju sieci internetowej. Duży nacisk w zrealizowanym projekcie położony był na działania promocyjne poprzez: sfinansowanie czterech flagowych imprez – Dni Ziemi Czudeckiej, Dni Wielopola, Czudecki Jarmark Kulturalny i integracyjny festyn dla dzieci „Wielopolandia”, ponadto opracowano zintegrowaną ofertę inwestycyjną, przewodnik turystyczny, 6 tablic informacyjnych, znaczki z herbem gminy, film promujący LGD oraz kampanię informacyjno -  promocyjną </w:t>
      </w:r>
      <w:r w:rsidR="00A03DCC">
        <w:br/>
      </w:r>
      <w:r>
        <w:t>w radio i Internecie. Na bieżąco mieszkańcy mo</w:t>
      </w:r>
      <w:r w:rsidR="005D2AE9">
        <w:t xml:space="preserve">gli zapoznać się z działalnością </w:t>
      </w:r>
      <w:r>
        <w:t xml:space="preserve">stowarzyszenia </w:t>
      </w:r>
      <w:r>
        <w:lastRenderedPageBreak/>
        <w:t>uczestnicząc w spotkaniach informacyjnych, oraz odwiedzając stronę internetową LGD C.K. Podkarpacie.</w:t>
      </w:r>
    </w:p>
    <w:p w:rsidR="00824A7C" w:rsidRDefault="00824A7C" w:rsidP="00A03DCC">
      <w:pPr>
        <w:autoSpaceDE w:val="0"/>
        <w:spacing w:line="360" w:lineRule="auto"/>
        <w:ind w:firstLine="708"/>
        <w:jc w:val="both"/>
        <w:rPr>
          <w:color w:val="000000"/>
        </w:rPr>
      </w:pPr>
      <w:r>
        <w:t xml:space="preserve">Proces przygotowania Lokalnej Strategii </w:t>
      </w:r>
      <w:r w:rsidR="00766015">
        <w:t xml:space="preserve">Rozwoju </w:t>
      </w:r>
      <w:r>
        <w:t xml:space="preserve">zainicjowało partnerstwo podmiotów </w:t>
      </w:r>
      <w:r w:rsidR="00722D96">
        <w:br/>
      </w:r>
      <w:r>
        <w:t>z gmin Czudec i Wielopole Skrzyńskie, które wcześniej uczestniczyło w opracowaniu ZSROW</w:t>
      </w:r>
      <w:r w:rsidRPr="00824A7C">
        <w:t xml:space="preserve"> </w:t>
      </w:r>
      <w:r w:rsidR="00722D96">
        <w:br/>
      </w:r>
      <w:r>
        <w:t xml:space="preserve">i wdrażaniu II schematu Programu Leader+. Od kwietnia 2008 r. w prace nad LSR zaangażowały się podmioty z gminy Niebylec, w marcu samorząd tejże gminy podjął uchwałę o przystąpieniu do partnerstwa. W wyniku współpracy trzech samorządów i organizacji społecznych </w:t>
      </w:r>
      <w:r w:rsidR="00722D96">
        <w:br/>
      </w:r>
      <w:r>
        <w:t xml:space="preserve">i podmiotów gospodarczych działających na ich terenie powstała Lokalna Strategia Rozwoju. </w:t>
      </w:r>
      <w:r w:rsidR="00722D96">
        <w:br/>
      </w:r>
      <w:r>
        <w:t xml:space="preserve">10 stycznia 2009 r. Powołano Radę LGD, do której zostali wybrani Paweł Czurczak (przedsiębiorca z gminy </w:t>
      </w:r>
      <w:r w:rsidR="00840ED2">
        <w:t>Niebylec</w:t>
      </w:r>
      <w:r>
        <w:t xml:space="preserve">), Maria Cynar (osoba fizyczna działająca na rzecz rozwoju obszarów wiejskich członek Koła Gospodyń Wiejskich w Lutczy gmina Niebylec) Danuta Krok (osoba fizyczna działająca na rzecz rozwoju obszarów wiejskich członek Związku Emerytów </w:t>
      </w:r>
      <w:r w:rsidR="00722D96">
        <w:br/>
      </w:r>
      <w:r>
        <w:t xml:space="preserve">i Rencistów – gmina Niebylec) Adam Loch (osoba fizyczna działająca na rzecz rozwoju obszarów wiejskich- gmina Niebylec), Adam Szurlej (przedsiębiorca z gminy Niebylec), Marta Święch (osoba fizyczna działająca na rzecz rozwoju obszarów wiejskich członek Towarzystwa Przyjaciół Brzezin – gmina Wielopole Skrzyńskie.), Marek Tęczar (przedsiębiorca z gminy Wielopole Skrzyńskie), Ewa Przybyła (osoba fizyczna działająca na rzecz rozwoju obszarów wiejskich – Przewodnicząca Koła Gospodyń Wiejskich w Broniszowie – gmina Wielopole Skrzyńskie), Tadeusz Bokota (osoba fizyczna działająca na rzecz rozwoju obszarów wiejskich Sołtys wsi Glinik – gmina Wielopole Skrzyńskie), Robert Pieczonka (przedstawiciel Gminy Wielopole Skrzyńskie), Stanisław Gierlak (osoba fizyczna działająca na rzecz rozwoju obszarów wiejskich członek OSP gmina Czudec), </w:t>
      </w:r>
      <w:r w:rsidR="00C03601" w:rsidRPr="00C03601">
        <w:t>Jan Oliwa</w:t>
      </w:r>
      <w:r>
        <w:t xml:space="preserve"> (przedstawiciel gminy Czudec), Marek Jurzysta  (przedsiębiorca – gmina Czudec), Natasza Kula (osoba fizyczna działająca na rzecz rozwoju obszarów wiejskich – gmina Czudec), Agnieszka Materna (osoba fizyczna działająca na rzecz rozwoju obszarów wiejskich – gmina Czudec)</w:t>
      </w:r>
      <w:r>
        <w:rPr>
          <w:color w:val="000000"/>
        </w:rPr>
        <w:t xml:space="preserve">. </w:t>
      </w:r>
    </w:p>
    <w:p w:rsidR="00754ECB" w:rsidRPr="0052790A" w:rsidRDefault="00754ECB" w:rsidP="00045E95">
      <w:pPr>
        <w:autoSpaceDE w:val="0"/>
        <w:spacing w:line="360" w:lineRule="auto"/>
        <w:ind w:firstLine="708"/>
        <w:jc w:val="both"/>
        <w:rPr>
          <w:b/>
          <w:color w:val="548DD4"/>
        </w:rPr>
      </w:pPr>
    </w:p>
    <w:p w:rsidR="00045E95" w:rsidRPr="00D93FAA" w:rsidRDefault="00824A7C" w:rsidP="00045E95">
      <w:pPr>
        <w:autoSpaceDE w:val="0"/>
        <w:spacing w:line="360" w:lineRule="auto"/>
        <w:ind w:firstLine="708"/>
        <w:jc w:val="both"/>
        <w:rPr>
          <w:color w:val="00B050"/>
        </w:rPr>
      </w:pPr>
      <w:r w:rsidRPr="00D93FAA">
        <w:rPr>
          <w:color w:val="00B050"/>
        </w:rPr>
        <w:t xml:space="preserve">Zarząd tworzą przedstawiciele </w:t>
      </w:r>
      <w:r w:rsidR="00D93FAA">
        <w:rPr>
          <w:color w:val="00B050"/>
        </w:rPr>
        <w:t>6</w:t>
      </w:r>
      <w:r w:rsidRPr="00D93FAA">
        <w:rPr>
          <w:color w:val="00B050"/>
        </w:rPr>
        <w:t xml:space="preserve"> różnych podmiotów i organizacji działających na obszarze LGD (odpowiednio): </w:t>
      </w:r>
      <w:r w:rsidR="00D93FAA">
        <w:rPr>
          <w:color w:val="00B050"/>
        </w:rPr>
        <w:t>Dorota Łuszcz</w:t>
      </w:r>
      <w:r w:rsidRPr="00D93FAA">
        <w:rPr>
          <w:color w:val="00B050"/>
        </w:rPr>
        <w:t xml:space="preserve"> – Pr</w:t>
      </w:r>
      <w:r w:rsidR="00D93FAA">
        <w:rPr>
          <w:bCs/>
          <w:color w:val="00B050"/>
        </w:rPr>
        <w:t>ezes</w:t>
      </w:r>
      <w:r w:rsidR="009C3706">
        <w:rPr>
          <w:bCs/>
          <w:color w:val="00B050"/>
        </w:rPr>
        <w:t xml:space="preserve"> (przedstawiciel sektora publicznego – </w:t>
      </w:r>
      <w:r w:rsidR="001D306D">
        <w:rPr>
          <w:bCs/>
          <w:color w:val="00B050"/>
        </w:rPr>
        <w:t xml:space="preserve">Gmina </w:t>
      </w:r>
      <w:r w:rsidR="009C3706">
        <w:rPr>
          <w:bCs/>
          <w:color w:val="00B050"/>
        </w:rPr>
        <w:t>Wielopole Skrzyńskie)</w:t>
      </w:r>
      <w:r w:rsidRPr="00D93FAA">
        <w:rPr>
          <w:color w:val="00B050"/>
        </w:rPr>
        <w:t xml:space="preserve">, </w:t>
      </w:r>
      <w:r w:rsidR="00D93FAA">
        <w:rPr>
          <w:color w:val="00B050"/>
        </w:rPr>
        <w:t>Anna Siewierska</w:t>
      </w:r>
      <w:r w:rsidR="00754ECB" w:rsidRPr="00D93FAA">
        <w:rPr>
          <w:color w:val="00B050"/>
        </w:rPr>
        <w:t xml:space="preserve"> </w:t>
      </w:r>
      <w:r w:rsidR="009C3706">
        <w:rPr>
          <w:color w:val="00B050"/>
        </w:rPr>
        <w:t>–</w:t>
      </w:r>
      <w:r w:rsidR="00754ECB" w:rsidRPr="00D93FAA">
        <w:rPr>
          <w:color w:val="00B050"/>
        </w:rPr>
        <w:t xml:space="preserve"> Wiceprezes</w:t>
      </w:r>
      <w:r w:rsidR="009C3706">
        <w:rPr>
          <w:color w:val="00B050"/>
        </w:rPr>
        <w:t xml:space="preserve"> (przedstawiciel sektora społecznego – </w:t>
      </w:r>
      <w:r w:rsidR="001D306D">
        <w:rPr>
          <w:color w:val="00B050"/>
        </w:rPr>
        <w:t>G</w:t>
      </w:r>
      <w:r w:rsidR="009C3706">
        <w:rPr>
          <w:color w:val="00B050"/>
        </w:rPr>
        <w:t>mina Czudec)</w:t>
      </w:r>
      <w:r w:rsidR="00754ECB" w:rsidRPr="00D93FAA">
        <w:rPr>
          <w:color w:val="00B050"/>
        </w:rPr>
        <w:t xml:space="preserve">, </w:t>
      </w:r>
      <w:r w:rsidR="00D93FAA">
        <w:rPr>
          <w:color w:val="00B050"/>
        </w:rPr>
        <w:t>Agnieszka Cynar</w:t>
      </w:r>
      <w:r w:rsidRPr="00D93FAA">
        <w:rPr>
          <w:color w:val="00B050"/>
        </w:rPr>
        <w:t xml:space="preserve"> – </w:t>
      </w:r>
      <w:r w:rsidR="009C3706">
        <w:rPr>
          <w:color w:val="00B050"/>
        </w:rPr>
        <w:t>S</w:t>
      </w:r>
      <w:r w:rsidRPr="00D93FAA">
        <w:rPr>
          <w:color w:val="00B050"/>
        </w:rPr>
        <w:t>ekretarz</w:t>
      </w:r>
      <w:r w:rsidR="009C3706">
        <w:rPr>
          <w:color w:val="00B050"/>
        </w:rPr>
        <w:t xml:space="preserve"> (przedstawiciel sektora społecznego </w:t>
      </w:r>
      <w:r w:rsidR="009C3706">
        <w:rPr>
          <w:color w:val="00B050"/>
        </w:rPr>
        <w:lastRenderedPageBreak/>
        <w:t xml:space="preserve">– </w:t>
      </w:r>
      <w:r w:rsidR="001D306D">
        <w:rPr>
          <w:color w:val="00B050"/>
        </w:rPr>
        <w:t>Towarzystwo Miłośników Ziemi Niebyleckiej</w:t>
      </w:r>
      <w:r w:rsidR="009C3706">
        <w:rPr>
          <w:color w:val="00B050"/>
        </w:rPr>
        <w:t>)</w:t>
      </w:r>
      <w:r w:rsidRPr="00D93FAA">
        <w:rPr>
          <w:color w:val="00B050"/>
        </w:rPr>
        <w:t xml:space="preserve">, </w:t>
      </w:r>
      <w:r w:rsidR="00D93FAA" w:rsidRPr="00D93FAA">
        <w:rPr>
          <w:color w:val="00B050"/>
        </w:rPr>
        <w:t>Kazimierz Banaś</w:t>
      </w:r>
      <w:r w:rsidRPr="00D93FAA">
        <w:rPr>
          <w:color w:val="00B050"/>
        </w:rPr>
        <w:t xml:space="preserve"> - </w:t>
      </w:r>
      <w:r w:rsidR="009C3706">
        <w:rPr>
          <w:color w:val="00B050"/>
        </w:rPr>
        <w:t>C</w:t>
      </w:r>
      <w:r w:rsidRPr="00D93FAA">
        <w:rPr>
          <w:color w:val="00B050"/>
        </w:rPr>
        <w:t>złonek (</w:t>
      </w:r>
      <w:r w:rsidR="009C3706">
        <w:rPr>
          <w:color w:val="00B050"/>
        </w:rPr>
        <w:t xml:space="preserve">przedstawiciel sektora społecznego – </w:t>
      </w:r>
      <w:r w:rsidR="001D306D">
        <w:rPr>
          <w:color w:val="00B050"/>
        </w:rPr>
        <w:t>Urząd G</w:t>
      </w:r>
      <w:r w:rsidR="009C3706">
        <w:rPr>
          <w:color w:val="00B050"/>
        </w:rPr>
        <w:t>min</w:t>
      </w:r>
      <w:r w:rsidR="001D306D">
        <w:rPr>
          <w:color w:val="00B050"/>
        </w:rPr>
        <w:t>y</w:t>
      </w:r>
      <w:r w:rsidR="009C3706">
        <w:rPr>
          <w:color w:val="00B050"/>
        </w:rPr>
        <w:t xml:space="preserve"> Czudec</w:t>
      </w:r>
      <w:r w:rsidRPr="00D93FAA">
        <w:rPr>
          <w:color w:val="00B050"/>
        </w:rPr>
        <w:t xml:space="preserve">), </w:t>
      </w:r>
      <w:r w:rsidR="00D93FAA">
        <w:rPr>
          <w:color w:val="00B050"/>
        </w:rPr>
        <w:t>Dariusz Bigos</w:t>
      </w:r>
      <w:r w:rsidRPr="00D93FAA">
        <w:rPr>
          <w:color w:val="00B050"/>
        </w:rPr>
        <w:t xml:space="preserve"> </w:t>
      </w:r>
      <w:r w:rsidR="009C3706">
        <w:rPr>
          <w:color w:val="00B050"/>
        </w:rPr>
        <w:t>–</w:t>
      </w:r>
      <w:r w:rsidRPr="00D93FAA">
        <w:rPr>
          <w:color w:val="00B050"/>
        </w:rPr>
        <w:t xml:space="preserve"> </w:t>
      </w:r>
      <w:r w:rsidR="009C3706">
        <w:rPr>
          <w:color w:val="00B050"/>
        </w:rPr>
        <w:t>C</w:t>
      </w:r>
      <w:r w:rsidRPr="00D93FAA">
        <w:rPr>
          <w:color w:val="00B050"/>
        </w:rPr>
        <w:t>złonek</w:t>
      </w:r>
      <w:r w:rsidR="009C3706">
        <w:rPr>
          <w:color w:val="00B050"/>
        </w:rPr>
        <w:t xml:space="preserve"> (osoba fizyczna – gmina Wielopole Skrzyńskie)</w:t>
      </w:r>
      <w:r w:rsidR="00FF2C5D" w:rsidRPr="00D93FAA">
        <w:rPr>
          <w:color w:val="00B050"/>
        </w:rPr>
        <w:t xml:space="preserve">, </w:t>
      </w:r>
      <w:r w:rsidR="00D93FAA">
        <w:rPr>
          <w:color w:val="00B050"/>
        </w:rPr>
        <w:t>Adam Parys</w:t>
      </w:r>
      <w:r w:rsidR="00FF2C5D" w:rsidRPr="00D93FAA">
        <w:rPr>
          <w:color w:val="00B050"/>
        </w:rPr>
        <w:t xml:space="preserve"> – </w:t>
      </w:r>
      <w:r w:rsidR="009C3706">
        <w:rPr>
          <w:color w:val="00B050"/>
        </w:rPr>
        <w:t>C</w:t>
      </w:r>
      <w:r w:rsidR="00FF2C5D" w:rsidRPr="00D93FAA">
        <w:rPr>
          <w:color w:val="00B050"/>
        </w:rPr>
        <w:t>złonek</w:t>
      </w:r>
      <w:r w:rsidR="009C3706">
        <w:rPr>
          <w:color w:val="00B050"/>
        </w:rPr>
        <w:t xml:space="preserve"> (przedstawiciel sektora społecznego – </w:t>
      </w:r>
      <w:r w:rsidR="001D306D">
        <w:rPr>
          <w:color w:val="00B050"/>
        </w:rPr>
        <w:t>Towarzystwo Miłośników Ziemi Niebyleckiej</w:t>
      </w:r>
      <w:r w:rsidR="009C3706">
        <w:rPr>
          <w:color w:val="00B050"/>
        </w:rPr>
        <w:t>)</w:t>
      </w:r>
      <w:r w:rsidR="00FF2C5D" w:rsidRPr="00D93FAA">
        <w:rPr>
          <w:color w:val="00B050"/>
        </w:rPr>
        <w:t>.</w:t>
      </w:r>
    </w:p>
    <w:p w:rsidR="00045E95" w:rsidRDefault="0075069D" w:rsidP="0075069D">
      <w:pPr>
        <w:pStyle w:val="NormalnyWeb"/>
        <w:tabs>
          <w:tab w:val="left" w:pos="709"/>
        </w:tabs>
        <w:spacing w:before="0" w:after="0" w:line="360" w:lineRule="auto"/>
        <w:jc w:val="both"/>
        <w:rPr>
          <w:rFonts w:ascii="Times New Roman" w:eastAsia="Times New Roman" w:hAnsi="Times New Roman" w:cs="Lucida Sans Unicode"/>
        </w:rPr>
      </w:pPr>
      <w:r>
        <w:rPr>
          <w:rFonts w:ascii="Times New Roman" w:eastAsia="Times New Roman" w:hAnsi="Times New Roman" w:cs="Lucida Sans Unicode"/>
        </w:rPr>
        <w:tab/>
      </w:r>
    </w:p>
    <w:p w:rsidR="00045E95" w:rsidRDefault="00045E95" w:rsidP="00045E95">
      <w:pPr>
        <w:spacing w:line="360" w:lineRule="auto"/>
        <w:jc w:val="both"/>
      </w:pPr>
    </w:p>
    <w:p w:rsidR="00045E95" w:rsidRPr="00E9039E" w:rsidRDefault="00045E95" w:rsidP="009866BD">
      <w:pPr>
        <w:pStyle w:val="f2"/>
        <w:outlineLvl w:val="0"/>
      </w:pPr>
      <w:bookmarkStart w:id="6" w:name="_Toc289456731"/>
      <w:bookmarkStart w:id="7" w:name="_Toc383672976"/>
      <w:r w:rsidRPr="00E9039E">
        <w:t>1.3. Charakterystyka członków i sposób rozszerzania/zmiany składu LGD</w:t>
      </w:r>
      <w:bookmarkEnd w:id="6"/>
      <w:bookmarkEnd w:id="7"/>
      <w:r w:rsidRPr="00E9039E">
        <w:t xml:space="preserve"> </w:t>
      </w:r>
    </w:p>
    <w:p w:rsidR="00045E95" w:rsidRDefault="00045E95" w:rsidP="00045E95">
      <w:pPr>
        <w:autoSpaceDE w:val="0"/>
        <w:spacing w:line="360" w:lineRule="auto"/>
        <w:jc w:val="both"/>
        <w:rPr>
          <w:sz w:val="20"/>
          <w:szCs w:val="20"/>
        </w:rPr>
      </w:pPr>
    </w:p>
    <w:p w:rsidR="00990818" w:rsidRDefault="00045E95" w:rsidP="00CA51D9">
      <w:pPr>
        <w:autoSpaceDE w:val="0"/>
        <w:spacing w:line="360" w:lineRule="auto"/>
        <w:ind w:firstLine="709"/>
        <w:jc w:val="both"/>
      </w:pPr>
      <w:r>
        <w:t>Partnerami tworzącymi Lokalną Grupę Działania są gminy</w:t>
      </w:r>
      <w:r w:rsidR="00CA51D9">
        <w:t xml:space="preserve">: Czudec, Wielopole Skrzyńskie </w:t>
      </w:r>
      <w:r>
        <w:t>i Niebylec reprezentujące sektor publiczny</w:t>
      </w:r>
      <w:r w:rsidR="00CA51D9">
        <w:t xml:space="preserve">, o którym mowa w art. 6 lit. a </w:t>
      </w:r>
      <w:r>
        <w:t xml:space="preserve">Rozporządzenia 1698/2005 z dnia 20 września 2005 r. (WE) w sprawie wsparcia rozwoju obszarów wiejskich przez Europejski Fundusz Rolny na rzecz Rozwoju Obszarów Wiejskich (EFRROW). </w:t>
      </w:r>
    </w:p>
    <w:p w:rsidR="00045E95" w:rsidRDefault="00045E95" w:rsidP="00CA51D9">
      <w:pPr>
        <w:autoSpaceDE w:val="0"/>
        <w:spacing w:line="360" w:lineRule="auto"/>
        <w:ind w:firstLine="709"/>
        <w:jc w:val="both"/>
      </w:pPr>
      <w:r>
        <w:t>Partnerami reprezentującymi sektor społeczny są osoby fizyczne działające na rzecz rozwoju obszarów wiejskich b</w:t>
      </w:r>
      <w:r w:rsidR="00766015">
        <w:t>ę</w:t>
      </w:r>
      <w:r>
        <w:t xml:space="preserve">dące członkami lokalnych organizacji społecznych takich jak: </w:t>
      </w:r>
      <w:r>
        <w:rPr>
          <w:bCs/>
        </w:rPr>
        <w:t>Podkarpackie Stowarzyszenie Agroturystyczne Ziemi Ropczycko-Sędziszowskiej, Związek Emerytów i Rencistów, Podkarpackie Stowarzyszenie Aktywnej Rehabilitacji, Stowarzyszenie na Rzecz Wspierania Edukacji w Powiecie Strzyżowskim i Rozwoju Młodych Talentów KOPERNIK, Stowarzyszenie Dziedzictwo i Krajoznawstwo DZiK, Rada Sołecka w Gliniku, OSP Niebylec, O</w:t>
      </w:r>
      <w:r>
        <w:t>SP Wielopole Skrzyńskie, Towarzystwo Przyjaciół Brzezin, Koło Gospodyń Wiejskich w Broniszowie, OSP Czudec.</w:t>
      </w:r>
    </w:p>
    <w:p w:rsidR="00045E95" w:rsidRDefault="00045E95" w:rsidP="00990818">
      <w:pPr>
        <w:autoSpaceDE w:val="0"/>
        <w:spacing w:line="360" w:lineRule="auto"/>
        <w:ind w:firstLine="709"/>
        <w:jc w:val="both"/>
        <w:rPr>
          <w:bCs/>
        </w:rPr>
      </w:pPr>
      <w:r>
        <w:t xml:space="preserve">Sektor ekonomiczny, gospodarczy reprezentują: Marek Tęczar przedsiębiorca - gmina Wielopole Skrzyńskie, Adam Szurlej (przedsiębiorca), </w:t>
      </w:r>
      <w:r>
        <w:rPr>
          <w:bCs/>
        </w:rPr>
        <w:t>Paweł Czurczak (przedsiębiorca) – gmina Niebylec, oraz Pan Marek Jurzysta (przedsiębiorca) gmina Czudec.</w:t>
      </w:r>
    </w:p>
    <w:p w:rsidR="00045E95" w:rsidRPr="00DA37E5" w:rsidRDefault="00045E95" w:rsidP="009866BD">
      <w:pPr>
        <w:autoSpaceDE w:val="0"/>
        <w:spacing w:line="360" w:lineRule="auto"/>
        <w:jc w:val="both"/>
        <w:outlineLvl w:val="0"/>
        <w:rPr>
          <w:b/>
          <w:color w:val="00B050"/>
        </w:rPr>
      </w:pPr>
      <w:r w:rsidRPr="00DA37E5">
        <w:rPr>
          <w:b/>
          <w:color w:val="00B050"/>
        </w:rPr>
        <w:t xml:space="preserve">W skład LGD wchodzi </w:t>
      </w:r>
      <w:r w:rsidR="00DA37E5" w:rsidRPr="00DA37E5">
        <w:rPr>
          <w:b/>
          <w:color w:val="00B050"/>
        </w:rPr>
        <w:t>66</w:t>
      </w:r>
      <w:r w:rsidRPr="00DA37E5">
        <w:rPr>
          <w:b/>
          <w:color w:val="00B050"/>
        </w:rPr>
        <w:t xml:space="preserve"> członków w tym 3 podmioty prawne.</w:t>
      </w:r>
    </w:p>
    <w:p w:rsidR="00045E95" w:rsidRDefault="00045E95" w:rsidP="00045E95">
      <w:pPr>
        <w:autoSpaceDE w:val="0"/>
        <w:spacing w:line="360" w:lineRule="auto"/>
        <w:jc w:val="both"/>
        <w:rPr>
          <w:bCs/>
          <w:i/>
          <w:iCs/>
        </w:rPr>
      </w:pPr>
      <w:r>
        <w:rPr>
          <w:bCs/>
          <w:i/>
          <w:iCs/>
        </w:rPr>
        <w:t>Doświadczenie oraz dodatkowe informacje na temat członków organu decyzyjnego oraz członków, partnerów LGD zawierają załączniki do LSR.</w:t>
      </w:r>
    </w:p>
    <w:p w:rsidR="00045E95" w:rsidRDefault="00045E95" w:rsidP="00045E95">
      <w:pPr>
        <w:autoSpaceDE w:val="0"/>
        <w:spacing w:line="360" w:lineRule="auto"/>
        <w:jc w:val="both"/>
        <w:rPr>
          <w:i/>
          <w:iCs/>
          <w:color w:val="000000"/>
        </w:rPr>
      </w:pPr>
    </w:p>
    <w:p w:rsidR="00045E95" w:rsidRDefault="00045E95" w:rsidP="00990818">
      <w:pPr>
        <w:autoSpaceDE w:val="0"/>
        <w:spacing w:line="360" w:lineRule="auto"/>
        <w:ind w:firstLine="709"/>
        <w:jc w:val="both"/>
        <w:rPr>
          <w:color w:val="000000"/>
        </w:rPr>
      </w:pPr>
      <w:r>
        <w:rPr>
          <w:color w:val="000000"/>
        </w:rPr>
        <w:t xml:space="preserve">Sposób rozszerzenia, zmiany składu lokalnej grupy działania określają przepisy od § 10 do §15 Statutu Stowarzyszenia. Zgodnie z nimi partnerem mogą zostać osoby fizyczne i prawne oraz jednostki samorządu terytorialnego. Przystąpienie do partnerstwa następuje na podstawie </w:t>
      </w:r>
      <w:r>
        <w:rPr>
          <w:color w:val="000000"/>
        </w:rPr>
        <w:lastRenderedPageBreak/>
        <w:t>pisemnej deklaracji w ciągu trzech miesięcy od daty jej złożenia w drodze uchwały Zarządu Stowarzyszenia.</w:t>
      </w:r>
    </w:p>
    <w:p w:rsidR="00FF2C5D" w:rsidRDefault="00FF2C5D" w:rsidP="00FF2C5D">
      <w:pPr>
        <w:autoSpaceDE w:val="0"/>
        <w:spacing w:line="360" w:lineRule="auto"/>
        <w:jc w:val="both"/>
      </w:pPr>
    </w:p>
    <w:p w:rsidR="00A93402" w:rsidRPr="00E9039E" w:rsidRDefault="00A93402" w:rsidP="009866BD">
      <w:pPr>
        <w:pStyle w:val="f2"/>
        <w:outlineLvl w:val="0"/>
      </w:pPr>
      <w:bookmarkStart w:id="8" w:name="_Toc289456732"/>
      <w:bookmarkStart w:id="9" w:name="_Toc383672977"/>
      <w:r w:rsidRPr="00E9039E">
        <w:t>1.4. Struktura organu decyzyjnego</w:t>
      </w:r>
      <w:bookmarkEnd w:id="8"/>
      <w:bookmarkEnd w:id="9"/>
      <w:r w:rsidRPr="00E9039E">
        <w:t xml:space="preserve"> </w:t>
      </w:r>
    </w:p>
    <w:p w:rsidR="00722D96" w:rsidRDefault="00722D96" w:rsidP="00A93402">
      <w:pPr>
        <w:autoSpaceDE w:val="0"/>
        <w:spacing w:line="360" w:lineRule="auto"/>
        <w:jc w:val="both"/>
        <w:rPr>
          <w:color w:val="000000"/>
        </w:rPr>
      </w:pPr>
    </w:p>
    <w:p w:rsidR="00A93402" w:rsidRDefault="00A93402" w:rsidP="00990818">
      <w:pPr>
        <w:autoSpaceDE w:val="0"/>
        <w:spacing w:line="360" w:lineRule="auto"/>
        <w:ind w:firstLine="709"/>
        <w:jc w:val="both"/>
        <w:rPr>
          <w:color w:val="000000"/>
        </w:rPr>
      </w:pPr>
      <w:r>
        <w:rPr>
          <w:color w:val="000000"/>
        </w:rPr>
        <w:t>Zgodnie ze statutem LGD C.K. Podkarpacie w skład Rady wchodzi od 9 do 15 członków wybieranych i odwoływanych przez Walne Zebranie. Pierwsze posiedzenia Rady zwoływane jest przez Prezesa Zarządu, a kolejne przez jej Przewodniczącego, który kieruje pracami organu decyzyjnego.</w:t>
      </w:r>
    </w:p>
    <w:p w:rsidR="00A93402" w:rsidRDefault="00A93402" w:rsidP="00990818">
      <w:pPr>
        <w:autoSpaceDE w:val="0"/>
        <w:spacing w:line="360" w:lineRule="auto"/>
        <w:ind w:firstLine="709"/>
        <w:jc w:val="both"/>
        <w:rPr>
          <w:color w:val="000000"/>
        </w:rPr>
      </w:pPr>
      <w:r>
        <w:rPr>
          <w:color w:val="000000"/>
        </w:rPr>
        <w:t>Decyzje Rady podejmowane są na drodze uchwał przyjmowanych zwykłą większością głosów przy obecności, co najmniej połowy uprawnionych do głosowania. Do kompetencji Rady należy:</w:t>
      </w:r>
    </w:p>
    <w:p w:rsidR="00A93402" w:rsidRDefault="00A93402" w:rsidP="00A93402">
      <w:pPr>
        <w:autoSpaceDE w:val="0"/>
        <w:spacing w:line="360" w:lineRule="auto"/>
        <w:jc w:val="both"/>
        <w:rPr>
          <w:color w:val="000000"/>
        </w:rPr>
      </w:pPr>
      <w:r>
        <w:rPr>
          <w:color w:val="000000"/>
        </w:rPr>
        <w:t>a) wybór operacji, które mają być realizowane w ramach LSR</w:t>
      </w:r>
    </w:p>
    <w:p w:rsidR="00A93402" w:rsidRDefault="00A93402" w:rsidP="00A93402">
      <w:pPr>
        <w:autoSpaceDE w:val="0"/>
        <w:spacing w:line="360" w:lineRule="auto"/>
        <w:jc w:val="both"/>
        <w:rPr>
          <w:color w:val="000000"/>
        </w:rPr>
      </w:pPr>
      <w:r>
        <w:rPr>
          <w:color w:val="000000"/>
        </w:rPr>
        <w:t>b) uchwalanie na wniosek Zarządu rocznych i wieloletnich kierunków i programów działania Stowarzyszenia,</w:t>
      </w:r>
    </w:p>
    <w:p w:rsidR="00A93402" w:rsidRDefault="00A93402" w:rsidP="00A93402">
      <w:pPr>
        <w:autoSpaceDE w:val="0"/>
        <w:spacing w:line="360" w:lineRule="auto"/>
        <w:jc w:val="both"/>
        <w:rPr>
          <w:color w:val="000000"/>
        </w:rPr>
      </w:pPr>
      <w:r>
        <w:rPr>
          <w:color w:val="000000"/>
        </w:rPr>
        <w:t>c) podejmowanie decyzji dotyczących projektów, które mają zostać objęte dofinansowaniem,</w:t>
      </w:r>
    </w:p>
    <w:p w:rsidR="00A93402" w:rsidRDefault="00A93402" w:rsidP="00A93402">
      <w:pPr>
        <w:autoSpaceDE w:val="0"/>
        <w:spacing w:line="360" w:lineRule="auto"/>
        <w:jc w:val="both"/>
        <w:rPr>
          <w:color w:val="000000"/>
        </w:rPr>
      </w:pPr>
      <w:r>
        <w:rPr>
          <w:color w:val="000000"/>
        </w:rPr>
        <w:t>d) podejmowania decyzji dotyczących innych instrumentów wsparcia aktywności lokalnej na terenie działania Stowarzyszenia</w:t>
      </w:r>
    </w:p>
    <w:p w:rsidR="00A93402" w:rsidRDefault="00A93402" w:rsidP="00A93402">
      <w:pPr>
        <w:autoSpaceDE w:val="0"/>
        <w:spacing w:line="360" w:lineRule="auto"/>
        <w:jc w:val="both"/>
        <w:rPr>
          <w:color w:val="000000"/>
        </w:rPr>
      </w:pPr>
      <w:r>
        <w:rPr>
          <w:color w:val="000000"/>
        </w:rPr>
        <w:t>e) przedkładanie na Walne Zebranie Członków wniosków dotyczących działalności Stowarzyszenia.</w:t>
      </w:r>
    </w:p>
    <w:p w:rsidR="00B82D03" w:rsidRPr="00DE4D23" w:rsidRDefault="00A93402" w:rsidP="00990818">
      <w:pPr>
        <w:autoSpaceDE w:val="0"/>
        <w:spacing w:line="360" w:lineRule="auto"/>
        <w:ind w:firstLine="709"/>
        <w:jc w:val="both"/>
        <w:rPr>
          <w:color w:val="00B050"/>
        </w:rPr>
      </w:pPr>
      <w:r>
        <w:rPr>
          <w:color w:val="000000"/>
        </w:rPr>
        <w:t xml:space="preserve">Zgodnie z § 24 Statutu Stowarzyszenia Rada jest ciałem decyzyjnym, o którym mowa </w:t>
      </w:r>
      <w:r w:rsidR="00990818">
        <w:rPr>
          <w:color w:val="000000"/>
        </w:rPr>
        <w:br/>
      </w:r>
      <w:r>
        <w:rPr>
          <w:color w:val="000000"/>
        </w:rPr>
        <w:t xml:space="preserve">w art. 62 ust. 4 Rozporządzenia Rady (WE) nr 1698/2005 z dnia 20 września 2005 r. w sprawie wsparcia rozwoju obszarów wiejskich przez Europejski Fundusz Rolny na rzecz Rozwoju Obszarów Wiejskich (EFRROW), jest Rada. Rada jest ciałem wybieranym spośród obecnych członków stowarzyszenia na Walnym Zebraniu na czteroletnią kadencję. Przepisy statutu wyraźnie wskazują, że Rada, w co najmniej 50% składa się z podmiotów, o których mowa </w:t>
      </w:r>
      <w:r w:rsidR="008B3941">
        <w:rPr>
          <w:color w:val="000000"/>
        </w:rPr>
        <w:br/>
      </w:r>
      <w:r>
        <w:rPr>
          <w:color w:val="000000"/>
        </w:rPr>
        <w:t xml:space="preserve">w art. 6 ust. 1 lit. b i c rozporządzenia Rady (WE) nr 1696/2005 z dnia 20 września 2005 r. </w:t>
      </w:r>
      <w:r>
        <w:rPr>
          <w:color w:val="000000"/>
        </w:rPr>
        <w:br/>
        <w:t>w sprawie wsparcia rozwoju obszarów wiejskich przez Europejski Fundusz Rolny na r</w:t>
      </w:r>
      <w:r w:rsidR="008B3941">
        <w:rPr>
          <w:color w:val="000000"/>
        </w:rPr>
        <w:t xml:space="preserve">zecz Rozwoju Obszarów </w:t>
      </w:r>
      <w:r w:rsidR="00766015">
        <w:rPr>
          <w:color w:val="000000"/>
        </w:rPr>
        <w:t>Wiejskich, czyli</w:t>
      </w:r>
      <w:r>
        <w:rPr>
          <w:color w:val="000000"/>
        </w:rPr>
        <w:t xml:space="preserve"> partnerów gospodarczych i społecznych oraz innych odpowiednich podmiotów reprezentujących społeczeństwo obywatelskie, organizacje </w:t>
      </w:r>
      <w:r>
        <w:rPr>
          <w:color w:val="000000"/>
        </w:rPr>
        <w:lastRenderedPageBreak/>
        <w:t xml:space="preserve">pozarządowe, w tym organizacje zajmujące się zagadnieniami z zakresu środowiska naturalnego, oraz podmiotami odpowiedzialnymi za promowanie równości mężczyzn i kobiet – wybieranych </w:t>
      </w:r>
      <w:r w:rsidR="00722D96">
        <w:rPr>
          <w:color w:val="000000"/>
        </w:rPr>
        <w:br/>
      </w:r>
      <w:r>
        <w:rPr>
          <w:color w:val="000000"/>
        </w:rPr>
        <w:t xml:space="preserve">i odwoływanych przez Walne Zebranie. </w:t>
      </w:r>
      <w:r w:rsidRPr="00DE4D23">
        <w:rPr>
          <w:color w:val="00B050"/>
        </w:rPr>
        <w:t xml:space="preserve">W skład Rady LGD C.K. Podkarpacie wchodzą: </w:t>
      </w:r>
      <w:r w:rsidR="00F77899" w:rsidRPr="00DE4D23">
        <w:rPr>
          <w:color w:val="00B050"/>
        </w:rPr>
        <w:t>Robert Pieczonka (przedstawiciel Gminy Wielopole Skrzyńskie), Natasza Kula (osoba fizyczna działająca na rzecz rozwoju obszarów wiejskich – gmina Czudec),</w:t>
      </w:r>
      <w:r w:rsidR="00DA37E5" w:rsidRPr="00DE4D23">
        <w:rPr>
          <w:color w:val="00B050"/>
        </w:rPr>
        <w:t xml:space="preserve"> Anna Kosman (sektor społeczny – </w:t>
      </w:r>
      <w:r w:rsidR="001D306D">
        <w:rPr>
          <w:color w:val="00B050"/>
        </w:rPr>
        <w:t>Podkarpackie Stowarzyszenie Aktywnej Rehabilitacji</w:t>
      </w:r>
      <w:r w:rsidR="00DA37E5" w:rsidRPr="00DE4D23">
        <w:rPr>
          <w:color w:val="00B050"/>
        </w:rPr>
        <w:t xml:space="preserve">), Wolanin Edward (sektor publiczny – </w:t>
      </w:r>
      <w:r w:rsidR="001D306D">
        <w:rPr>
          <w:color w:val="00B050"/>
        </w:rPr>
        <w:t>G</w:t>
      </w:r>
      <w:r w:rsidR="00DA37E5" w:rsidRPr="00DE4D23">
        <w:rPr>
          <w:color w:val="00B050"/>
        </w:rPr>
        <w:t>mina Niebylec), Ewa Przybyła (sektor społeczny – KGW, gmina Wielopole), Jerzy Bator (sektor społeczny –</w:t>
      </w:r>
      <w:r w:rsidR="001D306D">
        <w:rPr>
          <w:color w:val="00B050"/>
        </w:rPr>
        <w:t xml:space="preserve"> Podkarpacka Izba Rolnicza w Boguchwale,</w:t>
      </w:r>
      <w:r w:rsidR="00DA37E5" w:rsidRPr="00DE4D23">
        <w:rPr>
          <w:color w:val="00B050"/>
        </w:rPr>
        <w:t xml:space="preserve"> gmina Niebylec), </w:t>
      </w:r>
      <w:r w:rsidR="004A3D03" w:rsidRPr="00DE4D23">
        <w:rPr>
          <w:color w:val="00B050"/>
        </w:rPr>
        <w:t>Maria Cynar (osoba fizyczna działająca na rzecz rozwoju obszarów wiejskich</w:t>
      </w:r>
      <w:r w:rsidR="001D306D">
        <w:rPr>
          <w:color w:val="00B050"/>
        </w:rPr>
        <w:t>,</w:t>
      </w:r>
      <w:r w:rsidR="004A3D03" w:rsidRPr="00DE4D23">
        <w:rPr>
          <w:color w:val="00B050"/>
        </w:rPr>
        <w:t xml:space="preserve"> członek Koła Gospodyń Wiejskich w Lutczy</w:t>
      </w:r>
      <w:r w:rsidR="001D306D">
        <w:rPr>
          <w:color w:val="00B050"/>
        </w:rPr>
        <w:t>,</w:t>
      </w:r>
      <w:r w:rsidR="004A3D03" w:rsidRPr="00DE4D23">
        <w:rPr>
          <w:color w:val="00B050"/>
        </w:rPr>
        <w:t xml:space="preserve"> gmina Niebylec)</w:t>
      </w:r>
      <w:r w:rsidR="006E7BBD" w:rsidRPr="00DE4D23">
        <w:rPr>
          <w:color w:val="00B050"/>
        </w:rPr>
        <w:t>, Zofia Dziugan (sektor społeczny – KGW</w:t>
      </w:r>
      <w:r w:rsidR="001D306D">
        <w:rPr>
          <w:color w:val="00B050"/>
        </w:rPr>
        <w:t xml:space="preserve"> Konieczkowa</w:t>
      </w:r>
      <w:r w:rsidR="006E7BBD" w:rsidRPr="00DE4D23">
        <w:rPr>
          <w:color w:val="00B050"/>
        </w:rPr>
        <w:t>, Gmina Niebylec), Marek Jurzysta (przedsiębiorca – gmina Czudec), Stanisław Kołodziej (</w:t>
      </w:r>
      <w:r w:rsidR="001D306D">
        <w:rPr>
          <w:color w:val="00B050"/>
        </w:rPr>
        <w:t>przedstawiciel Gminy Czudec</w:t>
      </w:r>
      <w:r w:rsidR="006E7BBD" w:rsidRPr="00DE4D23">
        <w:rPr>
          <w:color w:val="00B050"/>
        </w:rPr>
        <w:t>), Bronisława Sypień (sektor społeczny – KGW, gmina Wielopole Skrzyńskie), Marek Tęczar (przedsiębiorca z gminy Wielopole Skrzyńskie).</w:t>
      </w:r>
    </w:p>
    <w:p w:rsidR="007D2BE2" w:rsidRDefault="007D2BE2" w:rsidP="00990818">
      <w:pPr>
        <w:autoSpaceDE w:val="0"/>
        <w:spacing w:line="360" w:lineRule="auto"/>
        <w:ind w:firstLine="709"/>
        <w:jc w:val="both"/>
        <w:rPr>
          <w:color w:val="000000"/>
        </w:rPr>
      </w:pPr>
    </w:p>
    <w:p w:rsidR="00F77899" w:rsidRPr="002B6A7D" w:rsidRDefault="00F77899" w:rsidP="002B2A8A">
      <w:pPr>
        <w:autoSpaceDE w:val="0"/>
        <w:spacing w:line="360" w:lineRule="auto"/>
        <w:ind w:firstLine="709"/>
        <w:jc w:val="both"/>
        <w:rPr>
          <w:color w:val="00B050"/>
        </w:rPr>
      </w:pPr>
      <w:r w:rsidRPr="002B6A7D">
        <w:rPr>
          <w:color w:val="00B050"/>
        </w:rPr>
        <w:t>Rada LGD C.K. Podkarpaci</w:t>
      </w:r>
      <w:r w:rsidR="007D2BE2">
        <w:rPr>
          <w:color w:val="00B050"/>
        </w:rPr>
        <w:t>e</w:t>
      </w:r>
      <w:r w:rsidRPr="002B6A7D">
        <w:rPr>
          <w:color w:val="00B050"/>
        </w:rPr>
        <w:t xml:space="preserve">: sektor publiczny reprezentowany jest przez trzy </w:t>
      </w:r>
      <w:r w:rsidR="00766015" w:rsidRPr="002B6A7D">
        <w:rPr>
          <w:color w:val="00B050"/>
        </w:rPr>
        <w:t>podmioty (gminę</w:t>
      </w:r>
      <w:r w:rsidRPr="002B6A7D">
        <w:rPr>
          <w:color w:val="00B050"/>
        </w:rPr>
        <w:t xml:space="preserve"> Czudec, Wielopole Skrzyńskie i Niebylec) na </w:t>
      </w:r>
      <w:r w:rsidR="007D2BE2">
        <w:rPr>
          <w:color w:val="00B050"/>
        </w:rPr>
        <w:t>12</w:t>
      </w:r>
      <w:r w:rsidRPr="002B6A7D">
        <w:rPr>
          <w:color w:val="00B050"/>
        </w:rPr>
        <w:t xml:space="preserve"> członków Rady, co stanowi </w:t>
      </w:r>
      <w:r w:rsidR="002B6A7D">
        <w:rPr>
          <w:color w:val="00B050"/>
        </w:rPr>
        <w:t>25</w:t>
      </w:r>
      <w:r w:rsidRPr="002B6A7D">
        <w:rPr>
          <w:color w:val="00B050"/>
        </w:rPr>
        <w:t xml:space="preserve"> % jej składu.  Natomiast do sektora społeczno - gospodarczego należy </w:t>
      </w:r>
      <w:r w:rsidR="007D2BE2">
        <w:rPr>
          <w:color w:val="00B050"/>
        </w:rPr>
        <w:t>9</w:t>
      </w:r>
      <w:r w:rsidRPr="002B6A7D">
        <w:rPr>
          <w:color w:val="00B050"/>
        </w:rPr>
        <w:t xml:space="preserve"> członków, co stanowi </w:t>
      </w:r>
      <w:r w:rsidR="000E59CB" w:rsidRPr="002B6A7D">
        <w:rPr>
          <w:color w:val="00B050"/>
        </w:rPr>
        <w:br/>
      </w:r>
      <w:r w:rsidR="001A59AB">
        <w:rPr>
          <w:color w:val="00B050"/>
        </w:rPr>
        <w:t>75</w:t>
      </w:r>
      <w:r w:rsidRPr="002B6A7D">
        <w:rPr>
          <w:color w:val="00B050"/>
        </w:rPr>
        <w:t xml:space="preserve"> % całego składu w ty</w:t>
      </w:r>
      <w:r w:rsidR="00766015" w:rsidRPr="002B6A7D">
        <w:rPr>
          <w:color w:val="00B050"/>
        </w:rPr>
        <w:t xml:space="preserve">m sektor gospodarczy </w:t>
      </w:r>
      <w:r w:rsidR="001A59AB">
        <w:rPr>
          <w:color w:val="00B050"/>
        </w:rPr>
        <w:t>2</w:t>
      </w:r>
      <w:r w:rsidR="00766015" w:rsidRPr="002B6A7D">
        <w:rPr>
          <w:color w:val="00B050"/>
        </w:rPr>
        <w:t xml:space="preserve"> członków</w:t>
      </w:r>
      <w:r w:rsidRPr="002B6A7D">
        <w:rPr>
          <w:color w:val="00B050"/>
        </w:rPr>
        <w:t xml:space="preserve"> </w:t>
      </w:r>
      <w:r w:rsidR="007D2BE2">
        <w:rPr>
          <w:color w:val="00B050"/>
        </w:rPr>
        <w:t>–</w:t>
      </w:r>
      <w:r w:rsidRPr="002B6A7D">
        <w:rPr>
          <w:color w:val="00B050"/>
        </w:rPr>
        <w:t xml:space="preserve"> </w:t>
      </w:r>
      <w:r w:rsidR="001A59AB">
        <w:rPr>
          <w:color w:val="00B050"/>
        </w:rPr>
        <w:t>1</w:t>
      </w:r>
      <w:r w:rsidR="007D2BE2">
        <w:rPr>
          <w:color w:val="00B050"/>
        </w:rPr>
        <w:t>6,67</w:t>
      </w:r>
      <w:r w:rsidRPr="002B6A7D">
        <w:rPr>
          <w:color w:val="00B050"/>
        </w:rPr>
        <w:t>% całego składy Rady.</w:t>
      </w:r>
    </w:p>
    <w:p w:rsidR="006E7BBD" w:rsidRDefault="006E7BBD" w:rsidP="008703A0">
      <w:pPr>
        <w:tabs>
          <w:tab w:val="left" w:pos="9540"/>
        </w:tabs>
        <w:autoSpaceDE w:val="0"/>
        <w:spacing w:line="360" w:lineRule="auto"/>
        <w:ind w:right="126"/>
        <w:jc w:val="both"/>
        <w:rPr>
          <w:b/>
          <w:color w:val="FF0000"/>
        </w:rPr>
      </w:pPr>
    </w:p>
    <w:p w:rsidR="009A4C62" w:rsidRDefault="001D306D" w:rsidP="001D306D">
      <w:pPr>
        <w:tabs>
          <w:tab w:val="left" w:pos="9540"/>
        </w:tabs>
        <w:autoSpaceDE w:val="0"/>
        <w:spacing w:line="360" w:lineRule="auto"/>
        <w:ind w:right="126"/>
        <w:jc w:val="both"/>
      </w:pPr>
      <w:r>
        <w:rPr>
          <w:b/>
          <w:noProof/>
          <w:color w:val="FF0000"/>
          <w:lang w:eastAsia="pl-PL"/>
        </w:rPr>
        <w:drawing>
          <wp:anchor distT="0" distB="0" distL="114300" distR="114300" simplePos="0" relativeHeight="251657216" behindDoc="0" locked="0" layoutInCell="1" allowOverlap="1">
            <wp:simplePos x="0" y="0"/>
            <wp:positionH relativeFrom="column">
              <wp:posOffset>3180257</wp:posOffset>
            </wp:positionH>
            <wp:positionV relativeFrom="paragraph">
              <wp:posOffset>404880</wp:posOffset>
            </wp:positionV>
            <wp:extent cx="3154370" cy="2083981"/>
            <wp:effectExtent l="19050" t="0" r="7930" b="0"/>
            <wp:wrapNone/>
            <wp:docPr id="44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srcRect l="3569" t="6856" r="3677" b="4674"/>
                    <a:stretch>
                      <a:fillRect/>
                    </a:stretch>
                  </pic:blipFill>
                  <pic:spPr bwMode="auto">
                    <a:xfrm>
                      <a:off x="0" y="0"/>
                      <a:ext cx="3154370" cy="2083981"/>
                    </a:xfrm>
                    <a:prstGeom prst="rect">
                      <a:avLst/>
                    </a:prstGeom>
                    <a:noFill/>
                    <a:ln w="9525">
                      <a:noFill/>
                      <a:miter lim="800000"/>
                      <a:headEnd/>
                      <a:tailEnd/>
                    </a:ln>
                  </pic:spPr>
                </pic:pic>
              </a:graphicData>
            </a:graphic>
          </wp:anchor>
        </w:drawing>
      </w:r>
      <w:r w:rsidR="00F77899" w:rsidRPr="006578A9">
        <w:rPr>
          <w:b/>
          <w:color w:val="FF0000"/>
        </w:rPr>
        <w:t xml:space="preserve">W skład LGD wchodzi </w:t>
      </w:r>
      <w:r w:rsidR="006E7BBD">
        <w:rPr>
          <w:b/>
          <w:color w:val="FF0000"/>
        </w:rPr>
        <w:t>66</w:t>
      </w:r>
      <w:r w:rsidR="00F77899" w:rsidRPr="006578A9">
        <w:rPr>
          <w:b/>
          <w:color w:val="FF0000"/>
        </w:rPr>
        <w:t xml:space="preserve"> cz</w:t>
      </w:r>
      <w:r w:rsidR="008703A0" w:rsidRPr="006578A9">
        <w:rPr>
          <w:b/>
          <w:color w:val="FF0000"/>
        </w:rPr>
        <w:t>łonków w tym 3 podmioty prawne.</w:t>
      </w:r>
      <w:r w:rsidR="00C111A8" w:rsidRPr="006578A9">
        <w:rPr>
          <w:b/>
          <w:color w:val="FF0000"/>
        </w:rPr>
        <w:tab/>
      </w:r>
      <w:r w:rsidR="008703A0" w:rsidRPr="006578A9">
        <w:rPr>
          <w:b/>
          <w:color w:val="FF0000"/>
        </w:rPr>
        <w:br/>
      </w:r>
      <w:r w:rsidR="00601BFD" w:rsidRPr="00601BFD">
        <w:rPr>
          <w:noProof/>
          <w:lang w:eastAsia="pl-PL"/>
        </w:rPr>
        <w:t xml:space="preserve"> </w:t>
      </w:r>
      <w:r w:rsidR="00601BFD" w:rsidRPr="00601BFD">
        <w:rPr>
          <w:noProof/>
          <w:lang w:eastAsia="pl-PL"/>
        </w:rPr>
        <w:drawing>
          <wp:inline distT="0" distB="0" distL="0" distR="0">
            <wp:extent cx="3423684" cy="2519916"/>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703A0">
        <w:rPr>
          <w:noProof/>
          <w:lang w:eastAsia="pl-PL"/>
        </w:rPr>
        <w:t xml:space="preserve"> </w:t>
      </w:r>
      <w:r w:rsidR="00BF2A00">
        <w:rPr>
          <w:noProof/>
          <w:lang w:eastAsia="pl-PL"/>
        </w:rPr>
        <w:t xml:space="preserve">       </w:t>
      </w:r>
    </w:p>
    <w:p w:rsidR="00044037" w:rsidRPr="00E9039E" w:rsidRDefault="00044037" w:rsidP="009866BD">
      <w:pPr>
        <w:pStyle w:val="f2"/>
        <w:outlineLvl w:val="0"/>
      </w:pPr>
      <w:bookmarkStart w:id="10" w:name="_Toc289456733"/>
      <w:bookmarkStart w:id="11" w:name="_Toc383672978"/>
      <w:r w:rsidRPr="00E9039E">
        <w:lastRenderedPageBreak/>
        <w:t>1.5. Zasady i procedury funkcjonowania LGD oraz organu decyzyjnego</w:t>
      </w:r>
      <w:bookmarkEnd w:id="10"/>
      <w:bookmarkEnd w:id="11"/>
      <w:r w:rsidRPr="00E9039E">
        <w:t xml:space="preserve"> </w:t>
      </w:r>
    </w:p>
    <w:p w:rsidR="00044037" w:rsidRDefault="00044037" w:rsidP="00044037">
      <w:pPr>
        <w:autoSpaceDE w:val="0"/>
        <w:spacing w:line="360" w:lineRule="auto"/>
        <w:rPr>
          <w:color w:val="000000"/>
        </w:rPr>
      </w:pPr>
    </w:p>
    <w:p w:rsidR="00044037" w:rsidRDefault="00044037" w:rsidP="00044037">
      <w:pPr>
        <w:autoSpaceDE w:val="0"/>
        <w:spacing w:line="360" w:lineRule="auto"/>
        <w:rPr>
          <w:color w:val="000000"/>
        </w:rPr>
      </w:pPr>
      <w:r>
        <w:rPr>
          <w:color w:val="000000"/>
        </w:rPr>
        <w:t xml:space="preserve">Organami Stowarzyszenia są: </w:t>
      </w:r>
    </w:p>
    <w:p w:rsidR="00044037" w:rsidRDefault="00044037" w:rsidP="00044037">
      <w:pPr>
        <w:autoSpaceDE w:val="0"/>
        <w:spacing w:line="360" w:lineRule="auto"/>
        <w:rPr>
          <w:color w:val="000000"/>
        </w:rPr>
      </w:pPr>
      <w:r>
        <w:rPr>
          <w:color w:val="000000"/>
        </w:rPr>
        <w:t>a) Walne Zebranie Członków</w:t>
      </w:r>
    </w:p>
    <w:p w:rsidR="00044037" w:rsidRDefault="00044037" w:rsidP="00044037">
      <w:pPr>
        <w:autoSpaceDE w:val="0"/>
        <w:spacing w:line="360" w:lineRule="auto"/>
        <w:rPr>
          <w:color w:val="000000"/>
        </w:rPr>
      </w:pPr>
      <w:r>
        <w:rPr>
          <w:color w:val="000000"/>
        </w:rPr>
        <w:t xml:space="preserve">b) Zarząd, </w:t>
      </w:r>
    </w:p>
    <w:p w:rsidR="00044037" w:rsidRDefault="00044037" w:rsidP="00044037">
      <w:pPr>
        <w:autoSpaceDE w:val="0"/>
        <w:spacing w:line="360" w:lineRule="auto"/>
      </w:pPr>
      <w:r>
        <w:t>c) Rada</w:t>
      </w:r>
    </w:p>
    <w:p w:rsidR="00044037" w:rsidRDefault="00044037" w:rsidP="00044037">
      <w:pPr>
        <w:autoSpaceDE w:val="0"/>
        <w:spacing w:line="360" w:lineRule="auto"/>
      </w:pPr>
      <w:r>
        <w:t>d) Komisja Rewizyjna stanowiąca organ kontroli w Stowarzyszeniu.</w:t>
      </w:r>
    </w:p>
    <w:p w:rsidR="00044037" w:rsidRDefault="00044037" w:rsidP="00044037">
      <w:pPr>
        <w:autoSpaceDE w:val="0"/>
        <w:spacing w:line="360" w:lineRule="auto"/>
      </w:pPr>
    </w:p>
    <w:p w:rsidR="00044037" w:rsidRDefault="00044037" w:rsidP="008F6EF8">
      <w:pPr>
        <w:autoSpaceDE w:val="0"/>
        <w:spacing w:line="360" w:lineRule="auto"/>
        <w:ind w:firstLine="708"/>
        <w:jc w:val="both"/>
      </w:pPr>
      <w:r>
        <w:t xml:space="preserve">Zapisy Statutu przyznają prawo wyboru operacji do sfinansowania, o których mowa </w:t>
      </w:r>
      <w:r w:rsidR="00A629E7">
        <w:br/>
      </w:r>
      <w:r>
        <w:t xml:space="preserve">w art. 62 ust. 4 Rozporządzenia Rady (WE) nr 1698/2005 z dnia 20 września 2005 r. </w:t>
      </w:r>
      <w:r w:rsidR="00A629E7">
        <w:br/>
      </w:r>
      <w:r>
        <w:t>w sprawie wsparcia rozwoju obszarów wiejskich przez Europejski Fundusz Rolny na rzecz Rozwoju Obszarów Wiejskich (EFRROW), Radzie. Prace Rady oparte są na postanowieniach regulaminu Rady.</w:t>
      </w:r>
    </w:p>
    <w:p w:rsidR="00044037" w:rsidRDefault="00044037" w:rsidP="00736788">
      <w:pPr>
        <w:autoSpaceDE w:val="0"/>
        <w:spacing w:line="360" w:lineRule="auto"/>
        <w:ind w:firstLine="708"/>
        <w:jc w:val="both"/>
      </w:pPr>
      <w:r>
        <w:t>Celem stosowania Regulaminu Pracy Rady jest zapewnienie przejrzystości, demokratyczności</w:t>
      </w:r>
      <w:r w:rsidR="00736788">
        <w:t xml:space="preserve"> </w:t>
      </w:r>
      <w:r>
        <w:t>i jawności w procesie podejmowania decyzji. Przejrzystość podejmowania decyzji została</w:t>
      </w:r>
      <w:r w:rsidR="00736788">
        <w:t xml:space="preserve"> </w:t>
      </w:r>
      <w:r>
        <w:t>zagwarantowana przez jasny i czytelny podział kompetencji i obowiązków pomiędzy</w:t>
      </w:r>
      <w:r w:rsidR="00736788">
        <w:t xml:space="preserve"> </w:t>
      </w:r>
      <w:r>
        <w:t>Przewodniczącym Rady, Prezesem Zarządu oraz Kierownikiem Biura.</w:t>
      </w:r>
      <w:r w:rsidR="00A629E7">
        <w:t xml:space="preserve"> </w:t>
      </w:r>
      <w:r>
        <w:t>Demokratyczność zapewnia Statut Stowarzyszenia oraz Regulamin Rady. Zgodnie</w:t>
      </w:r>
      <w:r w:rsidR="00D368E1">
        <w:t xml:space="preserve"> </w:t>
      </w:r>
      <w:r>
        <w:t>z tymi dokumentami decyzje w sprawie wyboru operacji zapadają zwykłą większością głosów</w:t>
      </w:r>
      <w:r w:rsidR="00D368E1">
        <w:t xml:space="preserve"> </w:t>
      </w:r>
      <w:r>
        <w:t xml:space="preserve">i każdy </w:t>
      </w:r>
      <w:r w:rsidR="00DD2AAF">
        <w:br/>
      </w:r>
      <w:r>
        <w:t xml:space="preserve">z członków Rady. Jawność podejmowania decyzji gwarantują zapisy ww. dokumentów. Ponadto zgodnie z Regulaminem Pracy Rady z posiedzeń sporządzany jest protokół. </w:t>
      </w:r>
    </w:p>
    <w:p w:rsidR="00044037" w:rsidRDefault="00044037" w:rsidP="008F6EF8">
      <w:pPr>
        <w:autoSpaceDE w:val="0"/>
        <w:spacing w:line="360" w:lineRule="auto"/>
        <w:ind w:firstLine="708"/>
        <w:jc w:val="both"/>
      </w:pPr>
      <w:r>
        <w:t>Zapisy Regulaminu Rady gwarantują bezstronność podejmowania decyzji. Na jego podstawie osoby, które nie są bezstronne zostają wykluczone z głosowania. Szczegółowo procedura</w:t>
      </w:r>
      <w:r w:rsidR="008F6EF8">
        <w:t xml:space="preserve"> </w:t>
      </w:r>
      <w:r>
        <w:t>postępowania w celu sprawdzenia bezstronności członków Rady oraz wyciagnięcia</w:t>
      </w:r>
      <w:r w:rsidR="008F6EF8">
        <w:t xml:space="preserve"> </w:t>
      </w:r>
      <w:r>
        <w:t>konsekwencji wobec osób, które dopuszczą się poświadczenia nieprawdy została opisana</w:t>
      </w:r>
      <w:r w:rsidR="008F6EF8">
        <w:br/>
        <w:t xml:space="preserve">w Regulaminie Rady - </w:t>
      </w:r>
      <w:r w:rsidR="008F6EF8">
        <w:rPr>
          <w:b/>
        </w:rPr>
        <w:t xml:space="preserve">§ </w:t>
      </w:r>
      <w:r w:rsidR="00A629E7">
        <w:t>22 Procedura</w:t>
      </w:r>
      <w:r>
        <w:t xml:space="preserve"> wyłączenia członka Rady z udziału w wyborze operacji Zgodnie z nim każdy z członków Rady, przed przystąpieniem do oceny, składa deklarację</w:t>
      </w:r>
      <w:r w:rsidR="00A629E7">
        <w:t xml:space="preserve"> </w:t>
      </w:r>
      <w:r w:rsidR="009C0AF8">
        <w:br/>
      </w:r>
      <w:r>
        <w:t xml:space="preserve">o bezstronności i poufności. </w:t>
      </w:r>
    </w:p>
    <w:p w:rsidR="004262F9" w:rsidRDefault="00A629E7" w:rsidP="008F6EF8">
      <w:pPr>
        <w:spacing w:line="360" w:lineRule="auto"/>
        <w:jc w:val="both"/>
      </w:pPr>
      <w:r>
        <w:tab/>
        <w:t xml:space="preserve">Procedura wyłączenia członka organu decyzyjnego od oceny, wyboru operacji oraz odwołań od rozstrzygnięć organu decyzyjnego w razie zaistnienia okoliczności, które mogą </w:t>
      </w:r>
      <w:r>
        <w:lastRenderedPageBreak/>
        <w:t xml:space="preserve">wywołać wątpliwości, co do jego bezstronności, w szczególności w przypadku ubiegania się przez członka organu decyzyjnego o wybór jego operacji w ramach działania „Wdrażanie lokalnych strategii rozwoju”. Wyłączenie powinno dotyczyć nie tylko sytuacji, gdy członek organu decyzyjnego sam jest wnioskodawcą, lecz również gdy dotyczy spokrewnionych </w:t>
      </w:r>
      <w:r>
        <w:br/>
        <w:t>z nim osób, gdy reprezentuje wnioskodawcę lub sam przygotował wniosek o przyznanie pomocy.</w:t>
      </w:r>
    </w:p>
    <w:p w:rsidR="003A5892" w:rsidRDefault="00A629E7" w:rsidP="008F6EF8">
      <w:pPr>
        <w:spacing w:line="360" w:lineRule="auto"/>
        <w:jc w:val="both"/>
      </w:pPr>
      <w:r>
        <w:tab/>
        <w:t xml:space="preserve">Członek rady nie może być zatrudniony w Biurze LGD i nie może pełnić funkcji </w:t>
      </w:r>
      <w:r>
        <w:br/>
        <w:t>w żadnym innym organie Stowarzyszenia (zapisy gwarantujące rozdzielenie funkcji zarządczej od decyzyjnej zgodnie z art. 15 ustawy z 7 marca 2007 roku o wspieraniu rozwoju obszarów wiejskich z udziałem środków Europejskiego Funduszu Rolnego na rzecz Rozwoju Obszarów Wiejskich (dz. U. Nr 64, poz. 427 z późn. zm).</w:t>
      </w:r>
      <w:r>
        <w:tab/>
      </w:r>
    </w:p>
    <w:p w:rsidR="003A5892" w:rsidRDefault="003A5892" w:rsidP="008F6EF8">
      <w:pPr>
        <w:spacing w:line="360" w:lineRule="auto"/>
        <w:jc w:val="both"/>
      </w:pPr>
    </w:p>
    <w:p w:rsidR="001C6DB0" w:rsidRDefault="001C6DB0" w:rsidP="001C6DB0">
      <w:pPr>
        <w:autoSpaceDE w:val="0"/>
        <w:spacing w:line="360" w:lineRule="auto"/>
        <w:jc w:val="both"/>
        <w:rPr>
          <w:color w:val="000000"/>
        </w:rPr>
      </w:pPr>
      <w:r>
        <w:rPr>
          <w:color w:val="000000"/>
        </w:rPr>
        <w:t xml:space="preserve">Na regulamin Lokalnej Grupy Działania składa się: </w:t>
      </w:r>
    </w:p>
    <w:p w:rsidR="001C6DB0" w:rsidRDefault="001C6DB0" w:rsidP="001C6DB0">
      <w:pPr>
        <w:autoSpaceDE w:val="0"/>
        <w:spacing w:line="360" w:lineRule="auto"/>
        <w:jc w:val="both"/>
        <w:rPr>
          <w:color w:val="000000"/>
        </w:rPr>
      </w:pPr>
      <w:r>
        <w:rPr>
          <w:color w:val="000000"/>
        </w:rPr>
        <w:t>a) Statut Stowarzyszenia Lokalna G</w:t>
      </w:r>
      <w:r w:rsidR="00A629E7">
        <w:t>rupa Działania C.K. Podkarpacie,</w:t>
      </w:r>
    </w:p>
    <w:p w:rsidR="001C6DB0" w:rsidRDefault="001C6DB0" w:rsidP="001C6DB0">
      <w:pPr>
        <w:autoSpaceDE w:val="0"/>
        <w:spacing w:line="360" w:lineRule="auto"/>
        <w:jc w:val="both"/>
        <w:rPr>
          <w:color w:val="000000"/>
        </w:rPr>
      </w:pPr>
      <w:r>
        <w:rPr>
          <w:color w:val="000000"/>
        </w:rPr>
        <w:t xml:space="preserve">b) Regulamin Zatrudniania Pracowników (procedura naboru oraz procedura postępowania </w:t>
      </w:r>
      <w:r>
        <w:rPr>
          <w:color w:val="000000"/>
        </w:rPr>
        <w:br/>
        <w:t xml:space="preserve">w sytuacji wystąpienia trudności w zatrudnieniu pracowników o określonych wymaganiach) </w:t>
      </w:r>
      <w:r w:rsidR="00A629E7">
        <w:t xml:space="preserve">uchwalany i zmieniany przez </w:t>
      </w:r>
      <w:r>
        <w:rPr>
          <w:color w:val="000000"/>
        </w:rPr>
        <w:t>Zarząd Stowarzyszenia (załącznik Nr 1)</w:t>
      </w:r>
      <w:r w:rsidR="00A629E7">
        <w:t>,</w:t>
      </w:r>
    </w:p>
    <w:p w:rsidR="001C6DB0" w:rsidRDefault="001C6DB0" w:rsidP="001C6DB0">
      <w:pPr>
        <w:autoSpaceDE w:val="0"/>
        <w:spacing w:line="360" w:lineRule="auto"/>
        <w:jc w:val="both"/>
        <w:rPr>
          <w:color w:val="000000"/>
        </w:rPr>
      </w:pPr>
      <w:r>
        <w:rPr>
          <w:color w:val="000000"/>
        </w:rPr>
        <w:t>c) Opis stanowisk pracy przyjęty uchwałą zarządu (załącznik Nr 2)</w:t>
      </w:r>
      <w:r w:rsidR="00A629E7">
        <w:t>,</w:t>
      </w:r>
      <w:r w:rsidR="00D368E1">
        <w:rPr>
          <w:color w:val="000000"/>
        </w:rPr>
        <w:tab/>
      </w:r>
      <w:r>
        <w:rPr>
          <w:color w:val="000000"/>
        </w:rPr>
        <w:br/>
        <w:t>e) Regulamin pracy Rady (załącznik Nr 3)</w:t>
      </w:r>
      <w:r w:rsidR="00A629E7">
        <w:t>,</w:t>
      </w:r>
      <w:r w:rsidR="00A629E7">
        <w:tab/>
      </w:r>
    </w:p>
    <w:p w:rsidR="00E569C6" w:rsidRDefault="001C6DB0" w:rsidP="001C6DB0">
      <w:pPr>
        <w:autoSpaceDE w:val="0"/>
        <w:spacing w:line="360" w:lineRule="auto"/>
        <w:jc w:val="both"/>
      </w:pPr>
      <w:r>
        <w:rPr>
          <w:color w:val="000000"/>
        </w:rPr>
        <w:t xml:space="preserve">f) Procedura wyboru operacji przez LGD, </w:t>
      </w:r>
      <w:r w:rsidR="00A629E7">
        <w:tab/>
      </w:r>
      <w:r>
        <w:rPr>
          <w:color w:val="000000"/>
        </w:rPr>
        <w:br/>
        <w:t>g) Procedura oceny zgodności operacji z LSR, wyboru operacji i oceny operacji wg lokalnych kryteriów wyboru, oraz procedura odwołania od rozstrzygnięć organu decyzyjnego w sprawie wyboru operacji (opisana pkt.9 LSR)</w:t>
      </w:r>
      <w:r w:rsidR="00A629E7">
        <w:t>.</w:t>
      </w:r>
    </w:p>
    <w:p w:rsidR="00E569C6" w:rsidRDefault="00E569C6">
      <w:pPr>
        <w:suppressAutoHyphens w:val="0"/>
      </w:pPr>
    </w:p>
    <w:p w:rsidR="00BC35A9" w:rsidRDefault="00BC35A9" w:rsidP="00E569C6">
      <w:pPr>
        <w:autoSpaceDE w:val="0"/>
        <w:spacing w:line="360" w:lineRule="auto"/>
        <w:ind w:firstLine="708"/>
        <w:jc w:val="both"/>
      </w:pPr>
      <w:r>
        <w:t xml:space="preserve">W celu realizacji Lokalnej Strategii Rozwoju stowarzyszenie powołało Biuro Stowarzyszenia LGD C.K. Podkarpacie. </w:t>
      </w:r>
    </w:p>
    <w:p w:rsidR="00BC35A9" w:rsidRDefault="00BC35A9" w:rsidP="008E5480">
      <w:pPr>
        <w:spacing w:line="360" w:lineRule="auto"/>
        <w:ind w:firstLine="708"/>
        <w:jc w:val="both"/>
      </w:pPr>
      <w:r>
        <w:t>Pracami biura kieruje kierownik biura za pomocą podległych mu pracowników. Bezpośrednim przełożonym kierownika biura jest Prezes stowarzyszenia.</w:t>
      </w:r>
    </w:p>
    <w:p w:rsidR="00BC35A9" w:rsidRDefault="00BC35A9" w:rsidP="008E5480">
      <w:pPr>
        <w:spacing w:line="360" w:lineRule="auto"/>
        <w:ind w:firstLine="708"/>
        <w:jc w:val="both"/>
      </w:pPr>
      <w:r>
        <w:t xml:space="preserve">W celu sprawnego przebiegu procesu rekrutacji pracowników opracowano regulamin naboru na wolne stanowisko pracy, z zachowaniem zasad jawności i przejrzystości podejmowania decyzji, w wyniku, którego zostanie wyłoniony kandydat spełniający wymagania stawiane dla danego stanowiska pracy, którego doświadczenie, kwalifikacje i umiejętności </w:t>
      </w:r>
      <w:r>
        <w:lastRenderedPageBreak/>
        <w:t xml:space="preserve">pozwolą wypełniać powierzone obowiązki i zadania. Proces rekrutacji zastosowany </w:t>
      </w:r>
      <w:r w:rsidR="008E5480">
        <w:br/>
      </w:r>
      <w:r>
        <w:t xml:space="preserve">ww. procedurze został przedstawiony w załączniku - Procedura naboru pracowników </w:t>
      </w:r>
      <w:r w:rsidR="008E5480">
        <w:t xml:space="preserve">a także Procedura </w:t>
      </w:r>
      <w:r w:rsidR="00A629E7">
        <w:t xml:space="preserve">postępowania </w:t>
      </w:r>
      <w:r>
        <w:t xml:space="preserve">w sytuacji wystąpienia trudności w zatrudnieniu pracowników </w:t>
      </w:r>
      <w:r w:rsidR="008E5480">
        <w:br/>
      </w:r>
      <w:r>
        <w:t>o określonych wymaganiach. Procedura ta określa tryb oraz zasady postępowania w przypadku wystąpienia trudności w trakcie prowadzonego procesu rekrutacji. Jej głównym założeniem jest:</w:t>
      </w:r>
    </w:p>
    <w:p w:rsidR="00BC35A9" w:rsidRDefault="00BC35A9" w:rsidP="00BC35A9">
      <w:pPr>
        <w:autoSpaceDE w:val="0"/>
        <w:spacing w:line="360" w:lineRule="auto"/>
        <w:jc w:val="both"/>
      </w:pPr>
      <w:r>
        <w:t xml:space="preserve">- określenie, a następnie wyeliminowanie przyczyn trudności w zatrudnianiu pracowników </w:t>
      </w:r>
      <w:r>
        <w:br/>
        <w:t>o określonych wymaganiach,</w:t>
      </w:r>
    </w:p>
    <w:p w:rsidR="00BC35A9" w:rsidRDefault="00BC35A9" w:rsidP="00BC35A9">
      <w:pPr>
        <w:autoSpaceDE w:val="0"/>
        <w:spacing w:line="360" w:lineRule="auto"/>
        <w:jc w:val="both"/>
      </w:pPr>
      <w:r>
        <w:t>- warunkowe dopuszczenie zatrudnienia o niższych kwalifikacjach na okres próbny, w celu</w:t>
      </w:r>
    </w:p>
    <w:p w:rsidR="00BC35A9" w:rsidRDefault="00BC35A9" w:rsidP="00BC35A9">
      <w:pPr>
        <w:autoSpaceDE w:val="0"/>
        <w:spacing w:line="360" w:lineRule="auto"/>
        <w:jc w:val="both"/>
      </w:pPr>
      <w:r>
        <w:t>sprawdzenia stopnia przydatności kandydata do pracy,</w:t>
      </w:r>
    </w:p>
    <w:p w:rsidR="00BC35A9" w:rsidRDefault="00BC35A9" w:rsidP="00BC35A9">
      <w:pPr>
        <w:autoSpaceDE w:val="0"/>
        <w:spacing w:line="360" w:lineRule="auto"/>
        <w:jc w:val="both"/>
      </w:pPr>
      <w:r>
        <w:t>- wsparcie pomocą Mentora nowoprzyjętego pracownika o niższych kwalifikacjach, tak</w:t>
      </w:r>
      <w:r w:rsidR="00D368E1">
        <w:t xml:space="preserve"> </w:t>
      </w:r>
      <w:r>
        <w:t>aby zmniejszyć ryzyko popełnienia przez niego błędów paraliżujących funkcjonowanie partnerstwa.</w:t>
      </w:r>
    </w:p>
    <w:p w:rsidR="00240B62" w:rsidRPr="006578A9" w:rsidRDefault="00240B62" w:rsidP="00240B62">
      <w:pPr>
        <w:autoSpaceDE w:val="0"/>
        <w:spacing w:line="360" w:lineRule="auto"/>
        <w:ind w:firstLine="709"/>
        <w:rPr>
          <w:b/>
          <w:color w:val="FF0000"/>
        </w:rPr>
      </w:pPr>
      <w:r w:rsidRPr="006578A9">
        <w:rPr>
          <w:b/>
          <w:color w:val="FF0000"/>
        </w:rPr>
        <w:t>Biuro Stowarzyszenia mieści się przy ul. Rynek 8. Pomieszczenie biurowe ( o powierzchni 21 m</w:t>
      </w:r>
      <w:r w:rsidRPr="006578A9">
        <w:rPr>
          <w:b/>
          <w:color w:val="FF0000"/>
          <w:vertAlign w:val="superscript"/>
        </w:rPr>
        <w:t>2</w:t>
      </w:r>
      <w:r w:rsidRPr="006578A9">
        <w:rPr>
          <w:b/>
          <w:color w:val="FF0000"/>
        </w:rPr>
        <w:t>), wyposażone jest w meble i niezbędny sprzęt biurowy. Stowarzyszenie dysponuje także trzema komputerami przenośnymi, drukarką, faksem i telefonem, rzutnikiem i ekranem do projekcji, które przydatne są podczas konsultacji z lokalną społecznością, procesu informacji i promocji projektu. Zaplecze lokalowe i sprzętowe umożliwiają sprawną organizację pracy administracji Stowarzyszenia, możliwość świadczenia usług doradczych i szkoleniowych, sprawną obsługę beneficjentów a także archiwizacji dokumentów. Istnieje dogodna możliwość skorzystania z pomieszczeń sanitarnych.</w:t>
      </w:r>
    </w:p>
    <w:p w:rsidR="00BC35A9" w:rsidRDefault="00BC35A9" w:rsidP="00961B5F">
      <w:pPr>
        <w:autoSpaceDE w:val="0"/>
        <w:spacing w:line="360" w:lineRule="auto"/>
        <w:ind w:firstLine="709"/>
        <w:jc w:val="both"/>
      </w:pPr>
    </w:p>
    <w:p w:rsidR="00834036" w:rsidRDefault="00834036" w:rsidP="00834036">
      <w:pPr>
        <w:suppressAutoHyphens w:val="0"/>
        <w:rPr>
          <w:b/>
        </w:rPr>
      </w:pPr>
    </w:p>
    <w:p w:rsidR="00815019" w:rsidRPr="00815019" w:rsidRDefault="00815019" w:rsidP="00C675FD">
      <w:pPr>
        <w:pStyle w:val="f1"/>
      </w:pPr>
      <w:bookmarkStart w:id="12" w:name="_Toc289456734"/>
      <w:bookmarkStart w:id="13" w:name="_Toc383672979"/>
      <w:r w:rsidRPr="00815019">
        <w:t>2. Opis obszaru objętego LSR wraz z uzasadnieniem jego wewnętrznej spójności</w:t>
      </w:r>
      <w:bookmarkEnd w:id="12"/>
      <w:bookmarkEnd w:id="13"/>
      <w:r w:rsidRPr="00815019">
        <w:t xml:space="preserve"> </w:t>
      </w:r>
    </w:p>
    <w:p w:rsidR="00815019" w:rsidRPr="00815019" w:rsidRDefault="00815019" w:rsidP="00815019">
      <w:pPr>
        <w:autoSpaceDE w:val="0"/>
        <w:spacing w:line="360" w:lineRule="auto"/>
        <w:jc w:val="both"/>
        <w:rPr>
          <w:color w:val="000000"/>
        </w:rPr>
      </w:pPr>
    </w:p>
    <w:p w:rsidR="00815019" w:rsidRPr="00815019" w:rsidRDefault="00815019" w:rsidP="00C675FD">
      <w:pPr>
        <w:pStyle w:val="f2"/>
      </w:pPr>
      <w:bookmarkStart w:id="14" w:name="_Toc289456735"/>
      <w:bookmarkStart w:id="15" w:name="_Toc383672980"/>
      <w:r w:rsidRPr="00815019">
        <w:t>2.1. Wykaz gmin</w:t>
      </w:r>
      <w:bookmarkEnd w:id="14"/>
      <w:bookmarkEnd w:id="15"/>
      <w:r w:rsidRPr="00815019">
        <w:t xml:space="preserve"> </w:t>
      </w:r>
    </w:p>
    <w:p w:rsidR="00815019" w:rsidRPr="00815019" w:rsidRDefault="00815019" w:rsidP="00815019">
      <w:pPr>
        <w:tabs>
          <w:tab w:val="left" w:pos="9072"/>
        </w:tabs>
        <w:autoSpaceDE w:val="0"/>
        <w:spacing w:line="360" w:lineRule="auto"/>
        <w:jc w:val="both"/>
        <w:rPr>
          <w:bCs/>
        </w:rPr>
      </w:pPr>
      <w:r w:rsidRPr="00815019">
        <w:rPr>
          <w:bCs/>
        </w:rPr>
        <w:t>Lokalna Grupa Działania C.K. Podkarpacie obejmuje obszar trzech sąsiadujących ze sobą gmin wiejskich położonych na terenie dwóch powiatów: strzyżowskiego i ropcz</w:t>
      </w:r>
      <w:r w:rsidR="00A629E7">
        <w:t>ycko-</w:t>
      </w:r>
      <w:r w:rsidRPr="00815019">
        <w:rPr>
          <w:bCs/>
        </w:rPr>
        <w:t>sędziszowskiego.</w:t>
      </w:r>
    </w:p>
    <w:p w:rsidR="00815019" w:rsidRPr="00815019" w:rsidRDefault="00815019" w:rsidP="00815019">
      <w:pPr>
        <w:tabs>
          <w:tab w:val="left" w:pos="9540"/>
        </w:tabs>
        <w:autoSpaceDE w:val="0"/>
        <w:ind w:right="126"/>
        <w:jc w:val="both"/>
        <w:rPr>
          <w:rFonts w:ascii="Lucida Sans Unicode" w:hAnsi="Lucida Sans Unicode" w:cs="TimesNewRoman"/>
          <w:bCs/>
        </w:rPr>
      </w:pPr>
      <w:r w:rsidRPr="00815019">
        <w:rPr>
          <w:rFonts w:ascii="Lucida Sans Unicode" w:hAnsi="Lucida Sans Unicode" w:cs="TimesNewRoman"/>
          <w:bCs/>
        </w:rPr>
        <w:t xml:space="preserve"> </w:t>
      </w:r>
    </w:p>
    <w:tbl>
      <w:tblPr>
        <w:tblW w:w="0" w:type="auto"/>
        <w:tblInd w:w="108" w:type="dxa"/>
        <w:tblLayout w:type="fixed"/>
        <w:tblLook w:val="0000"/>
      </w:tblPr>
      <w:tblGrid>
        <w:gridCol w:w="3241"/>
        <w:gridCol w:w="3226"/>
        <w:gridCol w:w="3432"/>
      </w:tblGrid>
      <w:tr w:rsidR="00815019" w:rsidRPr="00815019" w:rsidTr="009C0A0B">
        <w:tc>
          <w:tcPr>
            <w:tcW w:w="3241" w:type="dxa"/>
            <w:tcBorders>
              <w:top w:val="single" w:sz="8" w:space="0" w:color="000000"/>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rPr>
                <w:b/>
              </w:rPr>
            </w:pPr>
            <w:r w:rsidRPr="00815019">
              <w:rPr>
                <w:b/>
              </w:rPr>
              <w:t>Gmina</w:t>
            </w:r>
          </w:p>
        </w:tc>
        <w:tc>
          <w:tcPr>
            <w:tcW w:w="3226" w:type="dxa"/>
            <w:tcBorders>
              <w:top w:val="single" w:sz="8" w:space="0" w:color="000000"/>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rPr>
                <w:b/>
              </w:rPr>
            </w:pPr>
            <w:r w:rsidRPr="00815019">
              <w:rPr>
                <w:b/>
              </w:rPr>
              <w:t>Typ</w:t>
            </w:r>
          </w:p>
        </w:tc>
        <w:tc>
          <w:tcPr>
            <w:tcW w:w="3432" w:type="dxa"/>
            <w:tcBorders>
              <w:top w:val="single" w:sz="8" w:space="0" w:color="000000"/>
              <w:left w:val="single" w:sz="8" w:space="0" w:color="000000"/>
              <w:bottom w:val="single" w:sz="8"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rPr>
                <w:b/>
              </w:rPr>
            </w:pPr>
            <w:r w:rsidRPr="00815019">
              <w:rPr>
                <w:b/>
              </w:rPr>
              <w:t>Identyfikator (kod JPTK)</w:t>
            </w:r>
          </w:p>
        </w:tc>
      </w:tr>
      <w:tr w:rsidR="00815019" w:rsidRPr="00815019" w:rsidTr="009C0A0B">
        <w:tc>
          <w:tcPr>
            <w:tcW w:w="3241" w:type="dxa"/>
            <w:tcBorders>
              <w:left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Czudec</w:t>
            </w:r>
          </w:p>
        </w:tc>
        <w:tc>
          <w:tcPr>
            <w:tcW w:w="3226" w:type="dxa"/>
            <w:tcBorders>
              <w:left w:val="single" w:sz="8" w:space="0" w:color="000000"/>
              <w:bottom w:val="single" w:sz="4"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Wiejska</w:t>
            </w:r>
          </w:p>
        </w:tc>
        <w:tc>
          <w:tcPr>
            <w:tcW w:w="3432" w:type="dxa"/>
            <w:tcBorders>
              <w:left w:val="single" w:sz="8" w:space="0" w:color="000000"/>
              <w:bottom w:val="single" w:sz="4"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120"/>
              <w:ind w:right="125"/>
              <w:jc w:val="center"/>
            </w:pPr>
            <w:r w:rsidRPr="00815019">
              <w:t>1819012</w:t>
            </w:r>
          </w:p>
        </w:tc>
      </w:tr>
      <w:tr w:rsidR="00815019" w:rsidRPr="00815019" w:rsidTr="009C0A0B">
        <w:trPr>
          <w:trHeight w:val="420"/>
        </w:trPr>
        <w:tc>
          <w:tcPr>
            <w:tcW w:w="3241" w:type="dxa"/>
            <w:tcBorders>
              <w:top w:val="single" w:sz="8" w:space="0" w:color="000000"/>
              <w:left w:val="single" w:sz="8" w:space="0" w:color="000000"/>
              <w:bottom w:val="single" w:sz="4"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lastRenderedPageBreak/>
              <w:t>Niebylec</w:t>
            </w:r>
          </w:p>
        </w:tc>
        <w:tc>
          <w:tcPr>
            <w:tcW w:w="3226" w:type="dxa"/>
            <w:tcBorders>
              <w:top w:val="single" w:sz="8" w:space="0" w:color="000000"/>
              <w:left w:val="single" w:sz="8" w:space="0" w:color="000000"/>
              <w:bottom w:val="single" w:sz="4"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Wiejska</w:t>
            </w:r>
          </w:p>
        </w:tc>
        <w:tc>
          <w:tcPr>
            <w:tcW w:w="3432" w:type="dxa"/>
            <w:tcBorders>
              <w:top w:val="single" w:sz="8" w:space="0" w:color="000000"/>
              <w:left w:val="single" w:sz="8" w:space="0" w:color="000000"/>
              <w:bottom w:val="single" w:sz="4"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120"/>
              <w:ind w:right="125"/>
              <w:jc w:val="center"/>
            </w:pPr>
            <w:r w:rsidRPr="00815019">
              <w:t>1819032</w:t>
            </w:r>
          </w:p>
        </w:tc>
      </w:tr>
      <w:tr w:rsidR="00815019" w:rsidRPr="00815019" w:rsidTr="009C0A0B">
        <w:trPr>
          <w:trHeight w:val="348"/>
        </w:trPr>
        <w:tc>
          <w:tcPr>
            <w:tcW w:w="3241" w:type="dxa"/>
            <w:tcBorders>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Wielopole Skrzyńskie</w:t>
            </w:r>
          </w:p>
        </w:tc>
        <w:tc>
          <w:tcPr>
            <w:tcW w:w="3226" w:type="dxa"/>
            <w:tcBorders>
              <w:left w:val="single" w:sz="8" w:space="0" w:color="000000"/>
              <w:bottom w:val="single" w:sz="8" w:space="0" w:color="000000"/>
            </w:tcBorders>
            <w:shd w:val="clear" w:color="auto" w:fill="D9F1FF"/>
          </w:tcPr>
          <w:p w:rsidR="00815019" w:rsidRPr="00815019" w:rsidRDefault="00815019" w:rsidP="00DD3B8F">
            <w:pPr>
              <w:tabs>
                <w:tab w:val="left" w:pos="9540"/>
              </w:tabs>
              <w:autoSpaceDE w:val="0"/>
              <w:snapToGrid w:val="0"/>
              <w:spacing w:before="60" w:after="60"/>
              <w:ind w:right="125"/>
              <w:jc w:val="center"/>
            </w:pPr>
            <w:r w:rsidRPr="00815019">
              <w:t>Wiejska</w:t>
            </w:r>
          </w:p>
        </w:tc>
        <w:tc>
          <w:tcPr>
            <w:tcW w:w="3432" w:type="dxa"/>
            <w:tcBorders>
              <w:left w:val="single" w:sz="8" w:space="0" w:color="000000"/>
              <w:bottom w:val="single" w:sz="8" w:space="0" w:color="000000"/>
              <w:right w:val="single" w:sz="8" w:space="0" w:color="000000"/>
            </w:tcBorders>
            <w:shd w:val="clear" w:color="auto" w:fill="D9F1FF"/>
          </w:tcPr>
          <w:p w:rsidR="00815019" w:rsidRPr="00815019" w:rsidRDefault="00815019" w:rsidP="00DD3B8F">
            <w:pPr>
              <w:tabs>
                <w:tab w:val="left" w:pos="9540"/>
              </w:tabs>
              <w:autoSpaceDE w:val="0"/>
              <w:snapToGrid w:val="0"/>
              <w:spacing w:before="120"/>
              <w:ind w:right="125"/>
              <w:jc w:val="center"/>
            </w:pPr>
            <w:r w:rsidRPr="00815019">
              <w:t>1815052</w:t>
            </w:r>
          </w:p>
        </w:tc>
      </w:tr>
    </w:tbl>
    <w:p w:rsidR="00A5572B" w:rsidRDefault="00A5572B" w:rsidP="00815019">
      <w:pPr>
        <w:tabs>
          <w:tab w:val="left" w:pos="9540"/>
        </w:tabs>
        <w:autoSpaceDE w:val="0"/>
        <w:ind w:right="126"/>
        <w:rPr>
          <w:sz w:val="20"/>
          <w:szCs w:val="20"/>
        </w:rPr>
      </w:pPr>
    </w:p>
    <w:p w:rsidR="00815019" w:rsidRPr="004C7B9F" w:rsidRDefault="00815019" w:rsidP="009866BD">
      <w:pPr>
        <w:tabs>
          <w:tab w:val="left" w:pos="9540"/>
        </w:tabs>
        <w:autoSpaceDE w:val="0"/>
        <w:ind w:right="126"/>
        <w:outlineLvl w:val="0"/>
        <w:rPr>
          <w:sz w:val="20"/>
          <w:szCs w:val="20"/>
        </w:rPr>
      </w:pPr>
      <w:r w:rsidRPr="004C7B9F">
        <w:rPr>
          <w:sz w:val="20"/>
          <w:szCs w:val="20"/>
        </w:rPr>
        <w:t>Tab. Typy gmin.</w:t>
      </w:r>
    </w:p>
    <w:p w:rsidR="00815019" w:rsidRPr="00815019" w:rsidRDefault="00815019" w:rsidP="00815019">
      <w:pPr>
        <w:tabs>
          <w:tab w:val="left" w:pos="9540"/>
        </w:tabs>
        <w:autoSpaceDE w:val="0"/>
        <w:ind w:right="126"/>
      </w:pPr>
    </w:p>
    <w:p w:rsidR="00815019" w:rsidRPr="00815019" w:rsidRDefault="00815019" w:rsidP="00815019">
      <w:pPr>
        <w:tabs>
          <w:tab w:val="left" w:pos="9540"/>
        </w:tabs>
        <w:autoSpaceDE w:val="0"/>
        <w:ind w:right="126"/>
        <w:rPr>
          <w:rFonts w:cs="TimesNewRoman"/>
          <w:color w:val="000000"/>
        </w:rPr>
      </w:pPr>
    </w:p>
    <w:p w:rsidR="00815019" w:rsidRPr="00815019" w:rsidRDefault="00815019" w:rsidP="00C675FD">
      <w:pPr>
        <w:pStyle w:val="f2"/>
      </w:pPr>
      <w:bookmarkStart w:id="16" w:name="_Toc289456736"/>
      <w:bookmarkStart w:id="17" w:name="_Toc383672981"/>
      <w:r w:rsidRPr="00815019">
        <w:t xml:space="preserve">2.2. Uwarunkowania przestrzenne (mapa), geograficzne, przyrodnicze, historyczne </w:t>
      </w:r>
      <w:r w:rsidRPr="00815019">
        <w:br/>
        <w:t>i kulturowe.</w:t>
      </w:r>
      <w:bookmarkEnd w:id="16"/>
      <w:bookmarkEnd w:id="17"/>
    </w:p>
    <w:p w:rsidR="00815019" w:rsidRPr="00815019" w:rsidRDefault="00815019" w:rsidP="00815019">
      <w:pPr>
        <w:tabs>
          <w:tab w:val="left" w:pos="9540"/>
        </w:tabs>
        <w:autoSpaceDE w:val="0"/>
        <w:spacing w:line="360" w:lineRule="auto"/>
        <w:ind w:right="126"/>
        <w:jc w:val="both"/>
        <w:rPr>
          <w:rFonts w:cs="TimesNewRoman"/>
          <w:color w:val="000000"/>
        </w:rPr>
      </w:pPr>
    </w:p>
    <w:p w:rsidR="00815019" w:rsidRPr="00815019" w:rsidRDefault="00815019" w:rsidP="009866BD">
      <w:pPr>
        <w:tabs>
          <w:tab w:val="left" w:pos="720"/>
          <w:tab w:val="left" w:pos="9900"/>
        </w:tabs>
        <w:spacing w:line="360" w:lineRule="auto"/>
        <w:ind w:right="125"/>
        <w:jc w:val="both"/>
        <w:outlineLvl w:val="0"/>
        <w:rPr>
          <w:color w:val="000000"/>
        </w:rPr>
      </w:pPr>
      <w:r w:rsidRPr="00815019">
        <w:rPr>
          <w:b/>
          <w:color w:val="000000"/>
        </w:rPr>
        <w:t xml:space="preserve">Uwarunkowania geograficzne </w:t>
      </w:r>
      <w:r w:rsidRPr="00815019">
        <w:rPr>
          <w:color w:val="000000"/>
        </w:rPr>
        <w:t xml:space="preserve">  </w:t>
      </w:r>
    </w:p>
    <w:p w:rsidR="00815019" w:rsidRPr="00815019" w:rsidRDefault="00815019" w:rsidP="00EC03B7">
      <w:pPr>
        <w:spacing w:line="360" w:lineRule="auto"/>
        <w:ind w:firstLine="709"/>
        <w:jc w:val="both"/>
      </w:pPr>
      <w:r w:rsidRPr="00815019">
        <w:t xml:space="preserve">Gminy funkcjonujące w ramach Lokalnej Grupy Działania C. K. Podkarpacie: Czudec </w:t>
      </w:r>
      <w:r w:rsidRPr="00815019">
        <w:br/>
        <w:t>i Niebylec – powiat strzyżowski i Wielopole Skrzyńskie – powiat ropczy</w:t>
      </w:r>
      <w:r w:rsidR="00A629E7">
        <w:t xml:space="preserve">cko – sędziszowski położone są </w:t>
      </w:r>
      <w:r w:rsidRPr="00815019">
        <w:t>w bliskim sąsiedztwie geograficznym, na terytorium województwa podkarpackiego w okolicach Rzeszowa. Położenie obszaru stanowi wycinek górzystej przestrzeni geograficznej</w:t>
      </w:r>
      <w:r w:rsidR="00A629E7">
        <w:t xml:space="preserve"> </w:t>
      </w:r>
      <w:r w:rsidR="002475B0">
        <w:br/>
      </w:r>
      <w:r w:rsidRPr="00815019">
        <w:t>o łącznej powierzchni 282 km</w:t>
      </w:r>
      <w:r w:rsidRPr="00815019">
        <w:rPr>
          <w:vertAlign w:val="superscript"/>
        </w:rPr>
        <w:t xml:space="preserve">2 </w:t>
      </w:r>
      <w:r w:rsidR="00A629E7">
        <w:t xml:space="preserve">co stanowi niespełna 1,6 % </w:t>
      </w:r>
      <w:r w:rsidRPr="00815019">
        <w:t xml:space="preserve">powierzchni województwa podkarpackiego.  </w:t>
      </w:r>
    </w:p>
    <w:p w:rsidR="00815019" w:rsidRPr="00815019" w:rsidRDefault="00815019" w:rsidP="00EC03B7">
      <w:pPr>
        <w:spacing w:line="360" w:lineRule="auto"/>
        <w:ind w:firstLine="709"/>
        <w:jc w:val="both"/>
      </w:pPr>
      <w:r w:rsidRPr="00815019">
        <w:t>Gminy tworzące partnerstwo posiadają podobny profil ora</w:t>
      </w:r>
      <w:r w:rsidR="00EC03B7">
        <w:t xml:space="preserve">z format społeczny, gospodarczy </w:t>
      </w:r>
      <w:r w:rsidRPr="00815019">
        <w:t>i przestrzenny, co uzasadnia/warunkuje</w:t>
      </w:r>
      <w:r w:rsidR="00EC03B7">
        <w:t xml:space="preserve"> ich integrację oraz „kampanię” </w:t>
      </w:r>
      <w:r w:rsidRPr="00815019">
        <w:t xml:space="preserve">przeprowadzaną na ich zintegrowanym obszarze przez LGD C.K. Podkarpacie. </w:t>
      </w:r>
    </w:p>
    <w:p w:rsidR="003A5892" w:rsidRDefault="00815019" w:rsidP="00EC03B7">
      <w:pPr>
        <w:spacing w:line="360" w:lineRule="auto"/>
        <w:ind w:firstLine="709"/>
        <w:jc w:val="both"/>
      </w:pPr>
      <w:r w:rsidRPr="00815019">
        <w:t>Gminy mają zwarty kształt, niezbyt dużą powierzchnię i łatwy dostęp do własnych centrów administracyjnych, oraz sąsiednich jednostek administracyjnych wyższego rzędu – siedzib własnych powiatów, powiatów sąsiednich, oraz stolicy województwa.</w:t>
      </w:r>
    </w:p>
    <w:p w:rsidR="00815019" w:rsidRDefault="004C7B9F" w:rsidP="00BF3963">
      <w:pPr>
        <w:suppressAutoHyphens w:val="0"/>
      </w:pPr>
      <w:r>
        <w:object w:dxaOrig="8986" w:dyaOrig="8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16.25pt" o:ole="" filled="t">
            <v:fill color2="black"/>
            <v:imagedata r:id="rId12" o:title=""/>
          </v:shape>
          <o:OLEObject Type="Embed" ProgID="PBrush" ShapeID="_x0000_i1025" DrawAspect="Content" ObjectID="_1468315291" r:id="rId13"/>
        </w:object>
      </w:r>
    </w:p>
    <w:p w:rsidR="00E37B56" w:rsidRPr="00E37B56" w:rsidRDefault="00E37B56" w:rsidP="00E37B56">
      <w:pPr>
        <w:tabs>
          <w:tab w:val="left" w:pos="9540"/>
        </w:tabs>
        <w:spacing w:line="360" w:lineRule="auto"/>
        <w:ind w:right="126"/>
        <w:jc w:val="both"/>
      </w:pPr>
      <w:r w:rsidRPr="00E37B56">
        <w:t xml:space="preserve">Lokalna Grupa Działania C.K. Podkarpacie graniczy: </w:t>
      </w:r>
    </w:p>
    <w:p w:rsidR="00E37B56" w:rsidRPr="00E37B56" w:rsidRDefault="00E37B56" w:rsidP="00B659F0">
      <w:pPr>
        <w:numPr>
          <w:ilvl w:val="0"/>
          <w:numId w:val="1"/>
        </w:numPr>
        <w:tabs>
          <w:tab w:val="left" w:pos="720"/>
          <w:tab w:val="left" w:pos="9540"/>
        </w:tabs>
        <w:spacing w:line="360" w:lineRule="auto"/>
        <w:ind w:right="126"/>
        <w:jc w:val="both"/>
      </w:pPr>
      <w:r w:rsidRPr="00E37B56">
        <w:t>od północnego - wschodu i wschodu z gminą Boguchwała, Lubenia, Błażowa (powiat rzeszowski),</w:t>
      </w:r>
    </w:p>
    <w:p w:rsidR="00E37B56" w:rsidRPr="00E37B56" w:rsidRDefault="00E37B56" w:rsidP="00B659F0">
      <w:pPr>
        <w:numPr>
          <w:ilvl w:val="0"/>
          <w:numId w:val="1"/>
        </w:numPr>
        <w:tabs>
          <w:tab w:val="left" w:pos="720"/>
          <w:tab w:val="left" w:pos="9540"/>
        </w:tabs>
        <w:spacing w:line="360" w:lineRule="auto"/>
        <w:ind w:right="126"/>
        <w:jc w:val="both"/>
      </w:pPr>
      <w:r w:rsidRPr="00E37B56">
        <w:t xml:space="preserve">od północy z gminami powiatu ropczycko- sędziszowskiego: Sędziszów Małopolski </w:t>
      </w:r>
      <w:r w:rsidRPr="00E37B56">
        <w:br/>
        <w:t xml:space="preserve">i Ropczyce, </w:t>
      </w:r>
    </w:p>
    <w:p w:rsidR="00E37B56" w:rsidRPr="00E37B56" w:rsidRDefault="00E37B56" w:rsidP="00B659F0">
      <w:pPr>
        <w:numPr>
          <w:ilvl w:val="0"/>
          <w:numId w:val="1"/>
        </w:numPr>
        <w:tabs>
          <w:tab w:val="left" w:pos="720"/>
          <w:tab w:val="left" w:pos="9540"/>
        </w:tabs>
        <w:spacing w:line="360" w:lineRule="auto"/>
        <w:ind w:right="126"/>
        <w:jc w:val="both"/>
      </w:pPr>
      <w:r w:rsidRPr="00E37B56">
        <w:t>od zachodu z gminą Brzostek (powiat dębicki),</w:t>
      </w:r>
    </w:p>
    <w:p w:rsidR="00E37B56" w:rsidRPr="00E37B56" w:rsidRDefault="00E37B56" w:rsidP="00B659F0">
      <w:pPr>
        <w:numPr>
          <w:ilvl w:val="0"/>
          <w:numId w:val="1"/>
        </w:numPr>
        <w:tabs>
          <w:tab w:val="left" w:pos="720"/>
          <w:tab w:val="left" w:pos="9540"/>
        </w:tabs>
        <w:spacing w:line="360" w:lineRule="auto"/>
        <w:ind w:right="126"/>
        <w:jc w:val="both"/>
      </w:pPr>
      <w:r w:rsidRPr="00E37B56">
        <w:t>od południa i południowego wschodu z gminami powiatu strzyżowskiego: Frysztak, Wiśniowa, Strzyżów i Brzozowskiego - Domaradz</w:t>
      </w:r>
    </w:p>
    <w:p w:rsidR="00436CFE" w:rsidRDefault="009C0A0B" w:rsidP="00E37B56">
      <w:pPr>
        <w:tabs>
          <w:tab w:val="left" w:pos="284"/>
          <w:tab w:val="left" w:pos="717"/>
        </w:tabs>
        <w:jc w:val="both"/>
        <w:rPr>
          <w:b/>
          <w:color w:val="000000"/>
        </w:rPr>
      </w:pPr>
      <w:r>
        <w:rPr>
          <w:b/>
          <w:color w:val="000000"/>
        </w:rPr>
        <w:br/>
      </w:r>
    </w:p>
    <w:p w:rsidR="00E37B56" w:rsidRPr="00E37B56" w:rsidRDefault="00E37B56" w:rsidP="009866BD">
      <w:pPr>
        <w:tabs>
          <w:tab w:val="left" w:pos="284"/>
          <w:tab w:val="left" w:pos="717"/>
        </w:tabs>
        <w:jc w:val="both"/>
        <w:outlineLvl w:val="0"/>
        <w:rPr>
          <w:b/>
          <w:color w:val="000000"/>
        </w:rPr>
      </w:pPr>
      <w:r w:rsidRPr="00E37B56">
        <w:rPr>
          <w:b/>
          <w:color w:val="000000"/>
        </w:rPr>
        <w:lastRenderedPageBreak/>
        <w:t xml:space="preserve">Uwarunkowania przyrodnicze </w:t>
      </w:r>
    </w:p>
    <w:p w:rsidR="00E37B56" w:rsidRPr="00E37B56" w:rsidRDefault="00E37B56" w:rsidP="00E37B56">
      <w:pPr>
        <w:ind w:left="360"/>
        <w:jc w:val="both"/>
        <w:rPr>
          <w:b/>
          <w:color w:val="000000"/>
        </w:rPr>
      </w:pPr>
    </w:p>
    <w:p w:rsidR="00E37B56" w:rsidRPr="00E37B56" w:rsidRDefault="00E37B56" w:rsidP="00E37B56">
      <w:pPr>
        <w:pStyle w:val="NormalnyWeb1"/>
        <w:tabs>
          <w:tab w:val="left" w:pos="9900"/>
        </w:tabs>
        <w:spacing w:before="0" w:after="0" w:line="360" w:lineRule="auto"/>
        <w:jc w:val="both"/>
        <w:rPr>
          <w:rFonts w:ascii="Times New Roman" w:hAnsi="Times New Roman"/>
        </w:rPr>
      </w:pPr>
      <w:r w:rsidRPr="00E37B56">
        <w:rPr>
          <w:rFonts w:ascii="Times New Roman" w:hAnsi="Times New Roman"/>
        </w:rPr>
        <w:t>a) klimat</w:t>
      </w:r>
    </w:p>
    <w:p w:rsidR="00674DCA" w:rsidRDefault="00E37B56" w:rsidP="00674DCA">
      <w:pPr>
        <w:spacing w:line="360" w:lineRule="auto"/>
        <w:ind w:firstLine="709"/>
        <w:jc w:val="both"/>
      </w:pPr>
      <w:r w:rsidRPr="00E37B56">
        <w:t>Tereny położone na wschód od doliny Wisłoki, a tu właśnie leży analizowany obszar LGD C.K. Podkarpacie, w miarę wzrostu odległości od tej doliny, ku wschodowi, nabierają coraz wyraźniejszych cech klimatu kontynentalnego. Charakteryzuje się on mroźniejszymi zimami, bardziej gorącym latem, krótszym okresem wegetacyjnym, dłuższą zimą i dłuższym latem, większą liczbą dni pogodnych w lecie, większą liczbą dni z pokrywą śnieżną i zmianą procentową przeważających kierunków wiatrów i zwiększeniem procentu cisz.</w:t>
      </w:r>
      <w:r w:rsidR="00A629E7">
        <w:br/>
      </w:r>
      <w:r w:rsidRPr="00E37B56">
        <w:t>W oparciu o badania meteorologiczne zawarte w opracowaniach M.</w:t>
      </w:r>
      <w:r w:rsidR="00674DCA">
        <w:t xml:space="preserve"> </w:t>
      </w:r>
      <w:r w:rsidRPr="00E37B56">
        <w:t>Hessa i B.</w:t>
      </w:r>
      <w:r w:rsidR="00674DCA">
        <w:t xml:space="preserve"> </w:t>
      </w:r>
      <w:r w:rsidRPr="00E37B56">
        <w:t xml:space="preserve">Leśniak dokonano charakterystyki klimatu w Wielopolu Skrzyńskim. Średnia roczna temperatura powietrza wynosi 7° C, najcieplejszym miesiącem jest lipiec ze średnią temperaturą 18°C, najchłodniejszym </w:t>
      </w:r>
      <w:r w:rsidR="00A629E7">
        <w:t xml:space="preserve">- </w:t>
      </w:r>
      <w:r w:rsidRPr="00E37B56">
        <w:t xml:space="preserve">styczeń z temperaturą –4° C. Długość okresu ze średnią temperaturą dobową poniżej zera wynosi około 100 dni. Roczne sumy opadów wynoszą około 740 mm, maksimum opadów przypada na lipiec: 100 mm, minimum na styczeń 30 mm. Dla terenu gmin Czudec i Niebylec nie przeprowadzono tak dokładnej analizy, należy jednak przyjąć, że wszystkie wskaźniki kształtują się bardzo podobnie z lekką poprawką na bardziej wysunięte ku wschodowi położenie </w:t>
      </w:r>
      <w:r w:rsidR="002475B0">
        <w:br/>
      </w:r>
      <w:r w:rsidRPr="00E37B56">
        <w:t>i wzmocnienie czynnika wpływu klimatu kontynentalnego.</w:t>
      </w:r>
      <w:r w:rsidR="002475B0">
        <w:tab/>
      </w:r>
    </w:p>
    <w:p w:rsidR="005943C2" w:rsidRDefault="00E37B56" w:rsidP="00674DCA">
      <w:pPr>
        <w:spacing w:line="360" w:lineRule="auto"/>
        <w:ind w:firstLine="709"/>
        <w:jc w:val="both"/>
      </w:pPr>
      <w:r w:rsidRPr="00E37B56">
        <w:t>Na te globalne wskaźniki, należy nałożyć wskaźniki wynikające z ukształtowania i rzeźby analizowanego obszaru, posiadającego specyficzny mikroklimat, zależny od wyniesienia ponad dno doliny i ekspozycję.</w:t>
      </w:r>
      <w:r w:rsidR="005943C2">
        <w:tab/>
      </w:r>
    </w:p>
    <w:p w:rsidR="00E37B56" w:rsidRPr="00E37B56" w:rsidRDefault="00E37B56" w:rsidP="00674DCA">
      <w:pPr>
        <w:spacing w:line="360" w:lineRule="auto"/>
        <w:ind w:firstLine="709"/>
        <w:jc w:val="both"/>
      </w:pPr>
      <w:r w:rsidRPr="00E37B56">
        <w:t xml:space="preserve">Warto zwrócić uwagę na optymalną wysokość rocznej sumy opadów, co w połączeniu </w:t>
      </w:r>
      <w:r w:rsidR="005943C2">
        <w:br/>
      </w:r>
      <w:r w:rsidRPr="00E37B56">
        <w:t xml:space="preserve">z ich korzystnym rozkładem w skali roku, stwarza dobre warunki wegetacyjne dla środowiska. Na terenie gminy Niebylec opady atmosferyczne wraz z temperaturą decydują o korzystnych warunkach klimatycznych. Sumy roczne opadów są małe, ok. 650 mm. Jest to wartość zbliżona do wartości rocznej dla całej Polski. Maksymalne wartości opadów występują </w:t>
      </w:r>
      <w:r w:rsidR="00A629E7">
        <w:br/>
      </w:r>
      <w:r w:rsidRPr="00E37B56">
        <w:t>w lipcu, przekraczając 100 mm.</w:t>
      </w:r>
    </w:p>
    <w:p w:rsidR="00E37B56" w:rsidRPr="00E37B56" w:rsidRDefault="00E37B56" w:rsidP="005943C2">
      <w:pPr>
        <w:spacing w:line="360" w:lineRule="auto"/>
        <w:ind w:firstLine="709"/>
        <w:jc w:val="both"/>
      </w:pPr>
      <w:r w:rsidRPr="00E37B56">
        <w:t xml:space="preserve">Procentowy rozkład kierunków wiatrów wykazuje wyraźną przewagę wiatrów </w:t>
      </w:r>
      <w:r w:rsidR="004F7B7D">
        <w:br/>
      </w:r>
      <w:r w:rsidRPr="00E37B56">
        <w:t>z kierunków S, SE, E, NE nad wiatrami z kierunków N, NW, W, WE i osiąga obraz niemal odwrotny jak np. w Tarnowie, gdzie przeważają wiatry zachodnie i północno - zachodnie.</w:t>
      </w:r>
    </w:p>
    <w:p w:rsidR="00E37B56" w:rsidRPr="00E37B56" w:rsidRDefault="00E37B56" w:rsidP="004F7B7D">
      <w:pPr>
        <w:spacing w:line="360" w:lineRule="auto"/>
        <w:ind w:firstLine="709"/>
        <w:jc w:val="both"/>
      </w:pPr>
      <w:r w:rsidRPr="00E37B56">
        <w:lastRenderedPageBreak/>
        <w:t xml:space="preserve">Według opracowania M. Hessa, T. Niedźwiedzia i T. Starklawy obszar ten, z wyjątkiem den dolinnych zaliczono do terenów o bardzo korzystnym klimacie. Jest to mezoklimat stoków </w:t>
      </w:r>
      <w:r w:rsidRPr="00E37B56">
        <w:br/>
        <w:t xml:space="preserve">i grzbietów na wysokościach ponad 40 m. nad dnami dolin, (odpowiednik tzw. ciepłej strefy na stoku) o wyższych o 2 - 3 średnich minimalnych temperaturach roku i dłuższym o ok. 2 miesiące okresie bezprzymrozkowym w stosunku do den dolin. Stoki te i grzbiety pozostają najczęściej poza zasięgiem mgieł radiacyjnych i mają łagodne dobowe wahania temperatury </w:t>
      </w:r>
      <w:r w:rsidRPr="00E37B56">
        <w:br/>
        <w:t xml:space="preserve">i wilgotności powietrza, </w:t>
      </w:r>
      <w:r w:rsidR="00A629E7">
        <w:t>dobre lub bardzo dobre warunki a</w:t>
      </w:r>
      <w:r w:rsidRPr="00E37B56">
        <w:t>erosanitarne.</w:t>
      </w:r>
    </w:p>
    <w:p w:rsidR="00E37B56" w:rsidRPr="00E37B56" w:rsidRDefault="00E37B56" w:rsidP="004F7B7D">
      <w:pPr>
        <w:pStyle w:val="Tekstpodstawowywcity2"/>
        <w:spacing w:after="0" w:line="360" w:lineRule="auto"/>
        <w:ind w:left="0" w:firstLine="709"/>
        <w:jc w:val="both"/>
      </w:pPr>
      <w:r w:rsidRPr="00E37B56">
        <w:t xml:space="preserve">Dna dolin natomiast zakwalifikowano do terenów niekorzystnych. Ich mezoklimat, </w:t>
      </w:r>
      <w:r w:rsidR="004F7B7D">
        <w:br/>
      </w:r>
      <w:r w:rsidRPr="00E37B56">
        <w:t xml:space="preserve">o krótkim okresie bezprzymrozkowym, charakteryzuje się dużymi </w:t>
      </w:r>
      <w:r w:rsidR="004F7B7D">
        <w:t xml:space="preserve">dobowymi wahaniami temperatury </w:t>
      </w:r>
      <w:r w:rsidRPr="00E37B56">
        <w:t>i wilgotności powietrza. Położone są w zasięgu inwersji tempe</w:t>
      </w:r>
      <w:r w:rsidR="004F7B7D">
        <w:t xml:space="preserve">ratury i wilgotności powietrza </w:t>
      </w:r>
      <w:r w:rsidRPr="00E37B56">
        <w:t>i stanowią przeważnie zastoiska chłodnego powietrza ze względu na słabą wentylację. Dna dolin posiadają bardzo niekorzystne warunki aerosanitarne. Z analizowanego terenu, te niekorzystne warunki posiadają terasy rzeczne Wielopolki, Wisłoka i Gwoźnianki natomiast Pstrągówka i inne potoki w gminach wchodzących w skład LGD, ze względu na duże spadki szybka „wychodzą” poza strefę tych niekorzystnych oddziaływań.</w:t>
      </w:r>
    </w:p>
    <w:p w:rsidR="00E37B56" w:rsidRPr="00E37B56" w:rsidRDefault="00E37B56" w:rsidP="004F7B7D">
      <w:pPr>
        <w:spacing w:line="360" w:lineRule="auto"/>
        <w:ind w:firstLine="709"/>
        <w:jc w:val="both"/>
        <w:rPr>
          <w:color w:val="000000"/>
        </w:rPr>
      </w:pPr>
      <w:r w:rsidRPr="00E37B56">
        <w:rPr>
          <w:color w:val="000000"/>
        </w:rPr>
        <w:t>Dodatkowe, pozytywne efekty mikroklimatyczne daje południowa, a ogólniej dosłoneczna ekspozycja stoków, co sprawia, że anal</w:t>
      </w:r>
      <w:r w:rsidR="004F7B7D">
        <w:rPr>
          <w:color w:val="000000"/>
        </w:rPr>
        <w:t xml:space="preserve">izowany obszar ma tak korzystną </w:t>
      </w:r>
      <w:r w:rsidRPr="00E37B56">
        <w:rPr>
          <w:color w:val="000000"/>
        </w:rPr>
        <w:t>klimatyczną bonitację.</w:t>
      </w:r>
    </w:p>
    <w:p w:rsidR="003A5892" w:rsidRPr="00E37B56" w:rsidRDefault="003A5892" w:rsidP="00815019">
      <w:pPr>
        <w:spacing w:line="360" w:lineRule="auto"/>
        <w:jc w:val="both"/>
      </w:pPr>
    </w:p>
    <w:p w:rsidR="00E23847" w:rsidRPr="00E23847" w:rsidRDefault="00E23847" w:rsidP="00E23847">
      <w:pPr>
        <w:pStyle w:val="NormalnyWeb2"/>
        <w:tabs>
          <w:tab w:val="left" w:pos="9900"/>
        </w:tabs>
        <w:spacing w:before="0" w:after="0" w:line="360" w:lineRule="auto"/>
        <w:jc w:val="both"/>
        <w:rPr>
          <w:rFonts w:ascii="Times New Roman" w:hAnsi="Times New Roman"/>
        </w:rPr>
      </w:pPr>
      <w:r w:rsidRPr="00E23847">
        <w:rPr>
          <w:rFonts w:ascii="Times New Roman" w:hAnsi="Times New Roman"/>
        </w:rPr>
        <w:t>b) gleby</w:t>
      </w:r>
    </w:p>
    <w:p w:rsidR="00B01C36" w:rsidRDefault="00E23847" w:rsidP="00B01C36">
      <w:pPr>
        <w:spacing w:line="360" w:lineRule="auto"/>
        <w:ind w:firstLine="709"/>
        <w:jc w:val="both"/>
      </w:pPr>
      <w:r w:rsidRPr="00E23847">
        <w:t>Na tym obszarze występują gleby bielicowe i mady zlokalizowane na równinnych terasach Wisłoka i Wielopolki oraz gleby brunatne i bielicowe wytworzone</w:t>
      </w:r>
      <w:r>
        <w:t xml:space="preserve"> w wyniku wietrzenia skał flisu karpackiego, które </w:t>
      </w:r>
      <w:r w:rsidRPr="00E23847">
        <w:t xml:space="preserve">przeważają na terenach położonych wyżej. </w:t>
      </w:r>
      <w:r>
        <w:tab/>
      </w:r>
    </w:p>
    <w:p w:rsidR="00E23847" w:rsidRPr="00E23847" w:rsidRDefault="00E23847" w:rsidP="00B01C36">
      <w:pPr>
        <w:spacing w:line="360" w:lineRule="auto"/>
        <w:ind w:firstLine="709"/>
        <w:jc w:val="both"/>
      </w:pPr>
      <w:r w:rsidRPr="00E23847">
        <w:t>Według klasyfikacji ogólnej gleby te należą do gleb terenów górzystych o średnich klasach bonitacyjnych (IIIb – IVb). Skałami macierzystymi są utwory podłoża, skały fliszowe lub okruchowe oraz gliny stokowe lessowate. Są to gleby średniej i dobrej jakości. Mają niezbyt zwięzłą, pylastą strukturę, dobrą przepuszczalność wody, dobre własności aeryzacyjne i lekko kwaśny odczyn PH.</w:t>
      </w:r>
    </w:p>
    <w:p w:rsidR="00F23267" w:rsidRDefault="00E23847" w:rsidP="00F23267">
      <w:pPr>
        <w:spacing w:line="360" w:lineRule="auto"/>
        <w:ind w:firstLine="709"/>
        <w:jc w:val="both"/>
      </w:pPr>
      <w:r w:rsidRPr="00E23847">
        <w:t xml:space="preserve">W dolinach rzek, w ich terasach zalewowych, z materiału naniesionego w czasie wezbrań </w:t>
      </w:r>
      <w:r w:rsidRPr="00E23847">
        <w:br/>
        <w:t xml:space="preserve">i powodzi, wytworzyły się mady podgórskie. Występują one w dolinie </w:t>
      </w:r>
      <w:r w:rsidR="00495302">
        <w:t xml:space="preserve">rzecznej Wisłoka,   </w:t>
      </w:r>
      <w:r w:rsidR="00495302">
        <w:lastRenderedPageBreak/>
        <w:t xml:space="preserve">Gwoźnianki </w:t>
      </w:r>
      <w:r w:rsidRPr="00E23847">
        <w:t>i dolinie Wielopolki. Są to gleby również dobrej jakości, lecz ich wielostronne wykorzystanie rolnicze limituje nieco gorsze warunki klimatyczne panujące w dnach doliny or</w:t>
      </w:r>
      <w:r>
        <w:t xml:space="preserve">az możliwość podtopień i zalań </w:t>
      </w:r>
      <w:r w:rsidRPr="00E23847">
        <w:t xml:space="preserve">w czasie powodzi. </w:t>
      </w:r>
    </w:p>
    <w:p w:rsidR="007078B5" w:rsidRDefault="00E23847" w:rsidP="007078B5">
      <w:pPr>
        <w:spacing w:line="360" w:lineRule="auto"/>
        <w:ind w:firstLine="709"/>
        <w:jc w:val="both"/>
      </w:pPr>
      <w:r w:rsidRPr="00E23847">
        <w:t>W dolinie Wielopolki znaczną część tych gleb zajmuje pas błoń – specyficznego rodzaju pastwisk gminnych, użytkowanych dawniej wspólnie przez całą społeczność gminy wiejskiej, obecnie częściowo podzielony i wykupiony przez indywidualnych właścicieli. W dolinie Wisłoka, większe obszary mad są użytkowane rolniczo  jako użytki zielone.</w:t>
      </w:r>
    </w:p>
    <w:p w:rsidR="006428C9" w:rsidRDefault="00E23847" w:rsidP="007078B5">
      <w:pPr>
        <w:spacing w:line="360" w:lineRule="auto"/>
        <w:ind w:firstLine="709"/>
        <w:jc w:val="both"/>
      </w:pPr>
      <w:r w:rsidRPr="00E23847">
        <w:t>Gleby gminy Niebylec cechuje mała różnorodność. Pod względem użyteczności rolniczej gleby regionu można zaliczyć do gleb średnich klas bonitacyjnych. Są to gleby należące według klasyfikacji ogólnej do gleb terenów górzystych. Mają one skomplikowane stosunki wodne związane z bardzo urozmaiconym składem mechanicznym, często nadmiernie wilgotne, dlatego wykorzystywane są pod użytki zielone. Są bardzo płytkie, o dużym udziale rumoszy, łatwo przepuszczalne, bardzo kwaśne. Pomimo bardzo dużej zawartości próchnicy nie przedstawiają one żadnej wartości rolniczej. Są bardzo ciężkie, trudne w uprawie, wymagające szczególnych zabiegów agrotechnicznych. Ponieważ dominują gle</w:t>
      </w:r>
      <w:r w:rsidR="00495302">
        <w:t>by pylaste,</w:t>
      </w:r>
      <w:r w:rsidR="002475B0">
        <w:t xml:space="preserve"> </w:t>
      </w:r>
      <w:r w:rsidRPr="00E23847">
        <w:t>a nie zwięzłe, w gminie występuje problem erozji gleb. Po nasyceniu wodą następuje upłynnianie materiału glebowego, transport w dół stoku do ścieków, którymi materiał glebowy jest wynoszony poza obręb ziem.</w:t>
      </w:r>
      <w:r w:rsidR="006428C9">
        <w:tab/>
      </w:r>
    </w:p>
    <w:p w:rsidR="006428C9" w:rsidRDefault="00422761" w:rsidP="007078B5">
      <w:pPr>
        <w:spacing w:line="360" w:lineRule="auto"/>
        <w:ind w:firstLine="709"/>
        <w:jc w:val="both"/>
      </w:pPr>
      <w:r w:rsidRPr="00422761">
        <w:t xml:space="preserve">Przeważająca część wszystkich gleb obszaru ma bonitację od kl. IIIb – do IVb, ponadto niewielka część, najlepszych jest klasy IIIa. Nieco większa część gorszych jest klasy V. </w:t>
      </w:r>
      <w:r w:rsidR="00D368E1">
        <w:tab/>
      </w:r>
    </w:p>
    <w:p w:rsidR="006428C9" w:rsidRDefault="00422761" w:rsidP="006428C9">
      <w:pPr>
        <w:spacing w:line="360" w:lineRule="auto"/>
        <w:ind w:firstLine="709"/>
        <w:jc w:val="both"/>
      </w:pPr>
      <w:r w:rsidRPr="00422761">
        <w:t xml:space="preserve">Są to przeważnie gleby o małej miąższości, kamieniste i zdegradowane. Najgorsze gleby klasy VI występują sporadycznie na najgorszych stanowiskach i są przeważnie wyłączone </w:t>
      </w:r>
      <w:r w:rsidRPr="00422761">
        <w:br/>
        <w:t>z użytkowania, ugorowane lub same porastają lasem.</w:t>
      </w:r>
    </w:p>
    <w:p w:rsidR="00422761" w:rsidRPr="00422761" w:rsidRDefault="00422761" w:rsidP="006428C9">
      <w:pPr>
        <w:spacing w:line="360" w:lineRule="auto"/>
        <w:ind w:firstLine="709"/>
        <w:jc w:val="both"/>
      </w:pPr>
      <w:r w:rsidRPr="00422761">
        <w:t xml:space="preserve">Wszystkie te gleby, ze względu na intensywne użytkowanie </w:t>
      </w:r>
      <w:r w:rsidR="006428C9">
        <w:t xml:space="preserve">rolnicze, położenie na stokach </w:t>
      </w:r>
      <w:r w:rsidRPr="00422761">
        <w:t>i grzbietach, podlegają stałemu procesowi erozji, dlatego wymagają stałego uzupełniania wypłukiwanej wraz z odpływem wód opadowych materii organicznej i składników mineralnych.</w:t>
      </w:r>
    </w:p>
    <w:p w:rsidR="00422761" w:rsidRPr="00422761" w:rsidRDefault="00422761" w:rsidP="00F440B3">
      <w:pPr>
        <w:spacing w:line="360" w:lineRule="auto"/>
        <w:jc w:val="both"/>
      </w:pPr>
      <w:r w:rsidRPr="00422761">
        <w:t>W sumie, obszar ten ma stosunkowo dobre gleby, o dobrych parametrach fizyczno – chemicznych, biologicznych, strukturalnych i bonitacyjnych. Utrzymywane w dobrej kulturze rolnej, stanowią dobre podłoże dla uprawy wszystkich gatunków zbóż, roślin, warzyw, krzewów uprawianych w naszej strefie klimatycznej.</w:t>
      </w:r>
      <w:r w:rsidR="00F440B3">
        <w:t xml:space="preserve"> </w:t>
      </w:r>
      <w:r w:rsidRPr="00422761">
        <w:t xml:space="preserve">Bonitacyjnie na obszarze LGD C.K. Podkarpacie </w:t>
      </w:r>
      <w:r w:rsidRPr="00422761">
        <w:lastRenderedPageBreak/>
        <w:t>prze</w:t>
      </w:r>
      <w:r w:rsidR="00F440B3">
        <w:t xml:space="preserve">ważają gleby średnie klasy IV, </w:t>
      </w:r>
      <w:r w:rsidRPr="00422761">
        <w:t xml:space="preserve">w strukturze znaczący udział mają gleby dobre – klasy III </w:t>
      </w:r>
      <w:r w:rsidR="007E3C44">
        <w:br/>
      </w:r>
      <w:r w:rsidRPr="00422761">
        <w:t xml:space="preserve">i słabe – klasy V. </w:t>
      </w:r>
    </w:p>
    <w:p w:rsidR="007E3C44" w:rsidRDefault="00422761" w:rsidP="007E3C44">
      <w:pPr>
        <w:spacing w:line="360" w:lineRule="auto"/>
        <w:ind w:firstLine="708"/>
        <w:jc w:val="both"/>
      </w:pPr>
      <w:r w:rsidRPr="00D368E1">
        <w:t xml:space="preserve">Są to przeważnie gleby o małej miąższości, kamieniste i zdegradowane. Najgorsze gleby klasy VI występują sporadycznie na najgorszych stanowiskach i są przeważnie wyłączone </w:t>
      </w:r>
      <w:r w:rsidRPr="00D368E1">
        <w:br/>
        <w:t>z użytkowania, ugorowane lub same porastają lasem.</w:t>
      </w:r>
    </w:p>
    <w:p w:rsidR="00422761" w:rsidRPr="00D368E1" w:rsidRDefault="00422761" w:rsidP="007E3C44">
      <w:pPr>
        <w:spacing w:line="360" w:lineRule="auto"/>
        <w:ind w:firstLine="708"/>
        <w:jc w:val="both"/>
      </w:pPr>
      <w:r w:rsidRPr="00D368E1">
        <w:t>Wszystkie te gleby, ze względu na intensywne użytkowanie rolnicze, położenie na</w:t>
      </w:r>
      <w:r w:rsidR="007E3C44">
        <w:t xml:space="preserve"> stokach </w:t>
      </w:r>
      <w:r w:rsidRPr="00D368E1">
        <w:t>i grzbietach, podlegają stałemu procesowi erozji, dlatego wymagają stałego uzupełniania wypłukiwanej wraz z odpływem wód opadowych materii organicznej i składników mineralnych.</w:t>
      </w:r>
    </w:p>
    <w:p w:rsidR="00422761" w:rsidRPr="00D368E1" w:rsidRDefault="00422761" w:rsidP="007E3C44">
      <w:pPr>
        <w:spacing w:line="360" w:lineRule="auto"/>
        <w:jc w:val="both"/>
      </w:pPr>
      <w:r w:rsidRPr="00D368E1">
        <w:t>W sumie, obszar ten ma stosunkowo dobre gleby, o dobrych parametrach fizyczno – chemicznych, biologicznych, strukturalnych i bonitacyjnych. Utrzymywane w dobrej kulturze rolnej, stanowią dobre podłoże dla uprawy wszystkich gatunków zbóż, roślin, warzyw, krzewów uprawianych w naszej strefie klimatycznej.</w:t>
      </w:r>
      <w:r w:rsidR="007E3C44">
        <w:t xml:space="preserve"> </w:t>
      </w:r>
      <w:r w:rsidRPr="00D368E1">
        <w:t>Bonitacyjnie na obszarze LGD C.K. Podkarpacie prze</w:t>
      </w:r>
      <w:r w:rsidR="007E3C44">
        <w:t xml:space="preserve">ważają gleby średnie klasy IV, </w:t>
      </w:r>
      <w:r w:rsidRPr="00D368E1">
        <w:t xml:space="preserve">w strukturze znaczący udział mają gleby dobre – klasy III </w:t>
      </w:r>
      <w:r w:rsidR="007E3C44">
        <w:br/>
      </w:r>
      <w:r w:rsidRPr="00D368E1">
        <w:t xml:space="preserve">i słabe – klasy V. </w:t>
      </w:r>
    </w:p>
    <w:p w:rsidR="00D368E1" w:rsidRPr="00E569C6" w:rsidRDefault="00E569C6" w:rsidP="00E569C6">
      <w:pPr>
        <w:suppressAutoHyphens w:val="0"/>
        <w:spacing w:line="360" w:lineRule="auto"/>
        <w:rPr>
          <w:b/>
        </w:rPr>
      </w:pPr>
      <w:r>
        <w:rPr>
          <w:b/>
        </w:rPr>
        <w:br/>
      </w:r>
      <w:r w:rsidR="00D368E1" w:rsidRPr="00D368E1">
        <w:t>c) bogactwa naturalne</w:t>
      </w:r>
    </w:p>
    <w:p w:rsidR="00D368E1" w:rsidRPr="00D368E1" w:rsidRDefault="00D368E1" w:rsidP="006614DF">
      <w:pPr>
        <w:spacing w:line="360" w:lineRule="auto"/>
        <w:ind w:firstLine="709"/>
        <w:jc w:val="both"/>
      </w:pPr>
      <w:r w:rsidRPr="00D368E1">
        <w:t xml:space="preserve">Pod względem geologicznym, obszar aktywności LGD C.K. Podkarpacie zbudowany jest ze skał paleogenowego i kredowego fliszu karpackiego (piaskowce, łupki, margle i wapienie). </w:t>
      </w:r>
      <w:r w:rsidRPr="00D368E1">
        <w:br/>
        <w:t xml:space="preserve">W toku wielorakich procesów geofizycznych, geomorfologicznych i denudacyjnych - uzyskał dzisiejszą formę rzeźby i ukształtowania powierzchni. Młodsze utwory czwartorzędowe, zalegają tylko w dolinach rzecznych, w postaci osadów materiału fluwioglacjalnego /piaski, żwiry, iły/ </w:t>
      </w:r>
      <w:r w:rsidR="002475B0">
        <w:br/>
      </w:r>
      <w:r w:rsidRPr="00D368E1">
        <w:t>i mają stosunkowo niewielki zasięg i miąższość.</w:t>
      </w:r>
    </w:p>
    <w:p w:rsidR="00D368E1" w:rsidRPr="00D368E1" w:rsidRDefault="00D368E1" w:rsidP="006614DF">
      <w:pPr>
        <w:shd w:val="clear" w:color="auto" w:fill="FFFFFF"/>
        <w:spacing w:line="360" w:lineRule="auto"/>
        <w:ind w:firstLine="709"/>
        <w:jc w:val="both"/>
      </w:pPr>
      <w:r w:rsidRPr="00D368E1">
        <w:t>Obszar LGD C.K. Podkarpacie nie dysponuje poważniejszymi zasobami bogactw naturalnych, rozumianych jako złoża surowców dla różnych dziedzin gospodarki. Gospodarcze znaczenie mają jedynie złoża gazu ziemnego eksploatowane w całej południowej części powiatu ropczycko – sędziszowskiego, w tym i Wielopolu oraz okolicznych gminach – Iwierzyce, Sędziszów, Ropczyce. Z innych bogactw naturalnych, występują tutaj złoża surowców skalnych (piaskowiec) i złoża kruszyw (dolina Wisłoka), lecz nie mogą być one eksploatowane ze względu na konieczność ochrony walorów krajobrazu oraz ochronę przed zniszczeniem naturalnego koryta Wisłoka. Istnieje jeden zakład e</w:t>
      </w:r>
      <w:r w:rsidR="006614DF">
        <w:t xml:space="preserve">ksploatacji kruszywa w Wyżnem. </w:t>
      </w:r>
      <w:r w:rsidRPr="00D368E1">
        <w:t xml:space="preserve">Najważniejszym złożem </w:t>
      </w:r>
      <w:r w:rsidRPr="00D368E1">
        <w:lastRenderedPageBreak/>
        <w:t>na terenie gminy Niebylec jest złoże pospółki „Niebylec”, którego miąższość sięga około 16,2 m. Kruszywo jest nieprzydatne do produkcji betonów  z uwagi na duże zapylenie. Poza tym na terenie gminy znajdują się gliny, które wykorzystywane były we wcześniejszym okresie dla potrzeb nieistniejących obecnie cegielni.</w:t>
      </w:r>
    </w:p>
    <w:p w:rsidR="00601F50" w:rsidRPr="00D368E1" w:rsidRDefault="00D368E1" w:rsidP="009C0A0B">
      <w:pPr>
        <w:shd w:val="clear" w:color="auto" w:fill="FFFFFF"/>
        <w:spacing w:line="360" w:lineRule="auto"/>
        <w:ind w:firstLine="709"/>
        <w:jc w:val="both"/>
      </w:pPr>
      <w:r w:rsidRPr="00D368E1">
        <w:t>Szeroko dostępne natomiast są inne bogactwa naturalne tego obszaru. Są nimi – czyste powietrze, zdrowa, oligoceńska woda źródlana – czysta lub mineralizowana (Pstrągowa) – duże kompleksy leśne oraz piękny, o dużych walorach turystycznych i rekreacyjnych, niezniszczony krajobraz.</w:t>
      </w:r>
      <w:r w:rsidR="009C0A0B">
        <w:br/>
      </w:r>
    </w:p>
    <w:p w:rsidR="00601F50" w:rsidRPr="00F40382" w:rsidRDefault="00601F50" w:rsidP="00601F50">
      <w:pPr>
        <w:pStyle w:val="NormalnyWeb3"/>
        <w:tabs>
          <w:tab w:val="left" w:pos="9900"/>
        </w:tabs>
        <w:spacing w:before="0" w:after="0" w:line="360" w:lineRule="auto"/>
        <w:jc w:val="both"/>
        <w:rPr>
          <w:rFonts w:ascii="Times New Roman" w:hAnsi="Times New Roman"/>
        </w:rPr>
      </w:pPr>
      <w:r w:rsidRPr="00F40382">
        <w:rPr>
          <w:rFonts w:ascii="Times New Roman" w:hAnsi="Times New Roman"/>
        </w:rPr>
        <w:t>d) lesistość</w:t>
      </w:r>
    </w:p>
    <w:p w:rsidR="00601F50" w:rsidRPr="00F40382" w:rsidRDefault="00601F50" w:rsidP="008D055A">
      <w:pPr>
        <w:spacing w:line="360" w:lineRule="auto"/>
        <w:ind w:firstLine="709"/>
        <w:jc w:val="both"/>
      </w:pPr>
      <w:r w:rsidRPr="00F40382">
        <w:t>Potencjalną roślinnością naturalną obszaru LGD C.K. Podkarpacie są różne typy lasów, uszeregowane piętrowo, od den dolin rzek ku szczytom otaczających je wzgórz. Najniższe piętro zajmują lasy Łęgowe (wiązowe, olszowo – jesionowe i inne.). Nad nimi występują grądy niskie (wilgotne lasy dębowo – grabowe), a wyżej i na dosłonecznionych stokach grędy wysokie (suchsze lasy dębowo – grabowe). Najwyższe piętro w pobliżu szczytów najwyższych w</w:t>
      </w:r>
      <w:r>
        <w:t xml:space="preserve">zgórz zajmuje buczyna karpacka </w:t>
      </w:r>
      <w:r w:rsidRPr="00F40382">
        <w:t xml:space="preserve">(lasy bukowo – jodłowe), która w tym rejonie osiąga najbardziej </w:t>
      </w:r>
      <w:r>
        <w:t xml:space="preserve">na północ wysunięte stanowiska </w:t>
      </w:r>
      <w:r w:rsidRPr="00F40382">
        <w:t>(wg opr. J. Matuszkiewicza i J. Pilch).</w:t>
      </w:r>
    </w:p>
    <w:p w:rsidR="00601F50" w:rsidRPr="00F40382" w:rsidRDefault="00601F50" w:rsidP="008D055A">
      <w:pPr>
        <w:spacing w:line="360" w:lineRule="auto"/>
        <w:ind w:firstLine="709"/>
        <w:jc w:val="both"/>
      </w:pPr>
      <w:r w:rsidRPr="00F40382">
        <w:t xml:space="preserve">Te podstawowe typy środowisk leśnych uzupełniane są wieloma innymi gatunkami drzew takich jak: brzoza, modrzew, jawor, klon, lipa, sosna, świerk i in., co powoduje, że lasy tego terenu stanowią bardzo urozmaicone ekosystemy biologiczne. </w:t>
      </w:r>
    </w:p>
    <w:p w:rsidR="00601F50" w:rsidRPr="00F40382" w:rsidRDefault="00601F50" w:rsidP="008D055A">
      <w:pPr>
        <w:shd w:val="clear" w:color="auto" w:fill="FFFFFF"/>
        <w:spacing w:line="360" w:lineRule="auto"/>
        <w:ind w:firstLine="709"/>
        <w:jc w:val="both"/>
      </w:pPr>
      <w:r w:rsidRPr="00F40382">
        <w:t xml:space="preserve">Ogólna powierzchnia lasów ma tendencję wzrostową, w związku z procesem wypadania </w:t>
      </w:r>
      <w:r w:rsidRPr="00F40382">
        <w:br/>
        <w:t xml:space="preserve">z użytkowania rolniczego ze względów ekonomicznych, dość dużych areałów gruntów. </w:t>
      </w:r>
      <w:r w:rsidRPr="00F40382">
        <w:br/>
        <w:t>Na te tereny, początkowo odłogowane, bardzo szybko jako gospodarz wkracza przyroda.</w:t>
      </w:r>
    </w:p>
    <w:p w:rsidR="00601F50" w:rsidRPr="00F40382" w:rsidRDefault="008D055A" w:rsidP="00601F50">
      <w:pPr>
        <w:tabs>
          <w:tab w:val="left" w:pos="990"/>
        </w:tabs>
        <w:spacing w:line="360" w:lineRule="auto"/>
        <w:jc w:val="both"/>
      </w:pPr>
      <w:r>
        <w:tab/>
      </w:r>
      <w:r w:rsidR="00601F50" w:rsidRPr="00F40382">
        <w:t>Tytułem komentarza należy stwierdzić, że wskaźnik lesistości dla gmin tworzących LGD jest wysoki, biorąc pod uwagę ich intensywne zagospodarowanie rolnicze oraz dużą gęstość zaludnienia. Ponadprzeciętna i bardzo wysoka wartość lesistości dla woj. podkarpackiego wynika z faktu, że to województwo obejmuje swym zasięgiem duże kompleksy leśne – puszczę sandomierską, dużą część puszczy solskiej, lasy pogórza przemyskiego oraz olbrzymie kompleksy lasów bieszczadzkich i lasów Beskidu niskiego.</w:t>
      </w:r>
    </w:p>
    <w:p w:rsidR="008F6D12" w:rsidRDefault="008F6D12" w:rsidP="00601F50">
      <w:pPr>
        <w:tabs>
          <w:tab w:val="left" w:pos="990"/>
        </w:tabs>
        <w:spacing w:line="360" w:lineRule="auto"/>
        <w:jc w:val="both"/>
      </w:pPr>
      <w:r>
        <w:lastRenderedPageBreak/>
        <w:tab/>
      </w:r>
      <w:r w:rsidR="00601F50" w:rsidRPr="00F40382">
        <w:t xml:space="preserve">Bogata rzeźba terenu, duże rozdrobnienie działek, duża ilość polnych dróg dojazdowych, jarów, wąwozów i miedz uzupełnia środowisko o kolejny ważny składnik ekosystemu, pełen krzewów, zakrzewień i roślin zielnych – będący siedliskiem wielu przedstawicieli fauny i dodatkowo wzbogacający walory krajobrazu. Świat roślin obejmuje 916 gatunków, w tym gatunków chronionych i zagrożonych. </w:t>
      </w:r>
      <w:r>
        <w:tab/>
      </w:r>
    </w:p>
    <w:p w:rsidR="00601F50" w:rsidRPr="00F40382" w:rsidRDefault="008F6D12" w:rsidP="00601F50">
      <w:pPr>
        <w:tabs>
          <w:tab w:val="left" w:pos="990"/>
        </w:tabs>
        <w:spacing w:line="360" w:lineRule="auto"/>
        <w:jc w:val="both"/>
        <w:rPr>
          <w:color w:val="000000"/>
        </w:rPr>
      </w:pPr>
      <w:r>
        <w:tab/>
      </w:r>
      <w:r w:rsidR="00601F50" w:rsidRPr="00F40382">
        <w:t>Najcenniejsze krajo</w:t>
      </w:r>
      <w:r w:rsidR="00601F50">
        <w:t>b</w:t>
      </w:r>
      <w:r w:rsidR="00E569C6">
        <w:t xml:space="preserve">razowo i przyrodniczo tereny: </w:t>
      </w:r>
      <w:r w:rsidR="00601F50" w:rsidRPr="00F40382">
        <w:t>w pół</w:t>
      </w:r>
      <w:r w:rsidR="00E569C6">
        <w:t xml:space="preserve">nocno – zachodniej części gminy </w:t>
      </w:r>
      <w:r w:rsidR="00601F50" w:rsidRPr="00F40382">
        <w:t>Czudec, stanowiącej niemal połowę jej</w:t>
      </w:r>
      <w:r w:rsidR="00E569C6">
        <w:t xml:space="preserve"> obszaru, oraz </w:t>
      </w:r>
      <w:r w:rsidR="00601F50" w:rsidRPr="00F40382">
        <w:t xml:space="preserve">z przyległym do niej południowo – wschodnim krańcem gminy Wielopole: objęte są Sędziszowsko – Strzyżowską Strefą Ochrony Krajobrazu. Na terenie tej strefy znajdują się duże kompleksy buczyny karpackiej dostarczające cennego genetycznie materiału nasiennego. Wyodrębniono tu Rezerwat florystyczny „Wielki Las” w Pstrągowej, w pobliżu przysiółka Pyrówki, o powierzchni 88,2 ha i 52,2 ha otuliną </w:t>
      </w:r>
      <w:r w:rsidR="00E569C6">
        <w:br/>
      </w:r>
      <w:r w:rsidR="00601F50" w:rsidRPr="00F40382">
        <w:rPr>
          <w:color w:val="000000"/>
        </w:rPr>
        <w:t>z cennym bukowym starodrzewem, licznymi stanowiskami rzadkich roślin oraz ścieżką przyrodniczo - dydaktyczną o dł. ok. 2 km, pozwalającą poznać wszystkie walory tego rezerwatu.</w:t>
      </w:r>
      <w:r w:rsidR="00E569C6">
        <w:rPr>
          <w:color w:val="000000"/>
        </w:rPr>
        <w:t xml:space="preserve"> </w:t>
      </w:r>
      <w:r w:rsidR="00601F50" w:rsidRPr="00F40382">
        <w:rPr>
          <w:color w:val="000000"/>
        </w:rPr>
        <w:t>Do najcenniejszych gatunków flory rezerwatu należą m.in. czosnek niedź</w:t>
      </w:r>
      <w:r w:rsidR="00601F50">
        <w:rPr>
          <w:color w:val="000000"/>
        </w:rPr>
        <w:t xml:space="preserve">wiedzi, buławnik mieczolistny </w:t>
      </w:r>
      <w:r w:rsidR="00601F50" w:rsidRPr="00F40382">
        <w:rPr>
          <w:color w:val="000000"/>
        </w:rPr>
        <w:t xml:space="preserve">i owadożerny obrazek alpejski. Z przedstawicieli fauny zaś, puszczyk uralski </w:t>
      </w:r>
      <w:r w:rsidR="00601F50" w:rsidRPr="00F40382">
        <w:rPr>
          <w:color w:val="000000"/>
        </w:rPr>
        <w:br/>
        <w:t>i koziróg bukowiec.</w:t>
      </w:r>
      <w:r w:rsidR="00E569C6">
        <w:rPr>
          <w:color w:val="000000"/>
        </w:rPr>
        <w:t xml:space="preserve"> </w:t>
      </w:r>
      <w:r w:rsidR="00601F50" w:rsidRPr="00F40382">
        <w:rPr>
          <w:color w:val="000000"/>
        </w:rPr>
        <w:t>Południowo – zachodni kraniec gminy Wielopole, część wsi Brzeziny, znajduje się natomiast w strefie otuliny Strzyżowsko – Czarnorzeckiego Parku Krajobrazowego. Stanowią ją północno – wschodnie stoki Klonowej Góry, Barda i Chełmu, najwyższego wzniesienia okolicy (534 m npm) o równie cennych walorach przyrodniczych.</w:t>
      </w:r>
    </w:p>
    <w:p w:rsidR="00601F50" w:rsidRPr="00F40382" w:rsidRDefault="00E72726" w:rsidP="00601F50">
      <w:pPr>
        <w:tabs>
          <w:tab w:val="left" w:pos="990"/>
        </w:tabs>
        <w:spacing w:line="360" w:lineRule="auto"/>
        <w:jc w:val="both"/>
        <w:rPr>
          <w:color w:val="000000"/>
        </w:rPr>
      </w:pPr>
      <w:r>
        <w:rPr>
          <w:color w:val="000000"/>
        </w:rPr>
        <w:tab/>
      </w:r>
      <w:r w:rsidR="00601F50" w:rsidRPr="00F40382">
        <w:rPr>
          <w:color w:val="000000"/>
        </w:rPr>
        <w:t>Najwyższe partie terenu gminy Niebylec zajmują drze</w:t>
      </w:r>
      <w:r w:rsidR="00601F50">
        <w:rPr>
          <w:color w:val="000000"/>
        </w:rPr>
        <w:t xml:space="preserve">wostany złożone z jodły </w:t>
      </w:r>
      <w:r w:rsidR="00601F50">
        <w:rPr>
          <w:color w:val="000000"/>
        </w:rPr>
        <w:br/>
        <w:t xml:space="preserve">i buka </w:t>
      </w:r>
      <w:r w:rsidR="00601F50" w:rsidRPr="00F40382">
        <w:rPr>
          <w:color w:val="000000"/>
        </w:rPr>
        <w:t xml:space="preserve">z domieszką grabu i dębu, tworzące zbiorowiska żyznej buczyny Karpackiej w formie podgórskiej. Nieco niżej położone są drzewostany z przewagą grabu. </w:t>
      </w:r>
    </w:p>
    <w:p w:rsidR="00601F50" w:rsidRPr="00F40382" w:rsidRDefault="00E72726" w:rsidP="00601F50">
      <w:pPr>
        <w:tabs>
          <w:tab w:val="left" w:pos="990"/>
        </w:tabs>
        <w:spacing w:line="360" w:lineRule="auto"/>
        <w:jc w:val="both"/>
        <w:rPr>
          <w:color w:val="000000"/>
        </w:rPr>
      </w:pPr>
      <w:r>
        <w:rPr>
          <w:color w:val="000000"/>
        </w:rPr>
        <w:tab/>
      </w:r>
      <w:r w:rsidR="00601F50" w:rsidRPr="00F40382">
        <w:rPr>
          <w:color w:val="000000"/>
        </w:rPr>
        <w:t>Zestawienie tych gatunków stwarza niezapomnianą kompozycję kolor</w:t>
      </w:r>
      <w:r w:rsidR="00601F50">
        <w:rPr>
          <w:color w:val="000000"/>
        </w:rPr>
        <w:t xml:space="preserve">ystyczną, widoczną szczególnie </w:t>
      </w:r>
      <w:r w:rsidR="00601F50" w:rsidRPr="00F40382">
        <w:rPr>
          <w:color w:val="000000"/>
        </w:rPr>
        <w:t>w okresie jesiennego przebarwienia liści.</w:t>
      </w:r>
    </w:p>
    <w:p w:rsidR="00601F50" w:rsidRPr="00F40382" w:rsidRDefault="00601F50" w:rsidP="00601F50">
      <w:pPr>
        <w:tabs>
          <w:tab w:val="left" w:pos="990"/>
        </w:tabs>
        <w:spacing w:line="360" w:lineRule="auto"/>
        <w:jc w:val="both"/>
        <w:rPr>
          <w:color w:val="000000"/>
        </w:rPr>
      </w:pPr>
      <w:r w:rsidRPr="00F40382">
        <w:rPr>
          <w:color w:val="000000"/>
        </w:rPr>
        <w:t>Fauna tego obszaru jest typowa dla obszarów całego pogórza. Znaj</w:t>
      </w:r>
      <w:r w:rsidR="00E569C6">
        <w:rPr>
          <w:color w:val="000000"/>
        </w:rPr>
        <w:t xml:space="preserve">dują tu dobre warunki bytowania </w:t>
      </w:r>
      <w:r w:rsidRPr="00F40382">
        <w:rPr>
          <w:color w:val="000000"/>
        </w:rPr>
        <w:t xml:space="preserve">liczne jej gatunki. Z dużych zwierząt są obecne sarny, jelenie i dziki. </w:t>
      </w:r>
      <w:r w:rsidRPr="00F40382">
        <w:rPr>
          <w:color w:val="000000"/>
        </w:rPr>
        <w:br/>
        <w:t xml:space="preserve">Z mniejszych: lisy, zające, kuny leśne, tchórze i przybysze ze wschodu – jenoty. Świat drobnych zwierząt jest bogato reprezentowany przez liczne gatunki gryzoni, nornic i ryjówek oraz wiele gatunków gadów, płazów, owadów i ryb. Dobre warunki znajdują tu ptaki, zarówno osiadłe jak </w:t>
      </w:r>
      <w:r w:rsidR="002475B0">
        <w:rPr>
          <w:color w:val="000000"/>
        </w:rPr>
        <w:br/>
      </w:r>
      <w:r w:rsidRPr="00F40382">
        <w:rPr>
          <w:color w:val="000000"/>
        </w:rPr>
        <w:lastRenderedPageBreak/>
        <w:t>i odlatujące na zimę, śpiewające i drapieżne, leśne, polne i synantropijne żyjące wśród ludzkich osiedli.</w:t>
      </w:r>
    </w:p>
    <w:p w:rsidR="00601F50" w:rsidRPr="00F40382" w:rsidRDefault="0074369C" w:rsidP="00601F50">
      <w:pPr>
        <w:tabs>
          <w:tab w:val="left" w:pos="990"/>
        </w:tabs>
        <w:spacing w:line="360" w:lineRule="auto"/>
        <w:jc w:val="both"/>
        <w:rPr>
          <w:color w:val="000000"/>
        </w:rPr>
      </w:pPr>
      <w:r>
        <w:rPr>
          <w:color w:val="000000"/>
        </w:rPr>
        <w:tab/>
      </w:r>
      <w:r w:rsidR="00601F50" w:rsidRPr="00F40382">
        <w:rPr>
          <w:color w:val="000000"/>
        </w:rPr>
        <w:t>W sumie na tym terenie 223 gatunki kręgowców przechodzi naturalny rozród, w tym 35 gatunków ryb, 16 gatunków płazów i 6 gatunków gadów oraz 47 % kr</w:t>
      </w:r>
      <w:r w:rsidR="00573405">
        <w:rPr>
          <w:color w:val="000000"/>
        </w:rPr>
        <w:t xml:space="preserve">ajowych gatunków ptaków i ponad </w:t>
      </w:r>
      <w:r w:rsidR="00601F50" w:rsidRPr="00F40382">
        <w:rPr>
          <w:color w:val="000000"/>
        </w:rPr>
        <w:t xml:space="preserve">50 % gatunków krajowych ssaków. Fauna kręgowców podlegających całkowitej ochronie to 138 gatunków (1gatunek ryby, 10 gatunków płazów, 5 gatunków gadów, 98 gatunków ptaków i 24 gatunki ssaków) a 41 gatunków podlega ochronie częściowej (16 gatunków ryb, 11 gatunków ptaków i 14 gatunków ssaków, jest więc jak widać zróżnicowana </w:t>
      </w:r>
      <w:r w:rsidR="002475B0">
        <w:rPr>
          <w:color w:val="000000"/>
        </w:rPr>
        <w:br/>
      </w:r>
      <w:r w:rsidR="00601F50" w:rsidRPr="00F40382">
        <w:rPr>
          <w:color w:val="000000"/>
        </w:rPr>
        <w:t>i bogata.</w:t>
      </w:r>
    </w:p>
    <w:p w:rsidR="00781411" w:rsidRPr="00F40382" w:rsidRDefault="0074369C" w:rsidP="00601F50">
      <w:pPr>
        <w:shd w:val="clear" w:color="auto" w:fill="FFFFFF"/>
        <w:tabs>
          <w:tab w:val="left" w:pos="990"/>
        </w:tabs>
        <w:spacing w:line="360" w:lineRule="auto"/>
        <w:jc w:val="both"/>
        <w:rPr>
          <w:color w:val="000000"/>
        </w:rPr>
      </w:pPr>
      <w:r>
        <w:rPr>
          <w:color w:val="000000"/>
        </w:rPr>
        <w:tab/>
      </w:r>
      <w:r w:rsidR="00601F50" w:rsidRPr="00F40382">
        <w:rPr>
          <w:color w:val="000000"/>
        </w:rPr>
        <w:t>Pewne znaczenie gospodarcze i ekologiczne ma również łowiectwo, zajmujące się hodowlą i selekcją zwierząt, dokarmianiem oraz dbaniem o ich stan zdrowotny i pogłowie. Pozyskuje też poprzez odstrzał dość znaczne ilości zwierzyny łownej.</w:t>
      </w:r>
    </w:p>
    <w:p w:rsidR="00E727A3" w:rsidRDefault="00E727A3" w:rsidP="00781411">
      <w:pPr>
        <w:pStyle w:val="NormalnyWeb3"/>
        <w:tabs>
          <w:tab w:val="left" w:pos="9900"/>
        </w:tabs>
        <w:spacing w:before="0" w:after="0" w:line="360" w:lineRule="auto"/>
        <w:jc w:val="both"/>
        <w:rPr>
          <w:rFonts w:ascii="Times New Roman" w:hAnsi="Times New Roman"/>
        </w:rPr>
      </w:pPr>
    </w:p>
    <w:p w:rsidR="00781411" w:rsidRPr="00F40382" w:rsidRDefault="00781411" w:rsidP="00781411">
      <w:pPr>
        <w:pStyle w:val="NormalnyWeb3"/>
        <w:tabs>
          <w:tab w:val="left" w:pos="9900"/>
        </w:tabs>
        <w:spacing w:before="0" w:after="0" w:line="360" w:lineRule="auto"/>
        <w:jc w:val="both"/>
        <w:rPr>
          <w:rFonts w:ascii="Times New Roman" w:hAnsi="Times New Roman"/>
        </w:rPr>
      </w:pPr>
      <w:r w:rsidRPr="00F40382">
        <w:rPr>
          <w:rFonts w:ascii="Times New Roman" w:hAnsi="Times New Roman"/>
        </w:rPr>
        <w:t>e) zasoby wodne</w:t>
      </w:r>
    </w:p>
    <w:p w:rsidR="00781411" w:rsidRPr="00F40382" w:rsidRDefault="00781411" w:rsidP="00057870">
      <w:pPr>
        <w:spacing w:line="360" w:lineRule="auto"/>
        <w:ind w:firstLine="709"/>
        <w:jc w:val="both"/>
      </w:pPr>
      <w:r w:rsidRPr="00F40382">
        <w:t xml:space="preserve">Na stan zasobów wodnych danego obszaru mają wpływ takie czynniki jak: roczna suma opadów i ich rozkład w czasie, zdolność naturalnej absorpcji i retencji gruntu, wynikająca </w:t>
      </w:r>
      <w:r>
        <w:br/>
      </w:r>
      <w:r w:rsidRPr="00F40382">
        <w:t>z jego budowy, ukształtowania i zagospoda</w:t>
      </w:r>
      <w:r>
        <w:t xml:space="preserve">rowania, oraz ilość i wydajność </w:t>
      </w:r>
      <w:r w:rsidRPr="00F40382">
        <w:t xml:space="preserve">warstw wodonośnych, determinowana budową geologiczną podłoża. W tym wypadku, podłoże fliszowe, decyduje o niewielkiej wydajności tych warstw, zarówno miejscowej, jak </w:t>
      </w:r>
      <w:r>
        <w:br/>
      </w:r>
      <w:r w:rsidRPr="00F40382">
        <w:t xml:space="preserve">i okresowej. Głównym zatem rezerwuarem wód, są wody podskórne, gruntowe, </w:t>
      </w:r>
      <w:r w:rsidRPr="00F40382">
        <w:br/>
        <w:t>i w mniejszym zakresie wody głębinowe. Z warstw fliszowych czerpią jednak wodę liczne źródła, dające początek licznym potokom, oraz wykorzystywane jako lokalne ujęcia doskonałej wody pitnej.</w:t>
      </w:r>
    </w:p>
    <w:p w:rsidR="00781411" w:rsidRPr="00F40382" w:rsidRDefault="00781411" w:rsidP="00057870">
      <w:pPr>
        <w:spacing w:line="360" w:lineRule="auto"/>
        <w:ind w:firstLine="709"/>
        <w:jc w:val="both"/>
      </w:pPr>
      <w:r w:rsidRPr="00F40382">
        <w:t>Analizowany obszar posiada zasoby wód głębinowych, zlokalizowane</w:t>
      </w:r>
      <w:r w:rsidRPr="00F40382">
        <w:rPr>
          <w:rStyle w:val="Znakiprzypiswdolnych"/>
        </w:rPr>
        <w:t xml:space="preserve"> </w:t>
      </w:r>
      <w:r w:rsidRPr="00F40382">
        <w:t>w rejonie dolin głównych rzek, wód podskórnych, i płynących wód powierzchniowych, pozbawiony jest natomiast naturalnych zbiorników wód stojących.</w:t>
      </w:r>
    </w:p>
    <w:p w:rsidR="00781411" w:rsidRPr="00F40382" w:rsidRDefault="00781411" w:rsidP="0074367D">
      <w:pPr>
        <w:spacing w:line="360" w:lineRule="auto"/>
        <w:ind w:firstLine="360"/>
        <w:jc w:val="both"/>
      </w:pPr>
      <w:r w:rsidRPr="00F40382">
        <w:t>Wszystkie jego wody płynące należą do typu rzek górskich, charakteryzujących się:</w:t>
      </w:r>
    </w:p>
    <w:p w:rsidR="00781411" w:rsidRPr="00F40382" w:rsidRDefault="00781411" w:rsidP="00B659F0">
      <w:pPr>
        <w:numPr>
          <w:ilvl w:val="0"/>
          <w:numId w:val="2"/>
        </w:numPr>
        <w:tabs>
          <w:tab w:val="left" w:pos="720"/>
        </w:tabs>
        <w:spacing w:line="360" w:lineRule="auto"/>
        <w:jc w:val="both"/>
      </w:pPr>
      <w:r w:rsidRPr="00F40382">
        <w:t xml:space="preserve"> dużymi spadkami,</w:t>
      </w:r>
    </w:p>
    <w:p w:rsidR="00781411" w:rsidRPr="00F40382" w:rsidRDefault="00781411" w:rsidP="00B659F0">
      <w:pPr>
        <w:numPr>
          <w:ilvl w:val="0"/>
          <w:numId w:val="2"/>
        </w:numPr>
        <w:tabs>
          <w:tab w:val="left" w:pos="720"/>
        </w:tabs>
        <w:spacing w:line="360" w:lineRule="auto"/>
        <w:jc w:val="both"/>
      </w:pPr>
      <w:r w:rsidRPr="00F40382">
        <w:t xml:space="preserve"> dużymi wahaniami stanu wód i przepływu,</w:t>
      </w:r>
    </w:p>
    <w:p w:rsidR="00781411" w:rsidRPr="00F40382" w:rsidRDefault="00781411" w:rsidP="00B659F0">
      <w:pPr>
        <w:numPr>
          <w:ilvl w:val="0"/>
          <w:numId w:val="2"/>
        </w:numPr>
        <w:tabs>
          <w:tab w:val="left" w:pos="720"/>
        </w:tabs>
        <w:spacing w:line="360" w:lineRule="auto"/>
        <w:jc w:val="both"/>
      </w:pPr>
      <w:r w:rsidRPr="00F40382">
        <w:t xml:space="preserve"> dużą erozją wgłębną i boczną,</w:t>
      </w:r>
    </w:p>
    <w:p w:rsidR="00781411" w:rsidRPr="00F40382" w:rsidRDefault="00781411" w:rsidP="00B659F0">
      <w:pPr>
        <w:numPr>
          <w:ilvl w:val="0"/>
          <w:numId w:val="2"/>
        </w:numPr>
        <w:tabs>
          <w:tab w:val="left" w:pos="720"/>
        </w:tabs>
        <w:spacing w:line="360" w:lineRule="auto"/>
        <w:jc w:val="both"/>
      </w:pPr>
      <w:r w:rsidRPr="00F40382">
        <w:lastRenderedPageBreak/>
        <w:t xml:space="preserve"> dużą ilością transportowanego materiału erozyjnego.</w:t>
      </w:r>
    </w:p>
    <w:p w:rsidR="00781411" w:rsidRPr="00F40382" w:rsidRDefault="000676C5" w:rsidP="000676C5">
      <w:pPr>
        <w:tabs>
          <w:tab w:val="left" w:pos="0"/>
          <w:tab w:val="left" w:pos="709"/>
        </w:tabs>
        <w:spacing w:line="360" w:lineRule="auto"/>
        <w:jc w:val="both"/>
      </w:pPr>
      <w:r>
        <w:tab/>
      </w:r>
      <w:r w:rsidR="00781411" w:rsidRPr="00F40382">
        <w:t>Teren obu gmin ma pod tym względem podobny charakter. Różni je tylko wielkość głównych rzek, wielkość ich dorzecza i zlewni, oraz wielkość rocznego przepływu wody.</w:t>
      </w:r>
    </w:p>
    <w:p w:rsidR="00781411" w:rsidRPr="00F40382" w:rsidRDefault="00781411" w:rsidP="000676C5">
      <w:pPr>
        <w:spacing w:line="360" w:lineRule="auto"/>
        <w:ind w:firstLine="709"/>
        <w:jc w:val="both"/>
      </w:pPr>
      <w:r>
        <w:rPr>
          <w:color w:val="000000"/>
        </w:rPr>
        <w:t xml:space="preserve">Zlewnia </w:t>
      </w:r>
      <w:r w:rsidRPr="00F40382">
        <w:rPr>
          <w:color w:val="000000"/>
        </w:rPr>
        <w:t>górnej Wielopolki, obejmuje cały obszar gminy, i niewielkie fragmenty innych gmin</w:t>
      </w:r>
      <w:r>
        <w:rPr>
          <w:color w:val="000000"/>
        </w:rPr>
        <w:t xml:space="preserve"> </w:t>
      </w:r>
      <w:r w:rsidRPr="00F40382">
        <w:rPr>
          <w:color w:val="000000"/>
        </w:rPr>
        <w:t>(wioskę Jaszczurowa, i część Szufnarowej) i ma powierzchnię ok. 100 km kw., natomiast zlewnia górnego Wisłoka, leżąca powyżej gminy, wraz z jej obszarem, jest ponad 15-to krotnie większa i obejmuje gminę Czudec.</w:t>
      </w:r>
      <w:r>
        <w:rPr>
          <w:color w:val="000000"/>
        </w:rPr>
        <w:t xml:space="preserve"> </w:t>
      </w:r>
      <w:r w:rsidRPr="00F40382">
        <w:t xml:space="preserve">Północna i centralna część gminy Niebylec położona jest </w:t>
      </w:r>
      <w:r w:rsidR="000676C5">
        <w:br/>
      </w:r>
      <w:r w:rsidRPr="00F40382">
        <w:t xml:space="preserve">w zlewni Gwoźnicy, która stanowi oś hydrograficzną tego obszaru, odprowadzając wodę </w:t>
      </w:r>
      <w:r w:rsidR="000676C5">
        <w:br/>
      </w:r>
      <w:r w:rsidRPr="00F40382">
        <w:t>w kierunku północnym ku Wisłokowi. Południowa część gminy położona jest w zlewni Stobnicy, również prawobrzeżnego dopływu Wisłoka, odprowadzającego wody w kierunku zachodnim. Rzeki mają charakter rzek górskich,</w:t>
      </w:r>
      <w:r w:rsidR="00E727A3">
        <w:t xml:space="preserve"> </w:t>
      </w:r>
      <w:r w:rsidRPr="00F40382">
        <w:t>o dużych wahaniach poziomu i zmiennych przepływach.</w:t>
      </w:r>
    </w:p>
    <w:p w:rsidR="00781411" w:rsidRPr="00F40382" w:rsidRDefault="00781411" w:rsidP="000C283D">
      <w:pPr>
        <w:pStyle w:val="Tekstpodstawowy"/>
        <w:spacing w:after="0" w:line="360" w:lineRule="auto"/>
        <w:jc w:val="both"/>
      </w:pPr>
      <w:r w:rsidRPr="00F40382">
        <w:tab/>
        <w:t>Stobnica w granicach gminy płynie na odcinku 8 km, uchodzi do Wisłoka na wysokości Strzyżowa. Prowadzi wody zanieczyszczone ponad dopuszczalne normy ze względu na zanieczyszczenia bakteriologiczne. Według kryteriów fizyko-chemicznych wody Stobnicy odpowiadają III klasie czystości, o czym decydują zawarte w nich fosforany. Na odcinku ujściowym wartość fosforanów spada i w efekcie Stobnica wprowadza do Wisłoka wody II klasy czystości.</w:t>
      </w:r>
    </w:p>
    <w:p w:rsidR="00781411" w:rsidRPr="00F40382" w:rsidRDefault="00781411" w:rsidP="00781411">
      <w:pPr>
        <w:shd w:val="clear" w:color="auto" w:fill="FFFFFF"/>
        <w:tabs>
          <w:tab w:val="left" w:pos="630"/>
        </w:tabs>
        <w:spacing w:line="360" w:lineRule="auto"/>
        <w:jc w:val="both"/>
        <w:rPr>
          <w:color w:val="000000"/>
        </w:rPr>
      </w:pPr>
      <w:r w:rsidRPr="00F40382">
        <w:rPr>
          <w:rFonts w:ascii="Bookman Old Style" w:hAnsi="Bookman Old Style"/>
          <w:color w:val="000000"/>
        </w:rPr>
        <w:tab/>
      </w:r>
      <w:r w:rsidRPr="00F40382">
        <w:rPr>
          <w:color w:val="000000"/>
        </w:rPr>
        <w:t>Rzeka Gwoźnica odprowadza wody w kierunku północ</w:t>
      </w:r>
      <w:r>
        <w:rPr>
          <w:color w:val="000000"/>
        </w:rPr>
        <w:t xml:space="preserve">nym do Wisłoka, gdzie ma ujście </w:t>
      </w:r>
      <w:r w:rsidR="00E727A3">
        <w:rPr>
          <w:color w:val="000000"/>
        </w:rPr>
        <w:br/>
      </w:r>
      <w:r w:rsidRPr="00F40382">
        <w:rPr>
          <w:color w:val="000000"/>
        </w:rPr>
        <w:t>w miejscowości Wyżne. Bakteriologicznie posiada wody zanieczyszczone ponad dopuszczalne normy. Zanieczyszczenie wody odpowiada II klasie czystości, o czym decydują żelazo, mag</w:t>
      </w:r>
      <w:r>
        <w:rPr>
          <w:color w:val="000000"/>
        </w:rPr>
        <w:t xml:space="preserve">nez </w:t>
      </w:r>
      <w:r w:rsidR="00E727A3">
        <w:rPr>
          <w:color w:val="000000"/>
        </w:rPr>
        <w:br/>
      </w:r>
      <w:r w:rsidRPr="00F40382">
        <w:rPr>
          <w:color w:val="000000"/>
        </w:rPr>
        <w:t>i fosforany.</w:t>
      </w:r>
    </w:p>
    <w:p w:rsidR="00781411" w:rsidRPr="00F40382" w:rsidRDefault="00781411" w:rsidP="00781411">
      <w:pPr>
        <w:shd w:val="clear" w:color="auto" w:fill="FFFFFF"/>
        <w:tabs>
          <w:tab w:val="left" w:pos="630"/>
        </w:tabs>
        <w:spacing w:line="360" w:lineRule="auto"/>
        <w:jc w:val="both"/>
        <w:rPr>
          <w:color w:val="000000"/>
        </w:rPr>
      </w:pPr>
      <w:r w:rsidRPr="00F40382">
        <w:rPr>
          <w:color w:val="000000"/>
        </w:rPr>
        <w:t xml:space="preserve"> </w:t>
      </w:r>
      <w:r w:rsidRPr="00F40382">
        <w:rPr>
          <w:color w:val="000000"/>
        </w:rPr>
        <w:tab/>
        <w:t xml:space="preserve">Teren gminy Wielopole Skrzyńskie przyjmuje rocznie na swoją powierzchnię ok. 750 mm wód opadowych. Jest to masa wody o objętości ok. 75 hm </w:t>
      </w:r>
      <w:r w:rsidRPr="00F40382">
        <w:rPr>
          <w:color w:val="000000"/>
          <w:vertAlign w:val="superscript"/>
        </w:rPr>
        <w:t>3</w:t>
      </w:r>
      <w:r w:rsidRPr="00F40382">
        <w:rPr>
          <w:color w:val="000000"/>
        </w:rPr>
        <w:t>. Prawie 50 hm</w:t>
      </w:r>
      <w:r w:rsidRPr="00F40382">
        <w:rPr>
          <w:color w:val="000000"/>
          <w:vertAlign w:val="superscript"/>
        </w:rPr>
        <w:t>3</w:t>
      </w:r>
      <w:r w:rsidRPr="00F40382">
        <w:rPr>
          <w:color w:val="000000"/>
        </w:rPr>
        <w:t xml:space="preserve"> przypada na krótki okres letni. Część tej wody paruje, część wsiąka do ziemi, część jest wchłaniana przez roślinność, ale też znaczna jej część, jest bezpowrotnie tracona w czasie gwałtownych burz, jakich charakter przyjmuje większość opadów w tym okresie. W połączeniu z dużymi, 3-4% spadkami potoków, (w wypadku Wielopolki, od źródła, do granicy gminy w Broniszowie, na ok. 15 km odcinku – ok. 300 m),</w:t>
      </w:r>
      <w:r w:rsidR="003F3726">
        <w:rPr>
          <w:color w:val="000000"/>
        </w:rPr>
        <w:t xml:space="preserve"> </w:t>
      </w:r>
      <w:r w:rsidRPr="00F40382">
        <w:rPr>
          <w:color w:val="000000"/>
        </w:rPr>
        <w:t>powoduje to gwałtowny prz</w:t>
      </w:r>
      <w:r w:rsidR="003F3726">
        <w:rPr>
          <w:color w:val="000000"/>
        </w:rPr>
        <w:t>ybór wód we wszystkich potokach i samej Wielopolce</w:t>
      </w:r>
      <w:r w:rsidRPr="00F40382">
        <w:rPr>
          <w:color w:val="000000"/>
        </w:rPr>
        <w:t xml:space="preserve"> niszczycielskie wylewy na położone przy jej korycie pola i błonia. Zanotowana maksymalna </w:t>
      </w:r>
      <w:r w:rsidRPr="00F40382">
        <w:rPr>
          <w:color w:val="000000"/>
        </w:rPr>
        <w:lastRenderedPageBreak/>
        <w:t>różnica między jej stanami – najniższym i najwyższym, sięga 6 m, co jest wielkością olbrzymią jak na rzekę tej wielkości.</w:t>
      </w:r>
    </w:p>
    <w:p w:rsidR="00781411" w:rsidRPr="00F40382" w:rsidRDefault="00781411" w:rsidP="00BA77BF">
      <w:pPr>
        <w:spacing w:line="360" w:lineRule="auto"/>
        <w:ind w:firstLine="709"/>
        <w:jc w:val="both"/>
      </w:pPr>
      <w:r w:rsidRPr="00F40382">
        <w:t xml:space="preserve">Te same zjawiska, lecz w dużo większej skali, dotyczą gminy Czudec i Niebylec. Jak wspomniano, zlewnia Wisłoka w nakreślonych granicach ma o wiele większą powierzchnię, wynosząca 1500 km </w:t>
      </w:r>
      <w:r w:rsidRPr="00F40382">
        <w:rPr>
          <w:vertAlign w:val="superscript"/>
        </w:rPr>
        <w:t>2</w:t>
      </w:r>
      <w:r w:rsidRPr="00F40382">
        <w:t xml:space="preserve">.Rzeka ta, wypływająca spod szczytu Pasiki (848 m) w granicznym grzbiecie Karpat, odwadnia obszar o znacznie większej rocznej sumie opadów (1200-1500 mm </w:t>
      </w:r>
      <w:r w:rsidR="00E727A3">
        <w:br/>
      </w:r>
      <w:r w:rsidRPr="00F40382">
        <w:t>w górnym biegu). Znajdujący się tam zbiornik Besko, ma ograniczone możliwości retencyjne (ok. 15.5 hm</w:t>
      </w:r>
      <w:r w:rsidRPr="00F40382">
        <w:rPr>
          <w:vertAlign w:val="superscript"/>
        </w:rPr>
        <w:t>3</w:t>
      </w:r>
      <w:r w:rsidRPr="00F40382">
        <w:t xml:space="preserve"> przy max. spiętrzeniu), co powoduje, że nadmiar wody z rzek górnej części dorzecza (Morwawa, Lubatówka, Wisłok i in.) – rozlewa się po okolicznych terenach, powodując niszczycielskie powodzie, jak ta w 2004r i niejednokrotnie większe jak w latach poprzednich. </w:t>
      </w:r>
      <w:r w:rsidRPr="00F40382">
        <w:br/>
        <w:t xml:space="preserve">Przy wysokim, powodziowym stanie Wisłoka, lokalne potoki gminy, zwłaszcza Pstrągówka </w:t>
      </w:r>
      <w:r w:rsidRPr="00F40382">
        <w:br/>
        <w:t>i Gwoźnica, objęte tzw. cofką, rozlewają się po okolicznych terenach, wyrządzając również duże szkody.</w:t>
      </w:r>
    </w:p>
    <w:p w:rsidR="00781411" w:rsidRPr="00F40382" w:rsidRDefault="00781411" w:rsidP="00BA77BF">
      <w:pPr>
        <w:spacing w:line="360" w:lineRule="auto"/>
        <w:ind w:firstLine="709"/>
        <w:jc w:val="both"/>
      </w:pPr>
      <w:r w:rsidRPr="00F40382">
        <w:t xml:space="preserve">Do pozostałych zasobów wodnych należy włączyć zasoby wód głębinowych i źródlanych, </w:t>
      </w:r>
      <w:r w:rsidRPr="00F40382">
        <w:br/>
        <w:t>(w tym mineralnych) Wody głębinowe występujące głównie w dolinach rzek nie są na razie wykorzystywane gospodarczo, zaś źródlane, w postaci przydomowych ujęć wody pitnej (studnie, źródełka) zaspokajają potrzeby mieszkańców w tym zakresie.</w:t>
      </w:r>
    </w:p>
    <w:p w:rsidR="00781411" w:rsidRDefault="00BA77BF" w:rsidP="00781411">
      <w:pPr>
        <w:shd w:val="clear" w:color="auto" w:fill="FFFFFF"/>
        <w:tabs>
          <w:tab w:val="left" w:pos="630"/>
        </w:tabs>
        <w:spacing w:line="360" w:lineRule="auto"/>
        <w:jc w:val="both"/>
        <w:rPr>
          <w:color w:val="000000"/>
        </w:rPr>
      </w:pPr>
      <w:r>
        <w:rPr>
          <w:color w:val="000000"/>
        </w:rPr>
        <w:tab/>
      </w:r>
      <w:r w:rsidR="00781411" w:rsidRPr="00F40382">
        <w:rPr>
          <w:color w:val="000000"/>
        </w:rPr>
        <w:t xml:space="preserve">W sumie, obszar obu gmin, ma wystarczające zasoby wody i nie cierpi na jej niedostatek. Zdarzają się jednak okresy jej deficytu, w czasie przedłużających się okresów susz, związanych </w:t>
      </w:r>
      <w:r w:rsidR="002475B0">
        <w:rPr>
          <w:color w:val="000000"/>
        </w:rPr>
        <w:br/>
      </w:r>
      <w:r w:rsidR="00781411" w:rsidRPr="00F40382">
        <w:rPr>
          <w:color w:val="000000"/>
        </w:rPr>
        <w:t>z globalnym ocieplaniem klimatu. Niedobór ten jest jednak wyrównywany przez dość rozbudowaną sieć wodociągów lokalnych i gminnych, o której będzie mowa w rozdziale poświęconym infrastrukturze technicznej.</w:t>
      </w:r>
    </w:p>
    <w:p w:rsidR="00781411" w:rsidRDefault="00781411" w:rsidP="00781411">
      <w:pPr>
        <w:shd w:val="clear" w:color="auto" w:fill="FFFFFF"/>
        <w:tabs>
          <w:tab w:val="left" w:pos="630"/>
        </w:tabs>
        <w:spacing w:line="360" w:lineRule="auto"/>
        <w:jc w:val="both"/>
        <w:rPr>
          <w:color w:val="000000"/>
        </w:rPr>
      </w:pPr>
    </w:p>
    <w:p w:rsidR="00781411" w:rsidRPr="00F40382" w:rsidRDefault="00781411" w:rsidP="009866BD">
      <w:pPr>
        <w:jc w:val="both"/>
        <w:outlineLvl w:val="0"/>
        <w:rPr>
          <w:b/>
        </w:rPr>
      </w:pPr>
      <w:r w:rsidRPr="00F40382">
        <w:rPr>
          <w:b/>
        </w:rPr>
        <w:t xml:space="preserve">Uwarunkowania historyczne </w:t>
      </w:r>
    </w:p>
    <w:p w:rsidR="00781411" w:rsidRPr="00F40382" w:rsidRDefault="00781411" w:rsidP="00781411">
      <w:pPr>
        <w:jc w:val="both"/>
      </w:pPr>
    </w:p>
    <w:p w:rsidR="00781411" w:rsidRPr="00F40382" w:rsidRDefault="00781411" w:rsidP="00BA77BF">
      <w:pPr>
        <w:spacing w:line="360" w:lineRule="auto"/>
        <w:ind w:firstLine="709"/>
        <w:jc w:val="both"/>
        <w:rPr>
          <w:color w:val="000000"/>
        </w:rPr>
      </w:pPr>
      <w:r w:rsidRPr="00F40382">
        <w:rPr>
          <w:color w:val="000000"/>
        </w:rPr>
        <w:t xml:space="preserve">Aby lepiej zrozumieć uwarunkowania historyczne i kulturowe obszaru LGD </w:t>
      </w:r>
      <w:r>
        <w:rPr>
          <w:color w:val="000000"/>
        </w:rPr>
        <w:br/>
      </w:r>
      <w:r w:rsidRPr="00F40382">
        <w:rPr>
          <w:color w:val="000000"/>
        </w:rPr>
        <w:t>C.K. Podkarpacie, trzeba cofnąć się w czasie aż do początków państwowości polskiej. Teren opisywanych gmin, znajdował się w strefie wpływów księstw piastowskich, tworzonego przez nie państwa polskiego, stanowiąc jego południowo-wschodnią rubież. Zamki strażniczo-obronne Czudec i Odrzykoń, skutecznie ochraniały ją od wschodu, gdzie rozpościerały się tereny opanowane przez księstwa ruskie – Rusi Czerwonej, Halickiej i Kijowskiej.</w:t>
      </w:r>
    </w:p>
    <w:p w:rsidR="00781411" w:rsidRPr="00781411" w:rsidRDefault="00781411" w:rsidP="00781411">
      <w:pPr>
        <w:spacing w:line="360" w:lineRule="auto"/>
        <w:jc w:val="both"/>
        <w:rPr>
          <w:color w:val="000000"/>
        </w:rPr>
      </w:pPr>
      <w:r w:rsidRPr="00F40382">
        <w:rPr>
          <w:color w:val="000000"/>
        </w:rPr>
        <w:lastRenderedPageBreak/>
        <w:t xml:space="preserve">Granica wpływów księstw piastowskich i ruskich, była jednocześnie granicą kultur, języka, wyznań i obrządków. Mimo przesuwania na wschód zasięgu terytorialnego państwa polskiego </w:t>
      </w:r>
      <w:r w:rsidRPr="00F40382">
        <w:rPr>
          <w:color w:val="000000"/>
        </w:rPr>
        <w:br/>
        <w:t>i postępującej w ślad za tym polonizacji znacznych części przyłączanych obszarów, przetrwała jako granica terytorium określanego mianem „Regnum Poloniae” przez wiele stuleci.</w:t>
      </w:r>
    </w:p>
    <w:p w:rsidR="00781411" w:rsidRPr="00F40382" w:rsidRDefault="00781411" w:rsidP="00ED3EF0">
      <w:pPr>
        <w:spacing w:line="360" w:lineRule="auto"/>
        <w:ind w:firstLine="709"/>
        <w:jc w:val="both"/>
        <w:rPr>
          <w:color w:val="000000"/>
        </w:rPr>
      </w:pPr>
      <w:r w:rsidRPr="00F40382">
        <w:rPr>
          <w:color w:val="000000"/>
        </w:rPr>
        <w:t>Sprawiło to, że obszar opisywanych gmin, a zwłaszcza Czudca i Niebylca, należał do pogranicza etnicznego, kulturowego, językowego oraz wyznaniowego, na którym następowało wzajemne przenikanie i wzbogacanie tych odmiennych kultur, o wspólnym wszakże, słowiańskim rodowodzie.</w:t>
      </w:r>
    </w:p>
    <w:p w:rsidR="00781411" w:rsidRPr="00F40382" w:rsidRDefault="00781411" w:rsidP="00ED3EF0">
      <w:pPr>
        <w:spacing w:line="360" w:lineRule="auto"/>
        <w:ind w:firstLine="709"/>
        <w:jc w:val="both"/>
        <w:rPr>
          <w:color w:val="000000"/>
        </w:rPr>
      </w:pPr>
      <w:r w:rsidRPr="00F40382">
        <w:rPr>
          <w:color w:val="000000"/>
        </w:rPr>
        <w:t xml:space="preserve">Następujący od XIV i XV w. napływ ludności żydowskiej i jej osiedlanie, zwłaszcza </w:t>
      </w:r>
      <w:r w:rsidRPr="00F40382">
        <w:rPr>
          <w:color w:val="000000"/>
        </w:rPr>
        <w:br/>
        <w:t>w miasteczkach /Czudec, Frysztak, Wielopole, Strzyżów, Niebylec/, był dodatkowym elementem tej etniczno- kulturowej mozaiki, której kres położyła dopiero II Wojna Światowa.</w:t>
      </w:r>
    </w:p>
    <w:p w:rsidR="00781411" w:rsidRPr="00F40382" w:rsidRDefault="00781411" w:rsidP="00ED3EF0">
      <w:pPr>
        <w:spacing w:line="360" w:lineRule="auto"/>
        <w:ind w:firstLine="709"/>
        <w:jc w:val="both"/>
        <w:rPr>
          <w:color w:val="000000"/>
        </w:rPr>
      </w:pPr>
      <w:r w:rsidRPr="00F40382">
        <w:rPr>
          <w:color w:val="000000"/>
        </w:rPr>
        <w:t xml:space="preserve">Ludność żydowska została wymordowana przez okupantów niemieckich, a ludność łemkowsko-ukraińska wysiedlona lub przesiedlona na inne tereny. Tylko nieliczne, zachowane do dziś ślady, jak resztki cmentarzy, </w:t>
      </w:r>
      <w:r w:rsidR="00ED3EF0" w:rsidRPr="00F40382">
        <w:rPr>
          <w:color w:val="000000"/>
        </w:rPr>
        <w:t>pojedyncze</w:t>
      </w:r>
      <w:r w:rsidRPr="00F40382">
        <w:rPr>
          <w:color w:val="000000"/>
        </w:rPr>
        <w:t xml:space="preserve"> synagogi i cerkwie, nazewnictwo niektórych wsi i elementów geograficznych, świadczą o ich wielowiekowej tu obecności i o bogatej przeszłości tych ziem.</w:t>
      </w:r>
    </w:p>
    <w:p w:rsidR="00781411" w:rsidRPr="00F40382" w:rsidRDefault="00781411" w:rsidP="00ED3EF0">
      <w:pPr>
        <w:spacing w:line="360" w:lineRule="auto"/>
        <w:ind w:firstLine="360"/>
        <w:jc w:val="both"/>
        <w:rPr>
          <w:color w:val="000000"/>
        </w:rPr>
      </w:pPr>
      <w:r w:rsidRPr="00F40382">
        <w:rPr>
          <w:color w:val="000000"/>
        </w:rPr>
        <w:t xml:space="preserve">Do ważniejszych </w:t>
      </w:r>
      <w:r w:rsidR="00ED3EF0" w:rsidRPr="00F40382">
        <w:rPr>
          <w:color w:val="000000"/>
        </w:rPr>
        <w:t>wydarzeń</w:t>
      </w:r>
      <w:r w:rsidRPr="00F40382">
        <w:rPr>
          <w:color w:val="000000"/>
        </w:rPr>
        <w:t xml:space="preserve"> historycznych zaliczyć można:</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X – XIV w, obszar gmin w składzie Ziemi Sandomierskiej, części Małopolski.</w:t>
      </w:r>
      <w:r w:rsidRPr="00F40382">
        <w:rPr>
          <w:color w:val="000000"/>
        </w:rPr>
        <w:br/>
        <w:t>ok. 1264r.  Zamek w Czudcu, ważnym ogniwem systemu obronnego jej pd.-wsch. Rubieży.</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1287/88r. najazd tatarski, który wlewa się doliną Wisłoka, i pustoszy całe południe kraju, z Bieczem, Starym Sączem i Krakowem.</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Obszar gmin, jest terenem działań partyzanckich przeciwko Szwedom w latach 1655-56, w czasie „potopu szwedzkiego”.</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1768-72 walki i przemarsze wojsk konfederacji barskiej i wojsk rosyjskich.</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 xml:space="preserve">1772r. w wyniku I rozbioru Polski, obszar ten, zaanektowany przez Austrię, wchodzi </w:t>
      </w:r>
      <w:r w:rsidRPr="00F40382">
        <w:rPr>
          <w:color w:val="000000"/>
        </w:rPr>
        <w:br/>
        <w:t>w skład Monarchii habsburskiej, jej prowincji Galicji, ze stolicą we Lwowie.</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XIX w. Postępują procesy: pauperyzacji ludności wiejskiej, rozdrobnienia własności ziemi i analfabetyzacji, /”nędza galicyjska”/, liczna emigracja zarobkowa.</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lastRenderedPageBreak/>
        <w:t xml:space="preserve">1846r  „Rabacja galicyjska”- rozruchy chłopskie, które przyniosły wiele ofiar </w:t>
      </w:r>
      <w:r w:rsidRPr="00F40382">
        <w:rPr>
          <w:color w:val="000000"/>
        </w:rPr>
        <w:br/>
        <w:t>i zniszczeń./z pobliskiej Smarzowej k/Brzostka pochodził jej organizator i przywódca Jakub Szela.</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 xml:space="preserve">1914-15 – Ofensywa rosyjska w początkowej fazie I Wojny światowej, walki </w:t>
      </w:r>
      <w:r w:rsidRPr="00F40382">
        <w:rPr>
          <w:color w:val="000000"/>
        </w:rPr>
        <w:br/>
        <w:t xml:space="preserve">i przemarsze obu armii po „przełomie gorlickim” wiosną 1915r. Wiele zniszczeń </w:t>
      </w:r>
      <w:r>
        <w:rPr>
          <w:color w:val="000000"/>
        </w:rPr>
        <w:br/>
      </w:r>
      <w:r w:rsidRPr="00F40382">
        <w:rPr>
          <w:color w:val="000000"/>
        </w:rPr>
        <w:t>i strat, rekwirowanie żywności i paszy na potrzeby obu walczących armii.</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Okres międzywojenny. Odzyskanie niepodległości po półtorawiekowej niewoli, Utrata przez Wielopole Skrzyńskie, Czudec i Niebylec praw miejskich. Administracyjna przynależność Czudca i Niebylca do woj. lwowskiego, zaś Wielopola Skrzyńskiego do krakowskiego.</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1932-37 krwawo stłumione rozruchy chłopskie, liczne ofiary, /Nockowa/ i procesy sądowe.</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1939-45 II Wojna Światowa. Niesłychany terror okupanta. Wywózki do obozów, na roboty, aresztowania, pacyfikacje,/Pstrągowa/ i obciążenia kontyngentowe ludności. Działalność oddziałów partyzanckich w większych kompleksach leśnych. Całkowita eksterminacja ludności żydowskiej. Półroczny pobyt na tych terenach wojsk 4 Frontu ukraińskiego, koncentrowanych tu przed ofensywą styczniową 1945 roku.</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Lata powojenne. Radykalne zmiany ustrojowe i społeczne. Parcelacja majątków</w:t>
      </w:r>
      <w:r w:rsidR="00ED3EF0">
        <w:rPr>
          <w:color w:val="000000"/>
        </w:rPr>
        <w:t xml:space="preserve"> ziemskich </w:t>
      </w:r>
      <w:r w:rsidRPr="00F40382">
        <w:rPr>
          <w:color w:val="000000"/>
        </w:rPr>
        <w:t>i reforma rolna. Wysiedlenie ludności ukraińskiej z sąsiednich terenów.</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Odbudowa zniszczeń wojennych, oraz budowa nowej infrastruktury: politycznej, społecznej, przemysłowej, technicznej, oświatowej i kulturalnej. Znaczny rozwój cywilizacyjny w połączeniu z niską efektywnością gospodarki socjalistycznej.</w:t>
      </w:r>
    </w:p>
    <w:p w:rsidR="00781411" w:rsidRPr="00F40382" w:rsidRDefault="00781411" w:rsidP="00B659F0">
      <w:pPr>
        <w:numPr>
          <w:ilvl w:val="0"/>
          <w:numId w:val="4"/>
        </w:numPr>
        <w:tabs>
          <w:tab w:val="left" w:pos="720"/>
        </w:tabs>
        <w:spacing w:line="360" w:lineRule="auto"/>
        <w:jc w:val="both"/>
        <w:rPr>
          <w:color w:val="000000"/>
        </w:rPr>
      </w:pPr>
      <w:r w:rsidRPr="00F40382">
        <w:rPr>
          <w:color w:val="000000"/>
        </w:rPr>
        <w:t>Przełom 1989r. Przejście do modelu kapitalistycznego, wprowadzenie gospodarki rynkowej i liberalnych reform gospodarczych przynoszących dziś zarówno pozytywne, jak i negatywne efekty. Reformy: samorządowa i administracyjna, które nadały samorządowi terytorialnemu i administracji, znany dziś kształt.</w:t>
      </w:r>
    </w:p>
    <w:p w:rsidR="00781411" w:rsidRPr="00F40382" w:rsidRDefault="00781411" w:rsidP="00781411">
      <w:pPr>
        <w:tabs>
          <w:tab w:val="left" w:pos="720"/>
        </w:tabs>
        <w:spacing w:line="360" w:lineRule="auto"/>
        <w:ind w:left="360"/>
        <w:jc w:val="both"/>
      </w:pPr>
    </w:p>
    <w:p w:rsidR="00781411" w:rsidRPr="00F40382" w:rsidRDefault="00407889" w:rsidP="00407889">
      <w:pPr>
        <w:spacing w:line="360" w:lineRule="auto"/>
        <w:ind w:firstLine="709"/>
        <w:jc w:val="both"/>
        <w:rPr>
          <w:color w:val="000000"/>
        </w:rPr>
      </w:pPr>
      <w:r>
        <w:rPr>
          <w:color w:val="000000"/>
        </w:rPr>
        <w:br w:type="page"/>
      </w:r>
      <w:r w:rsidR="00781411" w:rsidRPr="00F40382">
        <w:rPr>
          <w:color w:val="000000"/>
        </w:rPr>
        <w:lastRenderedPageBreak/>
        <w:t>Najważniejszymi czynnikami historycznymi, rzutującymi na obecną sytuację społeczno-gospodarczą tego rejonu były:</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 xml:space="preserve">skomplikowany bieg wydarzeń historycznych, powodujących straty i zniszczenia </w:t>
      </w:r>
      <w:r w:rsidRPr="00F40382">
        <w:rPr>
          <w:color w:val="000000"/>
        </w:rPr>
        <w:br/>
        <w:t>w substancji materialnej i ludzkiej,</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obce panowanie, i eksploatacja zasobów,</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zmieniająca się zależność polityczna i administracyjna od różnych ośrodków władzy, powodująca zakłócenie procesów decyzyjnych i koncepcyjnych, oraz naturalnych procesów rozwojowych,</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 xml:space="preserve">przeludnienie, zubożenie ludności, rozdrobnienie własności ziemi utrudniające do dziś racjonalną gospodarkę rolną, </w:t>
      </w:r>
    </w:p>
    <w:p w:rsidR="00781411" w:rsidRPr="00F40382" w:rsidRDefault="00781411" w:rsidP="00B659F0">
      <w:pPr>
        <w:numPr>
          <w:ilvl w:val="0"/>
          <w:numId w:val="3"/>
        </w:numPr>
        <w:tabs>
          <w:tab w:val="left" w:pos="360"/>
        </w:tabs>
        <w:spacing w:line="360" w:lineRule="auto"/>
        <w:jc w:val="both"/>
        <w:rPr>
          <w:color w:val="000000"/>
        </w:rPr>
      </w:pPr>
      <w:r w:rsidRPr="00F40382">
        <w:rPr>
          <w:color w:val="000000"/>
        </w:rPr>
        <w:t xml:space="preserve">stały odpływ najlepiej wykształconej, mobilnej i przedsiębiorczej części populacji./migracje </w:t>
      </w:r>
      <w:r w:rsidRPr="00F40382">
        <w:rPr>
          <w:color w:val="000000"/>
        </w:rPr>
        <w:br/>
        <w:t>i emigracja/.</w:t>
      </w:r>
    </w:p>
    <w:p w:rsidR="00781411" w:rsidRPr="00781411" w:rsidRDefault="00781411" w:rsidP="00781411">
      <w:pPr>
        <w:shd w:val="clear" w:color="auto" w:fill="FFFFFF"/>
        <w:tabs>
          <w:tab w:val="left" w:pos="630"/>
        </w:tabs>
        <w:spacing w:line="360" w:lineRule="auto"/>
        <w:jc w:val="both"/>
        <w:rPr>
          <w:color w:val="000000"/>
        </w:rPr>
      </w:pPr>
    </w:p>
    <w:p w:rsidR="00781411" w:rsidRPr="00F40382" w:rsidRDefault="00781411" w:rsidP="009866BD">
      <w:pPr>
        <w:spacing w:line="360" w:lineRule="auto"/>
        <w:jc w:val="both"/>
        <w:outlineLvl w:val="0"/>
        <w:rPr>
          <w:b/>
        </w:rPr>
      </w:pPr>
      <w:r w:rsidRPr="00F40382">
        <w:rPr>
          <w:b/>
        </w:rPr>
        <w:t xml:space="preserve">Uwarunkowania kulturowe </w:t>
      </w:r>
    </w:p>
    <w:p w:rsidR="00781411" w:rsidRPr="00F40382" w:rsidRDefault="00781411" w:rsidP="00781411">
      <w:pPr>
        <w:spacing w:line="360" w:lineRule="auto"/>
        <w:jc w:val="both"/>
        <w:rPr>
          <w:b/>
        </w:rPr>
      </w:pPr>
    </w:p>
    <w:p w:rsidR="00781411" w:rsidRPr="00F40382" w:rsidRDefault="00781411" w:rsidP="004D2132">
      <w:pPr>
        <w:spacing w:line="360" w:lineRule="auto"/>
        <w:ind w:firstLine="709"/>
        <w:jc w:val="both"/>
        <w:rPr>
          <w:color w:val="000000"/>
        </w:rPr>
      </w:pPr>
      <w:r w:rsidRPr="00F40382">
        <w:rPr>
          <w:color w:val="000000"/>
        </w:rPr>
        <w:t>Burze dziejowe, radykalne przemiany polityczno-ustrojowe, procesy postępu cywilizacyjnego oraz upływ czasu, dokonały zasadniczych zmian w stanie i kształcie materialnego dziedzictwa kultury:</w:t>
      </w:r>
    </w:p>
    <w:p w:rsidR="00781411" w:rsidRPr="00F40382" w:rsidRDefault="00781411" w:rsidP="009D39C4">
      <w:pPr>
        <w:numPr>
          <w:ilvl w:val="0"/>
          <w:numId w:val="60"/>
        </w:numPr>
        <w:tabs>
          <w:tab w:val="left" w:pos="0"/>
          <w:tab w:val="left" w:pos="426"/>
        </w:tabs>
        <w:spacing w:line="360" w:lineRule="auto"/>
        <w:ind w:left="426" w:hanging="426"/>
        <w:jc w:val="both"/>
        <w:rPr>
          <w:color w:val="000000"/>
        </w:rPr>
      </w:pPr>
      <w:r w:rsidRPr="00F40382">
        <w:rPr>
          <w:color w:val="000000"/>
        </w:rPr>
        <w:t xml:space="preserve">zniknął z pejzażu „dwór polski”, będący złożonym zjawiskiem społeczno-ekonomicznym </w:t>
      </w:r>
      <w:r w:rsidRPr="00F40382">
        <w:rPr>
          <w:color w:val="000000"/>
        </w:rPr>
        <w:br/>
        <w:t>i kulturotwórczym,</w:t>
      </w:r>
    </w:p>
    <w:p w:rsidR="00781411" w:rsidRPr="00F40382" w:rsidRDefault="00781411" w:rsidP="009D39C4">
      <w:pPr>
        <w:numPr>
          <w:ilvl w:val="0"/>
          <w:numId w:val="60"/>
        </w:numPr>
        <w:tabs>
          <w:tab w:val="left" w:pos="426"/>
        </w:tabs>
        <w:spacing w:line="360" w:lineRule="auto"/>
        <w:ind w:left="426" w:hanging="426"/>
        <w:jc w:val="both"/>
        <w:rPr>
          <w:color w:val="000000"/>
        </w:rPr>
      </w:pPr>
      <w:r w:rsidRPr="00F40382">
        <w:rPr>
          <w:color w:val="000000"/>
        </w:rPr>
        <w:t>zniknęła tradycyjna drewniana, kryta strzechą, zabudowa wsi – zastąpiona murowaną, zunifikowaną architekturą, bez żadnych cech regionalnych,</w:t>
      </w:r>
    </w:p>
    <w:p w:rsidR="00781411" w:rsidRPr="00F40382" w:rsidRDefault="00781411" w:rsidP="009D39C4">
      <w:pPr>
        <w:numPr>
          <w:ilvl w:val="0"/>
          <w:numId w:val="60"/>
        </w:numPr>
        <w:tabs>
          <w:tab w:val="left" w:pos="0"/>
          <w:tab w:val="left" w:pos="426"/>
        </w:tabs>
        <w:spacing w:line="360" w:lineRule="auto"/>
        <w:ind w:left="426" w:hanging="426"/>
        <w:jc w:val="both"/>
        <w:rPr>
          <w:color w:val="000000"/>
        </w:rPr>
      </w:pPr>
      <w:r w:rsidRPr="00F40382">
        <w:rPr>
          <w:color w:val="000000"/>
        </w:rPr>
        <w:t>zniknęły z pejzażu wsi, jego tradycyjne i nieodłączne dotąd elementy: młyny wodne, folusze, kuźnie, wiatraki i warsztaty rzemieślnicze, oraz związane z nimi zawody – kołodziejów, stelmachów, bednarzy, kowali, rymarzy i wiejskich szewców,</w:t>
      </w:r>
    </w:p>
    <w:p w:rsidR="00781411" w:rsidRDefault="00781411" w:rsidP="009D39C4">
      <w:pPr>
        <w:numPr>
          <w:ilvl w:val="0"/>
          <w:numId w:val="60"/>
        </w:numPr>
        <w:tabs>
          <w:tab w:val="left" w:pos="0"/>
          <w:tab w:val="left" w:pos="426"/>
        </w:tabs>
        <w:spacing w:line="360" w:lineRule="auto"/>
        <w:ind w:left="426" w:hanging="426"/>
        <w:jc w:val="both"/>
        <w:rPr>
          <w:color w:val="000000"/>
        </w:rPr>
      </w:pPr>
      <w:r w:rsidRPr="00F40382">
        <w:rPr>
          <w:color w:val="000000"/>
        </w:rPr>
        <w:t xml:space="preserve">wyszła z użycia duża liczba sprzętów i narzędzi rolniczych, oraz sprzętów domowych, które obecnie można spotkać tylko w izbach regionalnych lub muzeach, a których nazwy </w:t>
      </w:r>
      <w:r>
        <w:rPr>
          <w:color w:val="000000"/>
        </w:rPr>
        <w:br/>
      </w:r>
      <w:r w:rsidRPr="00F40382">
        <w:rPr>
          <w:color w:val="000000"/>
        </w:rPr>
        <w:t>i przeznaczenie nie są znane dzisiejszemu pokoleniu.</w:t>
      </w:r>
    </w:p>
    <w:p w:rsidR="008F4698" w:rsidRPr="00F40382" w:rsidRDefault="008F4698" w:rsidP="008F4698">
      <w:pPr>
        <w:tabs>
          <w:tab w:val="left" w:pos="0"/>
          <w:tab w:val="left" w:pos="426"/>
        </w:tabs>
        <w:spacing w:line="360" w:lineRule="auto"/>
        <w:ind w:left="426"/>
        <w:jc w:val="both"/>
        <w:rPr>
          <w:color w:val="000000"/>
        </w:rPr>
      </w:pPr>
    </w:p>
    <w:p w:rsidR="00F81EB6" w:rsidRDefault="00781411" w:rsidP="008F4698">
      <w:pPr>
        <w:spacing w:line="360" w:lineRule="auto"/>
        <w:ind w:firstLine="426"/>
        <w:jc w:val="both"/>
        <w:rPr>
          <w:color w:val="000000"/>
        </w:rPr>
      </w:pPr>
      <w:r w:rsidRPr="00F40382">
        <w:rPr>
          <w:color w:val="000000"/>
        </w:rPr>
        <w:lastRenderedPageBreak/>
        <w:t xml:space="preserve">Obecny stan ilościowy dziedzictwa kulturowego nie przedstawia się szczególnie imponująco. </w:t>
      </w:r>
    </w:p>
    <w:p w:rsidR="00781411" w:rsidRPr="00F40382" w:rsidRDefault="00781411" w:rsidP="008F4698">
      <w:pPr>
        <w:spacing w:line="360" w:lineRule="auto"/>
        <w:ind w:firstLine="426"/>
        <w:jc w:val="both"/>
        <w:rPr>
          <w:color w:val="000000"/>
        </w:rPr>
      </w:pPr>
      <w:r w:rsidRPr="00F40382">
        <w:rPr>
          <w:color w:val="000000"/>
        </w:rPr>
        <w:t>Z ważniejszych zabytków, które przetrwały do dziś na terenie gminy Wielopole Skrzyńskie należy wymienić:</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kościół p.w. Wniebowzięcia NMP w Wielopolu, pochodzący z XVII w. z zabytkowym wnętrzem,</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kościół p.w. św. Mikołaja w Brzezinach z I poł. XV w. z równie cennym, zabytkowym wnętrzem,</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d. Szpital Ubogich z XIX w. w Wielopolu,</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resztki cmentarza żydowskiego – „kirkutu” w Wielopolu,</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zespół dworsko-parkowy w Broniszowie,</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stara plebani</w:t>
      </w:r>
      <w:r w:rsidR="00F81EB6">
        <w:rPr>
          <w:color w:val="000000"/>
        </w:rPr>
        <w:t>a, miejsce urodzenia T. Kantora</w:t>
      </w:r>
      <w:r w:rsidRPr="00F40382">
        <w:rPr>
          <w:color w:val="000000"/>
        </w:rPr>
        <w:t>.</w:t>
      </w:r>
    </w:p>
    <w:p w:rsidR="00F81EB6" w:rsidRDefault="00F81EB6" w:rsidP="00F81EB6">
      <w:pPr>
        <w:spacing w:line="360" w:lineRule="auto"/>
        <w:jc w:val="both"/>
        <w:rPr>
          <w:color w:val="000000"/>
        </w:rPr>
      </w:pPr>
    </w:p>
    <w:p w:rsidR="00781411" w:rsidRPr="00F40382" w:rsidRDefault="00781411" w:rsidP="00F81EB6">
      <w:pPr>
        <w:spacing w:line="360" w:lineRule="auto"/>
        <w:ind w:firstLine="360"/>
        <w:jc w:val="both"/>
        <w:rPr>
          <w:color w:val="000000"/>
        </w:rPr>
      </w:pPr>
      <w:r w:rsidRPr="00F40382">
        <w:rPr>
          <w:color w:val="000000"/>
        </w:rPr>
        <w:t>Na terenie gminy Czudec, takimi zabytkami są:</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unikalny, małomiasteczkowy układ urbanistyczny Czudca, wraz z częściowo zachowaną zabytkową zabudową wokół rynku, drewnianymi, podcieniowymi budynkami, zwróconymi szczytami do ulic,</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 xml:space="preserve">kościół parafialny w Czudcu z przełomu XVII i XVIII w.- obecnie Sanktuarium </w:t>
      </w:r>
      <w:r>
        <w:rPr>
          <w:color w:val="000000"/>
        </w:rPr>
        <w:br/>
      </w:r>
      <w:r w:rsidRPr="00F40382">
        <w:rPr>
          <w:color w:val="000000"/>
        </w:rPr>
        <w:t>MB Łaskawej,</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zabytkowy kościół cmentarny p.w. św. Marcina,</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zespół parkowo-pałacowy w Czudcu z XVI wiecznym, tzw.  „Skarbczykiem”, i nowszym pałacem, będącym obecnie siedzibą Liceum Ogólnokształcącego w Czudcu,</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zespół parkowo-pałacowy w Nowej Wsi Czudeckiej z I poł. XIX w.-obecnie gruntownie remontowany pod nadzorem konserwatora zabytków,</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dawna synagoga żydowska z XVIII w. w Czudcu, obecnie siedziba biblioteki,</w:t>
      </w:r>
    </w:p>
    <w:p w:rsidR="00781411" w:rsidRPr="00F40382" w:rsidRDefault="00781411" w:rsidP="009D39C4">
      <w:pPr>
        <w:numPr>
          <w:ilvl w:val="0"/>
          <w:numId w:val="61"/>
        </w:numPr>
        <w:tabs>
          <w:tab w:val="left" w:pos="720"/>
        </w:tabs>
        <w:spacing w:line="360" w:lineRule="auto"/>
        <w:jc w:val="both"/>
        <w:rPr>
          <w:color w:val="000000"/>
        </w:rPr>
      </w:pPr>
      <w:r w:rsidRPr="00F40382">
        <w:rPr>
          <w:color w:val="000000"/>
        </w:rPr>
        <w:t>resztki cmentarza żydowskiego.</w:t>
      </w:r>
    </w:p>
    <w:p w:rsidR="00781411" w:rsidRPr="00F40382" w:rsidRDefault="00781411" w:rsidP="00781411">
      <w:pPr>
        <w:tabs>
          <w:tab w:val="left" w:pos="360"/>
          <w:tab w:val="left" w:pos="720"/>
        </w:tabs>
        <w:spacing w:line="360" w:lineRule="auto"/>
        <w:jc w:val="both"/>
      </w:pPr>
    </w:p>
    <w:p w:rsidR="00F81EB6" w:rsidRDefault="00F81EB6" w:rsidP="00F81EB6">
      <w:pPr>
        <w:pStyle w:val="Tekstpodstawowy"/>
        <w:tabs>
          <w:tab w:val="left" w:pos="284"/>
          <w:tab w:val="left" w:pos="426"/>
        </w:tabs>
        <w:spacing w:line="360" w:lineRule="auto"/>
        <w:jc w:val="both"/>
        <w:rPr>
          <w:color w:val="000000"/>
        </w:rPr>
      </w:pPr>
      <w:r>
        <w:rPr>
          <w:color w:val="000000"/>
        </w:rPr>
        <w:tab/>
      </w:r>
      <w:r>
        <w:rPr>
          <w:color w:val="000000"/>
        </w:rPr>
        <w:tab/>
      </w:r>
      <w:r w:rsidR="00781411" w:rsidRPr="00F40382">
        <w:rPr>
          <w:color w:val="000000"/>
        </w:rPr>
        <w:t>Do najcenniejszych zabytków znajdujących się na terenie gminy Niebylec należą zabytki sakralne, takie jak:</w:t>
      </w:r>
      <w:r w:rsidR="00781411">
        <w:rPr>
          <w:color w:val="000000"/>
        </w:rPr>
        <w:tab/>
      </w:r>
    </w:p>
    <w:p w:rsidR="00781411" w:rsidRPr="00F40382" w:rsidRDefault="00781411" w:rsidP="00F81EB6">
      <w:pPr>
        <w:pStyle w:val="Tekstpodstawowy"/>
        <w:tabs>
          <w:tab w:val="left" w:pos="284"/>
          <w:tab w:val="left" w:pos="426"/>
        </w:tabs>
        <w:spacing w:line="360" w:lineRule="auto"/>
        <w:ind w:left="720"/>
        <w:jc w:val="both"/>
        <w:rPr>
          <w:color w:val="000000"/>
        </w:rPr>
      </w:pPr>
      <w:r w:rsidRPr="00F40382">
        <w:rPr>
          <w:color w:val="000000"/>
        </w:rPr>
        <w:lastRenderedPageBreak/>
        <w:t>- murowany kościół w Połomi pw. św. Mikołaja</w:t>
      </w:r>
      <w:r>
        <w:rPr>
          <w:color w:val="000000"/>
        </w:rPr>
        <w:t>,</w:t>
      </w:r>
      <w:r>
        <w:rPr>
          <w:color w:val="000000"/>
        </w:rPr>
        <w:tab/>
      </w:r>
      <w:r w:rsidRPr="00F40382">
        <w:rPr>
          <w:color w:val="000000"/>
        </w:rPr>
        <w:br/>
        <w:t>- drewniany kościół w Lutczy pw. Wniebowzięcia NMP</w:t>
      </w:r>
      <w:r>
        <w:rPr>
          <w:color w:val="000000"/>
        </w:rPr>
        <w:t>,</w:t>
      </w:r>
      <w:r>
        <w:rPr>
          <w:color w:val="000000"/>
        </w:rPr>
        <w:tab/>
      </w:r>
      <w:r w:rsidRPr="00F40382">
        <w:rPr>
          <w:color w:val="000000"/>
        </w:rPr>
        <w:br/>
        <w:t xml:space="preserve">- cerkiew z I poł. XIX w. p.w. Zaśnięcia Przenajświętszej Bogarodzicy w Bliziance, </w:t>
      </w:r>
      <w:r>
        <w:rPr>
          <w:color w:val="000000"/>
        </w:rPr>
        <w:tab/>
      </w:r>
      <w:r w:rsidRPr="00F40382">
        <w:rPr>
          <w:color w:val="000000"/>
        </w:rPr>
        <w:br/>
        <w:t>- cerkiew z I poł. XIX w. p.w. Kosmy i Damiana w Gwoździance.</w:t>
      </w:r>
    </w:p>
    <w:p w:rsidR="00F81EB6" w:rsidRDefault="00781411" w:rsidP="00F81EB6">
      <w:pPr>
        <w:pStyle w:val="Tekstpodstawowy"/>
        <w:tabs>
          <w:tab w:val="left" w:pos="360"/>
          <w:tab w:val="center" w:pos="4702"/>
        </w:tabs>
        <w:spacing w:line="360" w:lineRule="auto"/>
        <w:rPr>
          <w:color w:val="000000"/>
        </w:rPr>
      </w:pPr>
      <w:r>
        <w:rPr>
          <w:color w:val="000000"/>
        </w:rPr>
        <w:t>o</w:t>
      </w:r>
      <w:r w:rsidRPr="00F40382">
        <w:rPr>
          <w:color w:val="000000"/>
        </w:rPr>
        <w:t>raz:</w:t>
      </w:r>
    </w:p>
    <w:p w:rsidR="00D4414D" w:rsidRDefault="00F81EB6" w:rsidP="00B3002D">
      <w:pPr>
        <w:pStyle w:val="Tekstpodstawowy"/>
        <w:tabs>
          <w:tab w:val="left" w:pos="360"/>
          <w:tab w:val="center" w:pos="4702"/>
        </w:tabs>
        <w:spacing w:after="0" w:line="360" w:lineRule="auto"/>
        <w:ind w:left="720"/>
        <w:rPr>
          <w:color w:val="000000"/>
        </w:rPr>
      </w:pPr>
      <w:r w:rsidRPr="00F40382">
        <w:rPr>
          <w:color w:val="000000"/>
        </w:rPr>
        <w:t xml:space="preserve">- dwór w </w:t>
      </w:r>
      <w:r>
        <w:rPr>
          <w:color w:val="000000"/>
        </w:rPr>
        <w:t>Baryczce,</w:t>
      </w:r>
      <w:r w:rsidR="00781411" w:rsidRPr="00F40382">
        <w:rPr>
          <w:color w:val="000000"/>
        </w:rPr>
        <w:br/>
      </w:r>
      <w:r w:rsidRPr="00F40382">
        <w:rPr>
          <w:color w:val="000000"/>
        </w:rPr>
        <w:t>- drewniany dwór z końca XIX w.w Gwoździance</w:t>
      </w:r>
      <w:r w:rsidRPr="00F40382">
        <w:rPr>
          <w:color w:val="000000"/>
        </w:rPr>
        <w:br/>
        <w:t>- zagroda skansenowska Antoniego Błądzińskiego w Gwoźnicy Górnej - stanowiąca przykład tradycyjnego budownictwa ludowego grupy etnograficznej Pogórzan</w:t>
      </w:r>
      <w:r w:rsidRPr="00F40382">
        <w:rPr>
          <w:color w:val="000000"/>
        </w:rPr>
        <w:br/>
        <w:t>- dawna synagoga pochodząca z 1905r., obecnie biblioteka,</w:t>
      </w:r>
      <w:r w:rsidRPr="00F40382">
        <w:rPr>
          <w:color w:val="000000"/>
        </w:rPr>
        <w:br/>
        <w:t>- zespół dworski w Niebylcu z I poł. XVIw., rozbudowany w XVIII i XIX w.</w:t>
      </w:r>
      <w:r w:rsidRPr="00F40382">
        <w:rPr>
          <w:color w:val="000000"/>
        </w:rPr>
        <w:br/>
        <w:t>- figura św. Floriana w Niebylcu z 1928r.,</w:t>
      </w:r>
      <w:r w:rsidRPr="00F40382">
        <w:rPr>
          <w:color w:val="000000"/>
        </w:rPr>
        <w:br/>
        <w:t>-  muzeum regionalne im. Juliana Przybosia</w:t>
      </w:r>
      <w:r>
        <w:rPr>
          <w:color w:val="000000"/>
        </w:rPr>
        <w:t>.</w:t>
      </w:r>
      <w:r w:rsidR="00D4414D">
        <w:rPr>
          <w:color w:val="000000"/>
        </w:rPr>
        <w:br/>
      </w:r>
    </w:p>
    <w:p w:rsidR="00781411" w:rsidRPr="00F40382" w:rsidRDefault="00D4414D" w:rsidP="00B3002D">
      <w:pPr>
        <w:pStyle w:val="Tekstpodstawowy"/>
        <w:tabs>
          <w:tab w:val="left" w:pos="360"/>
          <w:tab w:val="center" w:pos="4702"/>
        </w:tabs>
        <w:spacing w:after="0" w:line="360" w:lineRule="auto"/>
        <w:jc w:val="both"/>
        <w:rPr>
          <w:color w:val="000000"/>
        </w:rPr>
      </w:pPr>
      <w:r>
        <w:rPr>
          <w:color w:val="000000"/>
        </w:rPr>
        <w:tab/>
      </w:r>
      <w:r>
        <w:rPr>
          <w:color w:val="000000"/>
        </w:rPr>
        <w:tab/>
      </w:r>
      <w:r w:rsidR="00781411" w:rsidRPr="00F40382">
        <w:rPr>
          <w:color w:val="000000"/>
        </w:rPr>
        <w:t>Na obszarze gminy spotkać można także 20 kapliczek szafkowych. Znajdują się one właściwie we wszystkich wsiach gminy. Najwięcej jest ich w Jaworniku (6 kapliczek), po kilka na terenie Lutczy i Konieczkowej. Usytuowane są przede wszystkim przy głównych drogach prowadzących przez wsie.</w:t>
      </w:r>
    </w:p>
    <w:p w:rsidR="00781411" w:rsidRPr="00F40382" w:rsidRDefault="00781411" w:rsidP="00B3002D">
      <w:pPr>
        <w:spacing w:line="360" w:lineRule="auto"/>
        <w:ind w:firstLine="709"/>
        <w:jc w:val="both"/>
        <w:rPr>
          <w:color w:val="000000"/>
        </w:rPr>
      </w:pPr>
      <w:r w:rsidRPr="00F40382">
        <w:rPr>
          <w:color w:val="000000"/>
        </w:rPr>
        <w:t>W wyniku przytoczonych na wstępie czynników, uległa zubożeniu i zredukowaniu również niematerialna sfera dziedzictwa kulturowego. Przyczynia się do tego również zmiana stylu życia i systemu tradycyjnych wartości, postęp techniczny i powszechny pęd do nowoczesności ze wszystkimi dobrymi i złymi skutkami tych zjawisk. Życie społeczności wiejskiej, kiedyś tak różne od życia środowiska miejskiego, dziś coraz bardziej się do niego upodabnia, dysponując identycznym zestawem atrybutów i środków technicznych. W okresie od ostatniej wojny do dziś, wiele elementów tej sfery dziedzictwa zostało utraconych bezpowrotnie:</w:t>
      </w:r>
    </w:p>
    <w:p w:rsidR="00781411" w:rsidRPr="00F40382" w:rsidRDefault="00781411" w:rsidP="00781411">
      <w:pPr>
        <w:tabs>
          <w:tab w:val="left" w:pos="720"/>
        </w:tabs>
        <w:spacing w:line="360" w:lineRule="auto"/>
        <w:jc w:val="both"/>
        <w:rPr>
          <w:color w:val="000000"/>
        </w:rPr>
      </w:pPr>
      <w:r w:rsidRPr="00F40382">
        <w:rPr>
          <w:color w:val="000000"/>
        </w:rPr>
        <w:t>- wyszedł z powszechnego użytku tradycyjny, regionalny strój ludowy, przywdziewany obecnie tylko okazjonalnie, podczas imprez folklorystycznych,</w:t>
      </w:r>
    </w:p>
    <w:p w:rsidR="00781411" w:rsidRPr="00F40382" w:rsidRDefault="00781411" w:rsidP="009866BD">
      <w:pPr>
        <w:tabs>
          <w:tab w:val="left" w:pos="720"/>
        </w:tabs>
        <w:spacing w:line="360" w:lineRule="auto"/>
        <w:jc w:val="both"/>
        <w:outlineLvl w:val="0"/>
        <w:rPr>
          <w:color w:val="000000"/>
        </w:rPr>
      </w:pPr>
      <w:r w:rsidRPr="00F40382">
        <w:rPr>
          <w:color w:val="000000"/>
        </w:rPr>
        <w:t>- wymarło wiele ludowych zwyczajów, obrzędów i wierzeń,</w:t>
      </w:r>
    </w:p>
    <w:p w:rsidR="00781411" w:rsidRPr="00F40382" w:rsidRDefault="00781411" w:rsidP="00781411">
      <w:pPr>
        <w:tabs>
          <w:tab w:val="left" w:pos="720"/>
        </w:tabs>
        <w:spacing w:line="360" w:lineRule="auto"/>
        <w:jc w:val="both"/>
        <w:rPr>
          <w:color w:val="000000"/>
        </w:rPr>
      </w:pPr>
      <w:r w:rsidRPr="00F40382">
        <w:rPr>
          <w:color w:val="000000"/>
        </w:rPr>
        <w:t>- zaniknęło wiele tradycyjnych produktów, wyrobów kulinarnych i potraw,</w:t>
      </w:r>
    </w:p>
    <w:p w:rsidR="00781411" w:rsidRPr="00F40382" w:rsidRDefault="00781411" w:rsidP="00781411">
      <w:pPr>
        <w:tabs>
          <w:tab w:val="left" w:pos="720"/>
        </w:tabs>
        <w:spacing w:line="360" w:lineRule="auto"/>
        <w:jc w:val="both"/>
        <w:rPr>
          <w:color w:val="000000"/>
        </w:rPr>
      </w:pPr>
      <w:r w:rsidRPr="00F40382">
        <w:rPr>
          <w:color w:val="000000"/>
        </w:rPr>
        <w:lastRenderedPageBreak/>
        <w:t>- zniknęły bezpowrotnie, współtworzące bogactwo i różnorodność tej sfery dziedzictwa, elementy kultury żydowskiej i rusko-ukraińskiej.</w:t>
      </w:r>
    </w:p>
    <w:p w:rsidR="00781411" w:rsidRPr="00F40382" w:rsidRDefault="00B3002D" w:rsidP="00B3002D">
      <w:pPr>
        <w:tabs>
          <w:tab w:val="left" w:pos="720"/>
        </w:tabs>
        <w:spacing w:line="360" w:lineRule="auto"/>
        <w:jc w:val="both"/>
        <w:rPr>
          <w:color w:val="000000"/>
        </w:rPr>
      </w:pPr>
      <w:r>
        <w:rPr>
          <w:color w:val="000000"/>
        </w:rPr>
        <w:tab/>
      </w:r>
      <w:r w:rsidR="00781411" w:rsidRPr="00F40382">
        <w:rPr>
          <w:color w:val="000000"/>
        </w:rPr>
        <w:t xml:space="preserve">Pomimo wszystko, nadal żywy i bogaty pozostaje folklor tego regionu. Ma to związek </w:t>
      </w:r>
      <w:r>
        <w:rPr>
          <w:color w:val="000000"/>
        </w:rPr>
        <w:br/>
      </w:r>
      <w:r w:rsidR="00781411" w:rsidRPr="00F40382">
        <w:rPr>
          <w:color w:val="000000"/>
        </w:rPr>
        <w:t>z lansowanym w ostatnich latach „powrotem do korzeni” i jest wynikiem działania licznej rzeszy jego miłośników, entuzjastów, krzewicieli i twórców.</w:t>
      </w:r>
    </w:p>
    <w:p w:rsidR="00781411" w:rsidRPr="00F40382" w:rsidRDefault="00781411" w:rsidP="003E4E3A">
      <w:pPr>
        <w:spacing w:line="360" w:lineRule="auto"/>
        <w:ind w:firstLine="709"/>
        <w:jc w:val="both"/>
        <w:rPr>
          <w:color w:val="000000"/>
        </w:rPr>
      </w:pPr>
      <w:r w:rsidRPr="00F40382">
        <w:rPr>
          <w:color w:val="000000"/>
        </w:rPr>
        <w:t xml:space="preserve">Chętnie grana i słuchana jest muzyka ludowa w wykonaniu licznych kapel ludowych </w:t>
      </w:r>
      <w:r w:rsidRPr="00F40382">
        <w:rPr>
          <w:color w:val="000000"/>
        </w:rPr>
        <w:br/>
        <w:t>z charakterystycznym brzmieniem cymbałów w ich składzie, odmienna od innych, zwłaszcza od zachodu sąsiadujących regionów Małopolski. Przetrwały i są tańczone charakterystyczne, skoczne /w rytmie na 2/ regionalne tańce ludowe, oraz śpiewane piosenki i przyśpiewki.</w:t>
      </w:r>
    </w:p>
    <w:p w:rsidR="00781411" w:rsidRPr="00F40382" w:rsidRDefault="00781411" w:rsidP="003E4E3A">
      <w:pPr>
        <w:spacing w:line="360" w:lineRule="auto"/>
        <w:ind w:firstLine="709"/>
        <w:jc w:val="both"/>
        <w:rPr>
          <w:color w:val="000000"/>
        </w:rPr>
      </w:pPr>
      <w:r w:rsidRPr="00F40382">
        <w:rPr>
          <w:color w:val="000000"/>
        </w:rPr>
        <w:t xml:space="preserve">Rozwija się twórczość artystów ludowych: malarstwo, poezja i pisarstwo, </w:t>
      </w:r>
      <w:r w:rsidR="003E4E3A" w:rsidRPr="00F40382">
        <w:rPr>
          <w:color w:val="000000"/>
        </w:rPr>
        <w:t>rzeźba</w:t>
      </w:r>
      <w:r w:rsidRPr="00F40382">
        <w:rPr>
          <w:color w:val="000000"/>
        </w:rPr>
        <w:t>, oraz twórczość ludowego rzemiosła artystycznego. Zachowała się również regionalna gwara ludowa, odrębna od sąsiednich /m.in. brak tzw. Mazurzenia/. Kultywowanych jest nadal wiele zwyczajów i obrzędów związanych z codziennym życiem, pracą na roli, świętami i uroczystościami rodzinnymi oraz całą bo</w:t>
      </w:r>
      <w:r w:rsidR="00E727A3">
        <w:rPr>
          <w:color w:val="000000"/>
        </w:rPr>
        <w:t xml:space="preserve">gatą sferą sakralną, religijną </w:t>
      </w:r>
      <w:r w:rsidRPr="00F40382">
        <w:rPr>
          <w:color w:val="000000"/>
        </w:rPr>
        <w:t>i duchową. Praktykowany jest powszechnie tradycyjny ceremoniał weselny, bożonarodzeniowe kolędowanie w grupach kolędniczych, noworoczne „szczodraki” i wielkanocny śmigus.</w:t>
      </w:r>
    </w:p>
    <w:p w:rsidR="00781411" w:rsidRPr="00F40382" w:rsidRDefault="00781411" w:rsidP="003E4E3A">
      <w:pPr>
        <w:spacing w:line="360" w:lineRule="auto"/>
        <w:ind w:firstLine="709"/>
        <w:jc w:val="both"/>
        <w:rPr>
          <w:color w:val="000000"/>
        </w:rPr>
      </w:pPr>
      <w:r w:rsidRPr="00F40382">
        <w:rPr>
          <w:color w:val="000000"/>
        </w:rPr>
        <w:t>Żywy jest zwyczaj poświęcania pól i zasiewów, domów i obejść gospodarskich oraz inwentarza. Przetrwały barwne wiejskie odpusty z całą swoistą komercyjno-rozrywkową otoczką, oraz samorzutnie organizowane nabożeństwa majowe przy wielu przydrożnych kapliczkach. Niezwykle pieczołowicie pielęgnowane są groby zmarłych przodków i członków rodzin, oraz regularnie odwiedzane w ciągu całego roku.</w:t>
      </w:r>
    </w:p>
    <w:p w:rsidR="00781411" w:rsidRPr="00F40382" w:rsidRDefault="00781411" w:rsidP="003E4E3A">
      <w:pPr>
        <w:spacing w:line="360" w:lineRule="auto"/>
        <w:ind w:firstLine="709"/>
        <w:jc w:val="both"/>
        <w:rPr>
          <w:color w:val="000000"/>
        </w:rPr>
      </w:pPr>
      <w:r w:rsidRPr="00F40382">
        <w:rPr>
          <w:color w:val="000000"/>
        </w:rPr>
        <w:t>Powszechne nadal jest wytwarzanie tradycyjnych wyrobów kulinarnych np. znakomitych wiejskich kiełbas, pasztetów i wędzonek, oraz niepowtarzalnych w smaku potraw  jak np. Pamuła - rodzaj owocowego chłodnika, czy odmiana pieczonego klopsa z mięsa do nadziewania kiełbas, uformowanego i udekorowanego w kształcie przycupniętego zająca, czy też „chleb ubogich”, pyszne placki z c</w:t>
      </w:r>
      <w:r w:rsidR="003E4E3A">
        <w:rPr>
          <w:color w:val="000000"/>
        </w:rPr>
        <w:t xml:space="preserve">iasta z dodatkiem sody oczyszczonej </w:t>
      </w:r>
      <w:r w:rsidRPr="00F40382">
        <w:rPr>
          <w:color w:val="000000"/>
        </w:rPr>
        <w:t xml:space="preserve">- pieczone na płycie kuchennej </w:t>
      </w:r>
      <w:r w:rsidR="00535B03">
        <w:rPr>
          <w:color w:val="000000"/>
        </w:rPr>
        <w:br/>
      </w:r>
      <w:r w:rsidRPr="00F40382">
        <w:rPr>
          <w:color w:val="000000"/>
        </w:rPr>
        <w:t>i spożywane na gorąco lub zimno z masłem, i chłodnym domowym mlekiem.</w:t>
      </w:r>
    </w:p>
    <w:p w:rsidR="00781411" w:rsidRPr="00F40382" w:rsidRDefault="00781411" w:rsidP="0031059D">
      <w:pPr>
        <w:spacing w:line="360" w:lineRule="auto"/>
        <w:ind w:firstLine="709"/>
        <w:jc w:val="both"/>
        <w:rPr>
          <w:color w:val="000000"/>
        </w:rPr>
      </w:pPr>
      <w:r w:rsidRPr="00F40382">
        <w:rPr>
          <w:color w:val="000000"/>
        </w:rPr>
        <w:t>Brak jakiejkolwiek promocji  miejscowych wyrobów kulinarnych i potraw, skutecznie ogranicza ich znajomość i renomę, do granic regionu.</w:t>
      </w:r>
    </w:p>
    <w:p w:rsidR="00781411" w:rsidRPr="00F40382" w:rsidRDefault="00781411" w:rsidP="0031059D">
      <w:pPr>
        <w:spacing w:line="360" w:lineRule="auto"/>
        <w:ind w:firstLine="709"/>
        <w:jc w:val="both"/>
        <w:rPr>
          <w:color w:val="000000"/>
        </w:rPr>
      </w:pPr>
      <w:r w:rsidRPr="00F40382">
        <w:rPr>
          <w:color w:val="000000"/>
        </w:rPr>
        <w:lastRenderedPageBreak/>
        <w:t xml:space="preserve">Elementami wspólnymi dla obu sfer dziedzictwa kulturowego- materialnej i duchowej, są liczne dzieła miejscowej sztuki ludowej, zgromadzone w kościołach, muzeach i innych placówkach, posiadające niekiedy znaczne walory artystyczne, oraz z dawien-dawna osadzone </w:t>
      </w:r>
      <w:r w:rsidR="000F3855">
        <w:rPr>
          <w:color w:val="000000"/>
        </w:rPr>
        <w:br/>
      </w:r>
      <w:r w:rsidRPr="00F40382">
        <w:rPr>
          <w:color w:val="000000"/>
        </w:rPr>
        <w:t>w krajobrazie kapliczki przydrożne i wotywne krzyże, związane z ważnymi i  niekiedy tajemniczymi wydarzeniami w życiu tej lokalnej społeczności. Rzeźby świątków i obrazy miejscowych artystów ludowych w tych obiektach stanowią cenne pamiątki, i dziś w XXI wieku, są jakby dalekim echem dawno minionych lat.</w:t>
      </w:r>
    </w:p>
    <w:p w:rsidR="00A629E7" w:rsidRDefault="00A629E7" w:rsidP="008F6EF8">
      <w:pPr>
        <w:spacing w:line="360" w:lineRule="auto"/>
        <w:jc w:val="both"/>
        <w:rPr>
          <w:b/>
        </w:rPr>
      </w:pPr>
    </w:p>
    <w:p w:rsidR="00781411" w:rsidRDefault="00781411" w:rsidP="00C675FD">
      <w:pPr>
        <w:pStyle w:val="f2"/>
      </w:pPr>
      <w:bookmarkStart w:id="18" w:name="_Toc289456737"/>
      <w:bookmarkStart w:id="19" w:name="_Toc383672982"/>
      <w:r w:rsidRPr="00F40382">
        <w:t xml:space="preserve">2.3 Ocena społeczno – gospodarcza obszaru w tym potencjału demograficznego </w:t>
      </w:r>
      <w:r w:rsidRPr="00F40382">
        <w:br/>
        <w:t>i gospodarczego oraz poziomu aktywności społecznej</w:t>
      </w:r>
      <w:bookmarkEnd w:id="18"/>
      <w:bookmarkEnd w:id="19"/>
    </w:p>
    <w:p w:rsidR="000F3855" w:rsidRPr="00F40382" w:rsidRDefault="000F3855" w:rsidP="00781411">
      <w:pPr>
        <w:spacing w:line="360" w:lineRule="auto"/>
        <w:jc w:val="both"/>
        <w:rPr>
          <w:b/>
        </w:rPr>
      </w:pPr>
    </w:p>
    <w:p w:rsidR="00781411" w:rsidRPr="00F40382" w:rsidRDefault="00781411" w:rsidP="00781411">
      <w:pPr>
        <w:spacing w:line="360" w:lineRule="auto"/>
        <w:jc w:val="both"/>
      </w:pPr>
      <w:r w:rsidRPr="00F40382">
        <w:t>a) liczba ludności, podstawowe dane demograficzne</w:t>
      </w:r>
    </w:p>
    <w:p w:rsidR="00781411" w:rsidRDefault="000F3855" w:rsidP="000F3855">
      <w:pPr>
        <w:pStyle w:val="Tekstpodstawowy21"/>
        <w:tabs>
          <w:tab w:val="left" w:pos="0"/>
        </w:tabs>
        <w:spacing w:after="0" w:line="360" w:lineRule="auto"/>
        <w:jc w:val="both"/>
      </w:pPr>
      <w:r>
        <w:tab/>
      </w:r>
      <w:r w:rsidR="00781411" w:rsidRPr="00F40382">
        <w:t>Dla opisu zjawisk demograficznych poddano analizie kilka parametrów,  takich jak: gęstość zaludnienia, stopień urbanizacji, struktura wieku i płci, przyrost naturalny i migracje, zaprezentowano je na tle sytuacji demograficznej województwa podkarpackiego i powiatów: strzyżowskiego i ropczycko – sędziszowskiego.</w:t>
      </w:r>
      <w:r w:rsidR="00781411">
        <w:tab/>
      </w:r>
    </w:p>
    <w:p w:rsidR="0083343E" w:rsidRPr="00781411" w:rsidRDefault="0083343E" w:rsidP="000F3855">
      <w:pPr>
        <w:pStyle w:val="Tekstpodstawowy21"/>
        <w:tabs>
          <w:tab w:val="left" w:pos="0"/>
        </w:tabs>
        <w:spacing w:after="0" w:line="360" w:lineRule="auto"/>
        <w:jc w:val="both"/>
      </w:pPr>
    </w:p>
    <w:tbl>
      <w:tblPr>
        <w:tblW w:w="9500" w:type="dxa"/>
        <w:tblInd w:w="5" w:type="dxa"/>
        <w:tblLayout w:type="fixed"/>
        <w:tblCellMar>
          <w:left w:w="0" w:type="dxa"/>
          <w:right w:w="0" w:type="dxa"/>
        </w:tblCellMar>
        <w:tblLook w:val="0000"/>
      </w:tblPr>
      <w:tblGrid>
        <w:gridCol w:w="1701"/>
        <w:gridCol w:w="1985"/>
        <w:gridCol w:w="1559"/>
        <w:gridCol w:w="2126"/>
        <w:gridCol w:w="2129"/>
      </w:tblGrid>
      <w:tr w:rsidR="00781411" w:rsidRPr="00F40382" w:rsidTr="009C0A0B">
        <w:trPr>
          <w:trHeight w:hRule="exact" w:val="583"/>
        </w:trPr>
        <w:tc>
          <w:tcPr>
            <w:tcW w:w="1701"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360" w:lineRule="auto"/>
              <w:jc w:val="center"/>
              <w:rPr>
                <w:color w:val="000000"/>
                <w:sz w:val="18"/>
                <w:szCs w:val="18"/>
              </w:rPr>
            </w:pPr>
            <w:r w:rsidRPr="0083343E">
              <w:rPr>
                <w:color w:val="000000"/>
                <w:sz w:val="18"/>
                <w:szCs w:val="18"/>
              </w:rPr>
              <w:t>Wyszczególnienie</w:t>
            </w:r>
          </w:p>
        </w:tc>
        <w:tc>
          <w:tcPr>
            <w:tcW w:w="1985"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360" w:lineRule="auto"/>
              <w:jc w:val="center"/>
              <w:rPr>
                <w:color w:val="000000"/>
                <w:sz w:val="18"/>
                <w:szCs w:val="18"/>
                <w:vertAlign w:val="superscript"/>
              </w:rPr>
            </w:pPr>
            <w:r w:rsidRPr="0083343E">
              <w:rPr>
                <w:color w:val="000000"/>
                <w:sz w:val="18"/>
                <w:szCs w:val="18"/>
              </w:rPr>
              <w:t>Powierzchnia w km</w:t>
            </w:r>
            <w:r w:rsidRPr="0083343E">
              <w:rPr>
                <w:color w:val="000000"/>
                <w:sz w:val="18"/>
                <w:szCs w:val="18"/>
                <w:vertAlign w:val="superscript"/>
              </w:rPr>
              <w:t>2</w:t>
            </w:r>
          </w:p>
        </w:tc>
        <w:tc>
          <w:tcPr>
            <w:tcW w:w="1559"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360" w:lineRule="auto"/>
              <w:jc w:val="center"/>
              <w:rPr>
                <w:color w:val="000000"/>
                <w:sz w:val="18"/>
                <w:szCs w:val="18"/>
              </w:rPr>
            </w:pPr>
            <w:r w:rsidRPr="0083343E">
              <w:rPr>
                <w:color w:val="000000"/>
                <w:sz w:val="18"/>
                <w:szCs w:val="18"/>
              </w:rPr>
              <w:t>Ludność ogółem</w:t>
            </w:r>
          </w:p>
        </w:tc>
        <w:tc>
          <w:tcPr>
            <w:tcW w:w="2126" w:type="dxa"/>
            <w:tcBorders>
              <w:top w:val="single" w:sz="4" w:space="0" w:color="000000"/>
              <w:left w:val="single" w:sz="4" w:space="0" w:color="000000"/>
              <w:bottom w:val="single" w:sz="4" w:space="0" w:color="000000"/>
            </w:tcBorders>
            <w:shd w:val="clear" w:color="auto" w:fill="D9F1FF"/>
            <w:vAlign w:val="center"/>
          </w:tcPr>
          <w:p w:rsidR="00781411" w:rsidRPr="0083343E" w:rsidRDefault="00781411" w:rsidP="00DD3B8F">
            <w:pPr>
              <w:tabs>
                <w:tab w:val="left" w:pos="9540"/>
              </w:tabs>
              <w:snapToGrid w:val="0"/>
              <w:spacing w:line="100" w:lineRule="atLeast"/>
              <w:jc w:val="center"/>
              <w:rPr>
                <w:color w:val="000000"/>
                <w:sz w:val="18"/>
                <w:szCs w:val="18"/>
                <w:vertAlign w:val="superscript"/>
              </w:rPr>
            </w:pPr>
            <w:r w:rsidRPr="0083343E">
              <w:rPr>
                <w:color w:val="000000"/>
                <w:sz w:val="18"/>
                <w:szCs w:val="18"/>
              </w:rPr>
              <w:t>Liczba osób przypadających na 1 km</w:t>
            </w:r>
            <w:r w:rsidRPr="0083343E">
              <w:rPr>
                <w:color w:val="000000"/>
                <w:sz w:val="18"/>
                <w:szCs w:val="18"/>
                <w:vertAlign w:val="superscript"/>
              </w:rPr>
              <w:t>2</w:t>
            </w:r>
          </w:p>
        </w:tc>
        <w:tc>
          <w:tcPr>
            <w:tcW w:w="2129" w:type="dxa"/>
            <w:tcBorders>
              <w:top w:val="single" w:sz="4" w:space="0" w:color="000000"/>
              <w:left w:val="single" w:sz="4" w:space="0" w:color="000000"/>
              <w:bottom w:val="single" w:sz="4" w:space="0" w:color="000000"/>
              <w:right w:val="single" w:sz="4" w:space="0" w:color="000000"/>
            </w:tcBorders>
            <w:shd w:val="clear" w:color="auto" w:fill="D9F1FF"/>
            <w:vAlign w:val="center"/>
          </w:tcPr>
          <w:p w:rsidR="00781411" w:rsidRPr="0083343E" w:rsidRDefault="00781411" w:rsidP="00DD3B8F">
            <w:pPr>
              <w:tabs>
                <w:tab w:val="left" w:pos="9540"/>
              </w:tabs>
              <w:snapToGrid w:val="0"/>
              <w:spacing w:line="100" w:lineRule="atLeast"/>
              <w:jc w:val="center"/>
              <w:rPr>
                <w:color w:val="000000"/>
                <w:sz w:val="18"/>
                <w:szCs w:val="18"/>
              </w:rPr>
            </w:pPr>
            <w:r w:rsidRPr="0083343E">
              <w:rPr>
                <w:color w:val="000000"/>
                <w:sz w:val="18"/>
                <w:szCs w:val="18"/>
              </w:rPr>
              <w:t>Ludność   w miastach w % ogółu ludności</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83343E" w:rsidP="0083343E">
            <w:pPr>
              <w:tabs>
                <w:tab w:val="left" w:pos="9540"/>
              </w:tabs>
              <w:snapToGrid w:val="0"/>
              <w:spacing w:line="360" w:lineRule="auto"/>
              <w:rPr>
                <w:bCs/>
                <w:sz w:val="18"/>
                <w:szCs w:val="18"/>
              </w:rPr>
            </w:pPr>
            <w:r>
              <w:rPr>
                <w:bCs/>
                <w:sz w:val="18"/>
                <w:szCs w:val="18"/>
              </w:rPr>
              <w:t>W</w:t>
            </w:r>
            <w:r w:rsidR="00781411" w:rsidRPr="0083343E">
              <w:rPr>
                <w:bCs/>
                <w:sz w:val="18"/>
                <w:szCs w:val="18"/>
              </w:rPr>
              <w:t>ojewództwo</w:t>
            </w:r>
          </w:p>
          <w:p w:rsidR="00781411" w:rsidRPr="00A9175A" w:rsidRDefault="00781411" w:rsidP="0083343E">
            <w:pPr>
              <w:pStyle w:val="Tekstprzypisukocowego"/>
              <w:tabs>
                <w:tab w:val="left" w:pos="9540"/>
              </w:tabs>
              <w:spacing w:line="360" w:lineRule="auto"/>
              <w:rPr>
                <w:bCs/>
                <w:sz w:val="18"/>
                <w:szCs w:val="18"/>
              </w:rPr>
            </w:pP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17844</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2.097.975</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118</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40,76</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 xml:space="preserve">Powiat ropcz.-sędz. </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549</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71.081</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129</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31,17</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Powiat strzyżowski</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503</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61.973</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123</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14,01</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 xml:space="preserve">Gm. Wielopole Skrz. </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93</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8.566</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90</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0,00</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 xml:space="preserve">Gm. Czudec </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85</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11.801</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136</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0,00</w:t>
            </w:r>
          </w:p>
        </w:tc>
      </w:tr>
      <w:tr w:rsidR="00781411" w:rsidRPr="00F40382" w:rsidTr="009C0A0B">
        <w:trPr>
          <w:trHeight w:hRule="exact" w:val="346"/>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rPr>
                <w:bCs/>
                <w:sz w:val="18"/>
                <w:szCs w:val="18"/>
              </w:rPr>
            </w:pPr>
            <w:r w:rsidRPr="0083343E">
              <w:rPr>
                <w:bCs/>
                <w:sz w:val="18"/>
                <w:szCs w:val="18"/>
              </w:rPr>
              <w:t>Gm. Niebylec</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color w:val="000000"/>
                <w:sz w:val="18"/>
                <w:szCs w:val="18"/>
              </w:rPr>
            </w:pPr>
            <w:r w:rsidRPr="0083343E">
              <w:rPr>
                <w:bCs/>
                <w:color w:val="000000"/>
                <w:sz w:val="18"/>
                <w:szCs w:val="18"/>
              </w:rPr>
              <w:t>104</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10.692</w:t>
            </w:r>
          </w:p>
        </w:tc>
        <w:tc>
          <w:tcPr>
            <w:tcW w:w="2126" w:type="dxa"/>
            <w:tcBorders>
              <w:left w:val="single" w:sz="4" w:space="0" w:color="000000"/>
              <w:bottom w:val="single" w:sz="4" w:space="0" w:color="000000"/>
            </w:tcBorders>
            <w:shd w:val="clear" w:color="auto" w:fill="D9F1FF"/>
            <w:vAlign w:val="center"/>
          </w:tcPr>
          <w:p w:rsidR="00781411" w:rsidRPr="00A9175A" w:rsidRDefault="00781411" w:rsidP="0083343E">
            <w:pPr>
              <w:pStyle w:val="StylTekstpodstawowyWyjustowanyInterlinia15wiersza"/>
              <w:tabs>
                <w:tab w:val="left" w:pos="9540"/>
              </w:tabs>
              <w:snapToGrid w:val="0"/>
              <w:spacing w:before="60"/>
              <w:jc w:val="center"/>
              <w:rPr>
                <w:bCs/>
                <w:sz w:val="18"/>
                <w:szCs w:val="18"/>
              </w:rPr>
            </w:pPr>
            <w:r w:rsidRPr="00A9175A">
              <w:rPr>
                <w:bCs/>
                <w:sz w:val="18"/>
                <w:szCs w:val="18"/>
              </w:rPr>
              <w:t>103</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tabs>
                <w:tab w:val="left" w:pos="9540"/>
              </w:tabs>
              <w:snapToGrid w:val="0"/>
              <w:spacing w:line="360" w:lineRule="auto"/>
              <w:jc w:val="center"/>
              <w:rPr>
                <w:bCs/>
                <w:sz w:val="18"/>
                <w:szCs w:val="18"/>
              </w:rPr>
            </w:pPr>
            <w:r w:rsidRPr="0083343E">
              <w:rPr>
                <w:bCs/>
                <w:sz w:val="18"/>
                <w:szCs w:val="18"/>
              </w:rPr>
              <w:t>0,00</w:t>
            </w:r>
          </w:p>
        </w:tc>
      </w:tr>
      <w:tr w:rsidR="00781411" w:rsidRPr="00F40382" w:rsidTr="009C0A0B">
        <w:trPr>
          <w:trHeight w:hRule="exact" w:val="482"/>
        </w:trPr>
        <w:tc>
          <w:tcPr>
            <w:tcW w:w="1701" w:type="dxa"/>
            <w:tcBorders>
              <w:left w:val="single" w:sz="4" w:space="0" w:color="000000"/>
              <w:bottom w:val="single" w:sz="4" w:space="0" w:color="000000"/>
            </w:tcBorders>
            <w:shd w:val="clear" w:color="auto" w:fill="D9F1FF"/>
            <w:vAlign w:val="center"/>
          </w:tcPr>
          <w:p w:rsidR="00781411" w:rsidRPr="0083343E" w:rsidRDefault="00781411" w:rsidP="0083343E">
            <w:pPr>
              <w:tabs>
                <w:tab w:val="left" w:pos="9540"/>
              </w:tabs>
              <w:snapToGrid w:val="0"/>
              <w:spacing w:line="100" w:lineRule="atLeast"/>
              <w:rPr>
                <w:bCs/>
                <w:sz w:val="18"/>
                <w:szCs w:val="18"/>
              </w:rPr>
            </w:pPr>
            <w:r w:rsidRPr="0083343E">
              <w:rPr>
                <w:bCs/>
                <w:sz w:val="18"/>
                <w:szCs w:val="18"/>
              </w:rPr>
              <w:t>LGD C.K. Podkarpacie</w:t>
            </w:r>
          </w:p>
        </w:tc>
        <w:tc>
          <w:tcPr>
            <w:tcW w:w="1985" w:type="dxa"/>
            <w:tcBorders>
              <w:left w:val="single" w:sz="4" w:space="0" w:color="000000"/>
              <w:bottom w:val="single" w:sz="4" w:space="0" w:color="000000"/>
            </w:tcBorders>
            <w:shd w:val="clear" w:color="auto" w:fill="D9F1FF"/>
            <w:vAlign w:val="center"/>
          </w:tcPr>
          <w:p w:rsidR="00781411" w:rsidRPr="0083343E" w:rsidRDefault="00781411" w:rsidP="0083343E">
            <w:pPr>
              <w:snapToGrid w:val="0"/>
              <w:spacing w:line="360" w:lineRule="auto"/>
              <w:jc w:val="center"/>
              <w:rPr>
                <w:bCs/>
                <w:sz w:val="18"/>
                <w:szCs w:val="18"/>
              </w:rPr>
            </w:pPr>
            <w:r w:rsidRPr="0083343E">
              <w:rPr>
                <w:bCs/>
                <w:sz w:val="18"/>
                <w:szCs w:val="18"/>
              </w:rPr>
              <w:t>282</w:t>
            </w:r>
          </w:p>
        </w:tc>
        <w:tc>
          <w:tcPr>
            <w:tcW w:w="1559" w:type="dxa"/>
            <w:tcBorders>
              <w:left w:val="single" w:sz="4" w:space="0" w:color="000000"/>
              <w:bottom w:val="single" w:sz="4" w:space="0" w:color="000000"/>
            </w:tcBorders>
            <w:shd w:val="clear" w:color="auto" w:fill="D9F1FF"/>
            <w:vAlign w:val="center"/>
          </w:tcPr>
          <w:p w:rsidR="00781411" w:rsidRPr="0083343E" w:rsidRDefault="00781411" w:rsidP="0083343E">
            <w:pPr>
              <w:pStyle w:val="Zawartotabeli"/>
              <w:snapToGrid w:val="0"/>
              <w:spacing w:line="360" w:lineRule="auto"/>
              <w:jc w:val="center"/>
              <w:rPr>
                <w:bCs/>
                <w:sz w:val="18"/>
                <w:szCs w:val="18"/>
              </w:rPr>
            </w:pPr>
            <w:r w:rsidRPr="0083343E">
              <w:rPr>
                <w:bCs/>
                <w:sz w:val="18"/>
                <w:szCs w:val="18"/>
              </w:rPr>
              <w:t>31 059</w:t>
            </w:r>
          </w:p>
        </w:tc>
        <w:tc>
          <w:tcPr>
            <w:tcW w:w="2126" w:type="dxa"/>
            <w:tcBorders>
              <w:left w:val="single" w:sz="4" w:space="0" w:color="000000"/>
              <w:bottom w:val="single" w:sz="4" w:space="0" w:color="000000"/>
            </w:tcBorders>
            <w:shd w:val="clear" w:color="auto" w:fill="D9F1FF"/>
            <w:vAlign w:val="center"/>
          </w:tcPr>
          <w:p w:rsidR="00781411" w:rsidRPr="0083343E" w:rsidRDefault="00781411" w:rsidP="0083343E">
            <w:pPr>
              <w:pStyle w:val="Zawartotabeli"/>
              <w:snapToGrid w:val="0"/>
              <w:spacing w:line="360" w:lineRule="auto"/>
              <w:jc w:val="center"/>
              <w:rPr>
                <w:bCs/>
                <w:sz w:val="18"/>
                <w:szCs w:val="18"/>
              </w:rPr>
            </w:pPr>
            <w:r w:rsidRPr="0083343E">
              <w:rPr>
                <w:bCs/>
                <w:sz w:val="18"/>
                <w:szCs w:val="18"/>
              </w:rPr>
              <w:t>109,6</w:t>
            </w:r>
          </w:p>
        </w:tc>
        <w:tc>
          <w:tcPr>
            <w:tcW w:w="2129" w:type="dxa"/>
            <w:tcBorders>
              <w:left w:val="single" w:sz="4" w:space="0" w:color="000000"/>
              <w:bottom w:val="single" w:sz="4" w:space="0" w:color="000000"/>
              <w:right w:val="single" w:sz="4" w:space="0" w:color="000000"/>
            </w:tcBorders>
            <w:shd w:val="clear" w:color="auto" w:fill="D9F1FF"/>
            <w:vAlign w:val="center"/>
          </w:tcPr>
          <w:p w:rsidR="00781411" w:rsidRPr="0083343E" w:rsidRDefault="00781411" w:rsidP="0083343E">
            <w:pPr>
              <w:pStyle w:val="Zawartotabeli"/>
              <w:snapToGrid w:val="0"/>
              <w:spacing w:line="360" w:lineRule="auto"/>
              <w:jc w:val="center"/>
              <w:rPr>
                <w:bCs/>
                <w:sz w:val="18"/>
                <w:szCs w:val="18"/>
              </w:rPr>
            </w:pPr>
            <w:r w:rsidRPr="0083343E">
              <w:rPr>
                <w:bCs/>
                <w:sz w:val="18"/>
                <w:szCs w:val="18"/>
              </w:rPr>
              <w:t>0,00</w:t>
            </w:r>
          </w:p>
        </w:tc>
      </w:tr>
    </w:tbl>
    <w:p w:rsidR="0083343E" w:rsidRDefault="0083343E" w:rsidP="00781411">
      <w:pPr>
        <w:spacing w:line="360" w:lineRule="auto"/>
        <w:jc w:val="both"/>
      </w:pPr>
    </w:p>
    <w:p w:rsidR="00781411" w:rsidRPr="00F40382" w:rsidRDefault="00781411" w:rsidP="0083343E">
      <w:pPr>
        <w:spacing w:line="360" w:lineRule="auto"/>
        <w:ind w:firstLine="709"/>
        <w:jc w:val="both"/>
      </w:pPr>
      <w:r w:rsidRPr="00F40382">
        <w:t>Opisywany obszar zajmuje 282 km</w:t>
      </w:r>
      <w:r w:rsidRPr="00F40382">
        <w:rPr>
          <w:vertAlign w:val="superscript"/>
        </w:rPr>
        <w:t>2</w:t>
      </w:r>
      <w:r w:rsidRPr="00F40382">
        <w:t xml:space="preserve">, co stanowi ok. 1,6 % powierzchni województwa podkarpackiego. Łącznie obszar trzech analizowanych gmin zamieszkuje 31 059 osób, co stanowi ok. 1.5 % ludności województwa. Rozbijając liczbę mieszkańców na poszczególne gminy i porównując jej wielkość do wielkości mieszkańców powiatów zauważyć można, że liczebność mieszkańców gmin stanowi znaczący odsetek populacji powiatów (tj.: gmina Czudec  </w:t>
      </w:r>
    </w:p>
    <w:p w:rsidR="00E569C6" w:rsidRDefault="00781411" w:rsidP="00781411">
      <w:pPr>
        <w:spacing w:line="360" w:lineRule="auto"/>
        <w:jc w:val="both"/>
      </w:pPr>
      <w:r w:rsidRPr="00F40382">
        <w:lastRenderedPageBreak/>
        <w:t>i gmina Niebylec stanowi 36% liczebności mieszkańców powiatu strzyżowskiego, gmina Wielopole Skrzyńskie stanowi 12% liczebności mieszkańców powiatu ropczycko –  sędziszowskiego). Wszystkie gminy tworzące LGD są podobnej wielkości, chociaż warto zauważyć, że mniejszy obszar gminy Czudec zamieszkuje większa liczba ludności.</w:t>
      </w:r>
    </w:p>
    <w:p w:rsidR="00781411" w:rsidRPr="0083343E" w:rsidRDefault="00F857E4" w:rsidP="00781411">
      <w:pPr>
        <w:spacing w:line="360" w:lineRule="auto"/>
        <w:jc w:val="both"/>
        <w:rPr>
          <w:sz w:val="20"/>
          <w:szCs w:val="20"/>
        </w:rPr>
      </w:pPr>
      <w:r>
        <w:rPr>
          <w:noProof/>
          <w:lang w:eastAsia="pl-PL"/>
        </w:rPr>
        <w:drawing>
          <wp:anchor distT="0" distB="0" distL="114300" distR="114300" simplePos="0" relativeHeight="251658240" behindDoc="0" locked="0" layoutInCell="1" allowOverlap="1">
            <wp:simplePos x="0" y="0"/>
            <wp:positionH relativeFrom="column">
              <wp:posOffset>3550920</wp:posOffset>
            </wp:positionH>
            <wp:positionV relativeFrom="paragraph">
              <wp:posOffset>3810</wp:posOffset>
            </wp:positionV>
            <wp:extent cx="2210435" cy="1462405"/>
            <wp:effectExtent l="19050" t="0" r="0" b="0"/>
            <wp:wrapNone/>
            <wp:docPr id="450" name="Obraz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 cstate="print"/>
                    <a:srcRect/>
                    <a:stretch>
                      <a:fillRect/>
                    </a:stretch>
                  </pic:blipFill>
                  <pic:spPr bwMode="auto">
                    <a:xfrm>
                      <a:off x="0" y="0"/>
                      <a:ext cx="2210435" cy="1462405"/>
                    </a:xfrm>
                    <a:prstGeom prst="rect">
                      <a:avLst/>
                    </a:prstGeom>
                    <a:noFill/>
                  </pic:spPr>
                </pic:pic>
              </a:graphicData>
            </a:graphic>
          </wp:anchor>
        </w:drawing>
      </w:r>
      <w:r>
        <w:rPr>
          <w:noProof/>
          <w:lang w:eastAsia="pl-PL"/>
        </w:rPr>
        <w:drawing>
          <wp:inline distT="0" distB="0" distL="0" distR="0">
            <wp:extent cx="2152650" cy="1447800"/>
            <wp:effectExtent l="1905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5" cstate="print"/>
                    <a:srcRect l="10999" r="3523"/>
                    <a:stretch>
                      <a:fillRect/>
                    </a:stretch>
                  </pic:blipFill>
                  <pic:spPr bwMode="auto">
                    <a:xfrm>
                      <a:off x="0" y="0"/>
                      <a:ext cx="2152650" cy="1447800"/>
                    </a:xfrm>
                    <a:prstGeom prst="rect">
                      <a:avLst/>
                    </a:prstGeom>
                    <a:noFill/>
                    <a:ln w="9525">
                      <a:noFill/>
                      <a:miter lim="800000"/>
                      <a:headEnd/>
                      <a:tailEnd/>
                    </a:ln>
                  </pic:spPr>
                </pic:pic>
              </a:graphicData>
            </a:graphic>
          </wp:inline>
        </w:drawing>
      </w:r>
      <w:r w:rsidR="004C055C">
        <w:br/>
      </w:r>
      <w:r w:rsidR="00781411" w:rsidRPr="0083343E">
        <w:rPr>
          <w:sz w:val="20"/>
          <w:szCs w:val="20"/>
        </w:rPr>
        <w:t>Udział powierzchni gmin w ogólnej powierzchni LGD.</w:t>
      </w:r>
      <w:r w:rsidR="0083343E">
        <w:rPr>
          <w:sz w:val="20"/>
          <w:szCs w:val="20"/>
        </w:rPr>
        <w:t xml:space="preserve"> Wielkość gęstości zaludnienia </w:t>
      </w:r>
      <w:r w:rsidR="00781411" w:rsidRPr="0083343E">
        <w:rPr>
          <w:sz w:val="20"/>
          <w:szCs w:val="20"/>
        </w:rPr>
        <w:t>w poszczególnych gminach</w:t>
      </w:r>
      <w:r w:rsidR="0083343E">
        <w:rPr>
          <w:sz w:val="20"/>
          <w:szCs w:val="20"/>
        </w:rPr>
        <w:t>.</w:t>
      </w:r>
    </w:p>
    <w:p w:rsidR="00781411" w:rsidRPr="00F40382" w:rsidRDefault="00781411" w:rsidP="00781411">
      <w:pPr>
        <w:spacing w:line="360" w:lineRule="auto"/>
        <w:jc w:val="both"/>
        <w:rPr>
          <w:i/>
          <w:iCs/>
        </w:rPr>
      </w:pPr>
      <w:r w:rsidRPr="00F40382">
        <w:rPr>
          <w:i/>
          <w:iCs/>
        </w:rPr>
        <w:t xml:space="preserve">                             </w:t>
      </w:r>
    </w:p>
    <w:p w:rsidR="00781411" w:rsidRPr="00F40382" w:rsidRDefault="00781411" w:rsidP="00781411">
      <w:pPr>
        <w:spacing w:line="360" w:lineRule="auto"/>
        <w:jc w:val="both"/>
      </w:pPr>
      <w:r w:rsidRPr="00F40382">
        <w:t xml:space="preserve">Stopień zaludnienia najlepiej ilustruje wskaźnik gęstości zaludnienia. Obszar LGD charakteryzuje się mniejszą liczbą osób przypadających na 1 km </w:t>
      </w:r>
      <w:r w:rsidRPr="00F40382">
        <w:rPr>
          <w:vertAlign w:val="superscript"/>
        </w:rPr>
        <w:t>2</w:t>
      </w:r>
      <w:r w:rsidRPr="00F40382">
        <w:t xml:space="preserve"> niż województwo oraz obydwa powiaty. Przy czym trzeba pokreślić, że znacznie wyższy poziom gęstości zaludnienia posiada gmina Czudec 136 osób na km</w:t>
      </w:r>
      <w:r w:rsidRPr="00F40382">
        <w:rPr>
          <w:vertAlign w:val="superscript"/>
        </w:rPr>
        <w:t>2</w:t>
      </w:r>
      <w:r w:rsidRPr="00F40382">
        <w:t xml:space="preserve"> niż Niebylec 103 osoby na km</w:t>
      </w:r>
      <w:r w:rsidRPr="00F40382">
        <w:rPr>
          <w:vertAlign w:val="superscript"/>
        </w:rPr>
        <w:t xml:space="preserve">2 </w:t>
      </w:r>
      <w:r w:rsidRPr="00F40382">
        <w:t xml:space="preserve"> Wielopole Skrzyńskie 90 osób na km</w:t>
      </w:r>
      <w:r w:rsidRPr="00F40382">
        <w:rPr>
          <w:vertAlign w:val="superscript"/>
        </w:rPr>
        <w:t>2</w:t>
      </w:r>
      <w:r w:rsidRPr="00F40382">
        <w:t>. Województwo podkarpackie należy do najsłabiej zurbanizowanych w kraju, odsetek ludności miejskiej wynosi tu ok. 41%  Gminy tworzące LGD C.K. Podkarpacie są niezurbanizowane. W wyniku tego wskaźnik urbanizacji LGD C.K. Podkarpacie wynosi 0%.</w:t>
      </w:r>
    </w:p>
    <w:p w:rsidR="00611019" w:rsidRDefault="00611019" w:rsidP="00781411">
      <w:pPr>
        <w:pStyle w:val="NormalnyWeb3"/>
        <w:tabs>
          <w:tab w:val="left" w:pos="9540"/>
        </w:tabs>
        <w:spacing w:before="0" w:after="0" w:line="360" w:lineRule="auto"/>
        <w:jc w:val="both"/>
        <w:rPr>
          <w:rFonts w:ascii="Times New Roman" w:hAnsi="Times New Roman"/>
          <w:b/>
          <w:color w:val="000000"/>
        </w:rPr>
      </w:pPr>
    </w:p>
    <w:p w:rsidR="00781411" w:rsidRPr="00F40382" w:rsidRDefault="00781411" w:rsidP="009866BD">
      <w:pPr>
        <w:pStyle w:val="NormalnyWeb3"/>
        <w:tabs>
          <w:tab w:val="left" w:pos="9540"/>
        </w:tabs>
        <w:spacing w:before="0" w:after="0" w:line="360" w:lineRule="auto"/>
        <w:jc w:val="both"/>
        <w:outlineLvl w:val="0"/>
        <w:rPr>
          <w:rFonts w:ascii="Times New Roman" w:hAnsi="Times New Roman"/>
          <w:b/>
          <w:color w:val="000000"/>
        </w:rPr>
      </w:pPr>
      <w:r w:rsidRPr="00F40382">
        <w:rPr>
          <w:rFonts w:ascii="Times New Roman" w:hAnsi="Times New Roman"/>
          <w:b/>
          <w:color w:val="000000"/>
        </w:rPr>
        <w:t>Poniższa tabela przedstawia strukturę płci w analizowanych gminach.</w:t>
      </w:r>
    </w:p>
    <w:tbl>
      <w:tblPr>
        <w:tblW w:w="9565" w:type="dxa"/>
        <w:tblInd w:w="5" w:type="dxa"/>
        <w:tblLayout w:type="fixed"/>
        <w:tblCellMar>
          <w:left w:w="0" w:type="dxa"/>
          <w:right w:w="0" w:type="dxa"/>
        </w:tblCellMar>
        <w:tblLook w:val="0000"/>
      </w:tblPr>
      <w:tblGrid>
        <w:gridCol w:w="2552"/>
        <w:gridCol w:w="1984"/>
        <w:gridCol w:w="1560"/>
        <w:gridCol w:w="1701"/>
        <w:gridCol w:w="1768"/>
      </w:tblGrid>
      <w:tr w:rsidR="00215833" w:rsidRPr="00F40382" w:rsidTr="009C0A0B">
        <w:trPr>
          <w:trHeight w:hRule="exact" w:val="272"/>
        </w:trPr>
        <w:tc>
          <w:tcPr>
            <w:tcW w:w="2552"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Wyszczególnienie</w:t>
            </w:r>
          </w:p>
        </w:tc>
        <w:tc>
          <w:tcPr>
            <w:tcW w:w="1984"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Ogółem</w:t>
            </w:r>
          </w:p>
        </w:tc>
        <w:tc>
          <w:tcPr>
            <w:tcW w:w="1560"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Mężczyźni</w:t>
            </w:r>
          </w:p>
        </w:tc>
        <w:tc>
          <w:tcPr>
            <w:tcW w:w="1701" w:type="dxa"/>
            <w:tcBorders>
              <w:top w:val="single" w:sz="4" w:space="0" w:color="000000"/>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Kobiety</w:t>
            </w:r>
          </w:p>
        </w:tc>
        <w:tc>
          <w:tcPr>
            <w:tcW w:w="1768" w:type="dxa"/>
            <w:tcBorders>
              <w:top w:val="single" w:sz="4" w:space="0" w:color="000000"/>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rPr>
                <w:b/>
                <w:bCs/>
              </w:rPr>
            </w:pPr>
            <w:r w:rsidRPr="00F40382">
              <w:rPr>
                <w:b/>
                <w:bCs/>
              </w:rPr>
              <w:t>Kobiety na 100 mężczyzn</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województwo</w:t>
            </w:r>
          </w:p>
          <w:p w:rsidR="00215833" w:rsidRPr="00A9175A" w:rsidRDefault="00215833" w:rsidP="00DD3B8F">
            <w:pPr>
              <w:pStyle w:val="Tekstprzypisukocowego"/>
              <w:tabs>
                <w:tab w:val="left" w:pos="9540"/>
              </w:tabs>
              <w:jc w:val="center"/>
              <w:rPr>
                <w:bCs/>
                <w:sz w:val="24"/>
              </w:rPr>
            </w:pP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2.097.975</w:t>
            </w:r>
          </w:p>
        </w:tc>
        <w:tc>
          <w:tcPr>
            <w:tcW w:w="1560"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1.026.248</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1.071.727</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104</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 xml:space="preserve">Powiat ropcz.-sędz. </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71.081</w:t>
            </w:r>
          </w:p>
        </w:tc>
        <w:tc>
          <w:tcPr>
            <w:tcW w:w="1560"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35.165</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35.916</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102</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Powiat strzyżowski</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61.973</w:t>
            </w:r>
          </w:p>
        </w:tc>
        <w:tc>
          <w:tcPr>
            <w:tcW w:w="1560"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30.619</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31.354</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102</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 xml:space="preserve">Gm. Wielopole Skrz. </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spacing w:line="360" w:lineRule="auto"/>
              <w:jc w:val="center"/>
            </w:pPr>
            <w:r w:rsidRPr="00F40382">
              <w:t>8.566</w:t>
            </w:r>
          </w:p>
        </w:tc>
        <w:tc>
          <w:tcPr>
            <w:tcW w:w="1560" w:type="dxa"/>
            <w:tcBorders>
              <w:left w:val="single" w:sz="4" w:space="0" w:color="000000"/>
              <w:bottom w:val="single" w:sz="4" w:space="0" w:color="000000"/>
            </w:tcBorders>
            <w:shd w:val="clear" w:color="auto" w:fill="D9F1FF"/>
          </w:tcPr>
          <w:p w:rsidR="00215833" w:rsidRPr="00A9175A" w:rsidRDefault="00215833" w:rsidP="00DD3B8F">
            <w:pPr>
              <w:pStyle w:val="Tekstprzypisukocowego"/>
              <w:tabs>
                <w:tab w:val="left" w:pos="9540"/>
              </w:tabs>
              <w:snapToGrid w:val="0"/>
              <w:jc w:val="center"/>
              <w:rPr>
                <w:sz w:val="24"/>
              </w:rPr>
            </w:pPr>
            <w:r w:rsidRPr="00A9175A">
              <w:rPr>
                <w:sz w:val="24"/>
              </w:rPr>
              <w:t>4 287</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4 300</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101</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rPr>
                <w:bCs/>
              </w:rPr>
            </w:pPr>
            <w:r w:rsidRPr="00CD2763">
              <w:rPr>
                <w:bCs/>
              </w:rPr>
              <w:t xml:space="preserve">Gm. Czudec </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spacing w:line="360" w:lineRule="auto"/>
              <w:jc w:val="center"/>
            </w:pPr>
            <w:r w:rsidRPr="00F40382">
              <w:t>11.801</w:t>
            </w:r>
          </w:p>
        </w:tc>
        <w:tc>
          <w:tcPr>
            <w:tcW w:w="1560" w:type="dxa"/>
            <w:tcBorders>
              <w:left w:val="single" w:sz="4" w:space="0" w:color="000000"/>
              <w:bottom w:val="single" w:sz="4" w:space="0" w:color="000000"/>
            </w:tcBorders>
            <w:shd w:val="clear" w:color="auto" w:fill="D9F1FF"/>
          </w:tcPr>
          <w:p w:rsidR="00215833" w:rsidRPr="00A9175A" w:rsidRDefault="00215833" w:rsidP="00DD3B8F">
            <w:pPr>
              <w:pStyle w:val="Tekstprzypisukocowego"/>
              <w:tabs>
                <w:tab w:val="left" w:pos="9540"/>
              </w:tabs>
              <w:snapToGrid w:val="0"/>
              <w:jc w:val="center"/>
              <w:rPr>
                <w:sz w:val="24"/>
              </w:rPr>
            </w:pPr>
            <w:r w:rsidRPr="00A9175A">
              <w:rPr>
                <w:sz w:val="24"/>
              </w:rPr>
              <w:t>5.780</w:t>
            </w:r>
          </w:p>
        </w:tc>
        <w:tc>
          <w:tcPr>
            <w:tcW w:w="1701"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jc w:val="center"/>
            </w:pPr>
            <w:r w:rsidRPr="00F40382">
              <w:t>5.843</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tabs>
                <w:tab w:val="left" w:pos="9540"/>
              </w:tabs>
              <w:snapToGrid w:val="0"/>
              <w:jc w:val="center"/>
            </w:pPr>
            <w:r w:rsidRPr="00F40382">
              <w:t>101</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pStyle w:val="Zawartotabeli"/>
              <w:snapToGrid w:val="0"/>
              <w:jc w:val="center"/>
              <w:rPr>
                <w:bCs/>
              </w:rPr>
            </w:pPr>
            <w:r w:rsidRPr="00CD2763">
              <w:rPr>
                <w:bCs/>
              </w:rPr>
              <w:t>Gm. Niebylec</w:t>
            </w:r>
          </w:p>
        </w:tc>
        <w:tc>
          <w:tcPr>
            <w:tcW w:w="1984" w:type="dxa"/>
            <w:tcBorders>
              <w:left w:val="single" w:sz="4" w:space="0" w:color="000000"/>
              <w:bottom w:val="single" w:sz="4" w:space="0" w:color="000000"/>
            </w:tcBorders>
            <w:shd w:val="clear" w:color="auto" w:fill="D9F1FF"/>
          </w:tcPr>
          <w:p w:rsidR="00215833" w:rsidRPr="00F40382" w:rsidRDefault="00215833" w:rsidP="00DD3B8F">
            <w:pPr>
              <w:tabs>
                <w:tab w:val="left" w:pos="9540"/>
              </w:tabs>
              <w:snapToGrid w:val="0"/>
              <w:spacing w:line="360" w:lineRule="auto"/>
              <w:jc w:val="center"/>
            </w:pPr>
            <w:r w:rsidRPr="00F40382">
              <w:t>10.692</w:t>
            </w:r>
          </w:p>
        </w:tc>
        <w:tc>
          <w:tcPr>
            <w:tcW w:w="1560"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5 297</w:t>
            </w:r>
          </w:p>
        </w:tc>
        <w:tc>
          <w:tcPr>
            <w:tcW w:w="1701"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5 552</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pStyle w:val="Zawartotabeli"/>
              <w:snapToGrid w:val="0"/>
              <w:jc w:val="center"/>
            </w:pPr>
            <w:r w:rsidRPr="00F40382">
              <w:t>104</w:t>
            </w:r>
          </w:p>
        </w:tc>
      </w:tr>
      <w:tr w:rsidR="00215833" w:rsidRPr="00F40382" w:rsidTr="009C0A0B">
        <w:trPr>
          <w:trHeight w:hRule="exact" w:val="272"/>
        </w:trPr>
        <w:tc>
          <w:tcPr>
            <w:tcW w:w="2552" w:type="dxa"/>
            <w:tcBorders>
              <w:left w:val="single" w:sz="4" w:space="0" w:color="000000"/>
              <w:bottom w:val="single" w:sz="4" w:space="0" w:color="000000"/>
            </w:tcBorders>
            <w:shd w:val="clear" w:color="auto" w:fill="D9F1FF"/>
          </w:tcPr>
          <w:p w:rsidR="00215833" w:rsidRPr="00CD2763" w:rsidRDefault="00215833" w:rsidP="00DD3B8F">
            <w:pPr>
              <w:tabs>
                <w:tab w:val="left" w:pos="9540"/>
              </w:tabs>
              <w:snapToGrid w:val="0"/>
              <w:jc w:val="center"/>
            </w:pPr>
            <w:r w:rsidRPr="00CD2763">
              <w:t>LGD C.K. Podkarpacie</w:t>
            </w:r>
          </w:p>
        </w:tc>
        <w:tc>
          <w:tcPr>
            <w:tcW w:w="1984"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spacing w:line="360" w:lineRule="auto"/>
              <w:jc w:val="center"/>
            </w:pPr>
            <w:r w:rsidRPr="00F40382">
              <w:t>31 059</w:t>
            </w:r>
          </w:p>
        </w:tc>
        <w:tc>
          <w:tcPr>
            <w:tcW w:w="1560"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15 364</w:t>
            </w:r>
          </w:p>
        </w:tc>
        <w:tc>
          <w:tcPr>
            <w:tcW w:w="1701" w:type="dxa"/>
            <w:tcBorders>
              <w:left w:val="single" w:sz="4" w:space="0" w:color="000000"/>
              <w:bottom w:val="single" w:sz="4" w:space="0" w:color="000000"/>
            </w:tcBorders>
            <w:shd w:val="clear" w:color="auto" w:fill="D9F1FF"/>
          </w:tcPr>
          <w:p w:rsidR="00215833" w:rsidRPr="00F40382" w:rsidRDefault="00215833" w:rsidP="00DD3B8F">
            <w:pPr>
              <w:pStyle w:val="Zawartotabeli"/>
              <w:snapToGrid w:val="0"/>
              <w:jc w:val="center"/>
            </w:pPr>
            <w:r w:rsidRPr="00F40382">
              <w:t>15 695</w:t>
            </w:r>
          </w:p>
        </w:tc>
        <w:tc>
          <w:tcPr>
            <w:tcW w:w="1768" w:type="dxa"/>
            <w:tcBorders>
              <w:left w:val="single" w:sz="4" w:space="0" w:color="000000"/>
              <w:bottom w:val="single" w:sz="4" w:space="0" w:color="000000"/>
              <w:right w:val="single" w:sz="4" w:space="0" w:color="000000"/>
            </w:tcBorders>
            <w:shd w:val="clear" w:color="auto" w:fill="D9F1FF"/>
          </w:tcPr>
          <w:p w:rsidR="00215833" w:rsidRPr="00F40382" w:rsidRDefault="00215833" w:rsidP="00DD3B8F">
            <w:pPr>
              <w:pStyle w:val="Zawartotabeli"/>
              <w:snapToGrid w:val="0"/>
              <w:jc w:val="center"/>
            </w:pPr>
            <w:r w:rsidRPr="00F40382">
              <w:t>102</w:t>
            </w:r>
          </w:p>
        </w:tc>
      </w:tr>
    </w:tbl>
    <w:p w:rsidR="00E569C6" w:rsidRDefault="00E569C6" w:rsidP="00215833">
      <w:pPr>
        <w:pStyle w:val="NormalnyWeb4"/>
        <w:tabs>
          <w:tab w:val="left" w:pos="9540"/>
        </w:tabs>
        <w:spacing w:before="0" w:after="0" w:line="360" w:lineRule="auto"/>
        <w:jc w:val="both"/>
        <w:rPr>
          <w:rFonts w:ascii="Times New Roman" w:hAnsi="Times New Roman"/>
        </w:rPr>
      </w:pPr>
    </w:p>
    <w:p w:rsidR="00215833" w:rsidRPr="00F40382" w:rsidRDefault="006929D9" w:rsidP="006929D9">
      <w:pPr>
        <w:pStyle w:val="NormalnyWeb4"/>
        <w:tabs>
          <w:tab w:val="left" w:pos="0"/>
        </w:tabs>
        <w:spacing w:before="0" w:after="0" w:line="360" w:lineRule="auto"/>
        <w:jc w:val="both"/>
        <w:rPr>
          <w:rFonts w:ascii="Times New Roman" w:hAnsi="Times New Roman"/>
        </w:rPr>
      </w:pPr>
      <w:r>
        <w:rPr>
          <w:rFonts w:ascii="Times New Roman" w:hAnsi="Times New Roman"/>
        </w:rPr>
        <w:tab/>
      </w:r>
      <w:r w:rsidR="00215833" w:rsidRPr="00F40382">
        <w:rPr>
          <w:rFonts w:ascii="Times New Roman" w:hAnsi="Times New Roman"/>
        </w:rPr>
        <w:t xml:space="preserve">Mimo, że w większości są to gminy wiejskie daje się tu zauważyć nadwyżkę kobiet nad mężczyznami. Współczynnik feminizacji dla całego LGD </w:t>
      </w:r>
      <w:r w:rsidR="00215833">
        <w:rPr>
          <w:rFonts w:ascii="Times New Roman" w:hAnsi="Times New Roman"/>
        </w:rPr>
        <w:t>wynosi 102</w:t>
      </w:r>
      <w:r w:rsidR="00215833" w:rsidRPr="00F40382">
        <w:rPr>
          <w:rFonts w:ascii="Times New Roman" w:hAnsi="Times New Roman"/>
        </w:rPr>
        <w:t xml:space="preserve">, i jest równy do średniej dla powiatów i nieco niższy do średniej dla województwa. </w:t>
      </w:r>
    </w:p>
    <w:p w:rsidR="00215833" w:rsidRDefault="00962FF5" w:rsidP="00962FF5">
      <w:pPr>
        <w:tabs>
          <w:tab w:val="left" w:pos="709"/>
        </w:tabs>
        <w:spacing w:line="360" w:lineRule="auto"/>
        <w:jc w:val="both"/>
      </w:pPr>
      <w:r>
        <w:lastRenderedPageBreak/>
        <w:tab/>
      </w:r>
      <w:r w:rsidR="00215833" w:rsidRPr="00F40382">
        <w:t>Ludność w wieku produkcyjnym na obszarze LGD C.K.</w:t>
      </w:r>
      <w:r w:rsidR="00215833">
        <w:t xml:space="preserve"> Podkarpacie stanowi niecałe 60</w:t>
      </w:r>
      <w:r w:rsidR="00215833" w:rsidRPr="00F40382">
        <w:t xml:space="preserve">% populacji. Szacuje się, że w ramach tej grupy zaledwie 15% osób podejmuje pracę na pełny etat. Powyższy wskaźnik dla badanego obszaru jest niższy o kilka punktów procentowych od średniej dla obydwu powiatów i dwukrotnie niższy od średniej dla województwa. Wskazuje na problem bezrobocia oraz duży odsetek osób utrzymujących się z innych źródeł niż wynagrodzenie z tytułu umowy o pracę w przedsiębiorstwie lub instytucji zatrudniającej ponad </w:t>
      </w:r>
      <w:r w:rsidR="00E83AC1">
        <w:br/>
      </w:r>
      <w:r w:rsidR="00215833" w:rsidRPr="00F40382">
        <w:t xml:space="preserve">9 osób. Zaledwie 15% osób podejmuje pracę na pełny </w:t>
      </w:r>
      <w:r w:rsidR="00215833">
        <w:t>etat. Wskazuje to na bezrobocie</w:t>
      </w:r>
      <w:r w:rsidR="00215833" w:rsidRPr="00F40382">
        <w:t xml:space="preserve"> i duży odsetek osób nieaktywnych zawodowo, utrzymujących się z innych źródeł niż wynagrodzenie </w:t>
      </w:r>
      <w:r w:rsidR="00FA22E0">
        <w:br/>
      </w:r>
      <w:r w:rsidR="00215833" w:rsidRPr="00F40382">
        <w:t xml:space="preserve">z tytułu umowy o pracę w przedsiębiorstwie lub instytucji zatrudniającej ponad 9 osób. Na obszarze realizacji projektu stopa bezrobocia na koniec 2007 roku przekraczała średnią </w:t>
      </w:r>
      <w:r w:rsidR="00FA22E0">
        <w:br/>
      </w:r>
      <w:r w:rsidR="00215833" w:rsidRPr="00F40382">
        <w:t xml:space="preserve">w województwie osiągając pułap 16,2% w powiecie Ropczycko Sędziszowskim i 22,4% </w:t>
      </w:r>
      <w:r w:rsidR="00FA22E0">
        <w:br/>
      </w:r>
      <w:r w:rsidR="00215833" w:rsidRPr="00F40382">
        <w:t xml:space="preserve">w powiecie strzyżowskim. Ponadto na terenie obu powiatów wciąż ogromna liczba mieszkańców utrzymuje się z pracy w rolnictwie. Na koniec 2006 r. w sektorze rolniczym pracowało na Podkarpaciu 23 % aktywnych zawodowo na obszarze realizacji projektu – 38%, przy średniej wielkości gospodarstwa 3 ha. Silnie rozdrobniona struktura gospodarstw rolnych, niska wydajność powodują znaczną nadwyżkę podaży pracy, co prowadzi do bezrobocia ukrytego </w:t>
      </w:r>
      <w:r w:rsidR="00FA22E0">
        <w:br/>
      </w:r>
      <w:r w:rsidR="00215833" w:rsidRPr="00F40382">
        <w:t>i niskiego statusu ekonomicznego mieszkańców poprzez rosnący udział przychodów ze źródeł socjalnych a w konsekwencji zagrożenie zjawiskiem marginalizacji ekonomicznej i społecznej. Niska opłacalność produkcji rolnej, długotrwałe bezrobocie pociągnęło za sobą lawinę skutków, które spowodowały znaczny procent zubożenia społeczeństwa oraz spadek aktywności społecznej licznej grupy mieszkańców. Pojawiły się grupy szczególnego ryzyka, które bez odpowiedniego systemu wsparcia nie będą mogły wejść na rynek pracy i powrócić do czynnego życia zawodowego. W powiec</w:t>
      </w:r>
      <w:r w:rsidR="00215833">
        <w:t>ie ropczycko-sędziszowskim 73,7</w:t>
      </w:r>
      <w:r w:rsidR="00215833" w:rsidRPr="00F40382">
        <w:t>% ogółu bezrobotnych to mieszkańcy wsi zaś powiecie strzyżowskim wskaźnik ten sięga 87,8% ogółu bezrobotnych. Ok. 22 % ogółu bezrobotnych to osoby do 25 roku życia, 63,2% długotrwale bezrobotni – 17,4% stawią kobiety nie podejmujące zatrudnienia po urodzeniu dziecka. 37,5% bezrobotnych to osoby bez doświ</w:t>
      </w:r>
      <w:r w:rsidR="00215833">
        <w:t>adczenia zawodowego zaś aż 54,9</w:t>
      </w:r>
      <w:r w:rsidR="00215833" w:rsidRPr="00F40382">
        <w:t>% nie ma wykształcenia średniego. Posiadane przez mieszkańców niskie kwalifikacje, niedostosowane do potrzeb rynku pracy a często ich brak stanowi jedną z istotniejszych barier do przezwyciężania bezrobocia i o</w:t>
      </w:r>
      <w:r w:rsidR="00215833">
        <w:t xml:space="preserve">żywienia gospodarczego na wsi. </w:t>
      </w:r>
      <w:r w:rsidR="00215833" w:rsidRPr="00F40382">
        <w:t>Działania zmierzające do kształcenia umiejętności w zakresie</w:t>
      </w:r>
      <w:r w:rsidR="00215833">
        <w:t xml:space="preserve"> </w:t>
      </w:r>
      <w:r w:rsidR="00215833" w:rsidRPr="00F40382">
        <w:t xml:space="preserve">pełnienia ról społecznych, </w:t>
      </w:r>
      <w:r w:rsidR="00215833" w:rsidRPr="00F40382">
        <w:lastRenderedPageBreak/>
        <w:t xml:space="preserve">wspierania samodzielności oraz zdobywania i aktualizacji kwalifikacji zawodowych niwelują </w:t>
      </w:r>
      <w:r w:rsidR="00FA22E0">
        <w:br/>
      </w:r>
      <w:r w:rsidR="00215833" w:rsidRPr="00F40382">
        <w:t>w znacznym stopniu powyższe problemy jednocześnie przeciwdziałają wykluczeniu społecznemu mieszkańców wsi.</w:t>
      </w:r>
    </w:p>
    <w:p w:rsidR="00215833" w:rsidRPr="00F40382" w:rsidRDefault="00215833" w:rsidP="00215833">
      <w:pPr>
        <w:tabs>
          <w:tab w:val="left" w:pos="9540"/>
        </w:tabs>
        <w:spacing w:line="360" w:lineRule="auto"/>
        <w:jc w:val="both"/>
      </w:pPr>
    </w:p>
    <w:p w:rsidR="00FA22E0" w:rsidRDefault="00215833" w:rsidP="00215833">
      <w:pPr>
        <w:tabs>
          <w:tab w:val="left" w:pos="9540"/>
        </w:tabs>
        <w:spacing w:line="360" w:lineRule="auto"/>
        <w:jc w:val="both"/>
      </w:pPr>
      <w:r w:rsidRPr="00F40382">
        <w:t>c)</w:t>
      </w:r>
      <w:r w:rsidR="00FA22E0">
        <w:t xml:space="preserve"> </w:t>
      </w:r>
      <w:r w:rsidRPr="00F40382">
        <w:t>Rolnictwo</w:t>
      </w:r>
      <w:r w:rsidR="00FA22E0">
        <w:tab/>
      </w:r>
    </w:p>
    <w:p w:rsidR="00215833" w:rsidRPr="00F40382" w:rsidRDefault="00FA22E0" w:rsidP="00FA22E0">
      <w:pPr>
        <w:tabs>
          <w:tab w:val="left" w:pos="0"/>
        </w:tabs>
        <w:spacing w:line="360" w:lineRule="auto"/>
        <w:jc w:val="both"/>
      </w:pPr>
      <w:r>
        <w:tab/>
      </w:r>
      <w:r w:rsidR="00215833" w:rsidRPr="00F40382">
        <w:t>Na strukturę użytkowania ziemi przez gospodarstwa wpływają głównie warunki naturalne: ukształtowanie terenu, gleby, klimat, które sprzyjają rozwojowi rolnictwa. Duże znaczenie mają również czynniki poza przyrodnicze jak: bliskość rynku zbytu, terenów miejskich oraz zapotrzebowanie na surowiec lokalnych zakładów przemysłowych.</w:t>
      </w:r>
    </w:p>
    <w:p w:rsidR="00215833" w:rsidRPr="00F40382" w:rsidRDefault="00215833" w:rsidP="00FA22E0">
      <w:pPr>
        <w:pStyle w:val="Tekstpodstawowy22"/>
        <w:spacing w:after="0" w:line="360" w:lineRule="auto"/>
        <w:ind w:firstLine="709"/>
        <w:jc w:val="both"/>
      </w:pPr>
      <w:r>
        <w:t>Obydwa powiaty</w:t>
      </w:r>
      <w:r w:rsidRPr="00F40382">
        <w:t xml:space="preserve"> w obrębie, których położony jest obszar Lokalnej Grupy Działania </w:t>
      </w:r>
      <w:r>
        <w:br/>
      </w:r>
      <w:r w:rsidRPr="00F40382">
        <w:t xml:space="preserve">C.K. Podkarpacie mają charakter rolniczy oraz podobną strukturę użytkowania gruntów. </w:t>
      </w:r>
      <w:r>
        <w:br/>
      </w:r>
      <w:r w:rsidRPr="00F40382">
        <w:t xml:space="preserve">W obydwu powiatach udziały użytków rolnych stanowią blisko 60% ogółu powierzchni </w:t>
      </w:r>
      <w:r>
        <w:br/>
      </w:r>
      <w:r w:rsidRPr="00F40382">
        <w:t xml:space="preserve">i znacznie przewyższają średni udział użytków rolnych w województwie. W obu powiatach udział lasów w strukturze powierzchni wynosi ok. 24-25% i jest znacznie mniejszy niż </w:t>
      </w:r>
      <w:r>
        <w:br/>
      </w:r>
      <w:r w:rsidRPr="00F40382">
        <w:t>w strukturze właściwej dla całego województwa – ok. 37%, natomiast bardzo podobny do średniej wojewódzkiej jest odsetek pozostałych gruntów – ok16%</w:t>
      </w:r>
      <w:r>
        <w:t xml:space="preserve"> </w:t>
      </w:r>
      <w:r w:rsidRPr="00F40382">
        <w:t>-</w:t>
      </w:r>
      <w:r>
        <w:t xml:space="preserve"> </w:t>
      </w:r>
      <w:r w:rsidRPr="00F40382">
        <w:t xml:space="preserve">18%. </w:t>
      </w:r>
    </w:p>
    <w:p w:rsidR="00215833" w:rsidRPr="00F40382" w:rsidRDefault="00215833" w:rsidP="00FA22E0">
      <w:pPr>
        <w:pStyle w:val="Tekstpodstawowy22"/>
        <w:spacing w:after="0" w:line="360" w:lineRule="auto"/>
        <w:ind w:firstLine="709"/>
        <w:jc w:val="both"/>
      </w:pPr>
      <w:r w:rsidRPr="00F40382">
        <w:t>W obrębie użytków rolnych zarówno powiat ropczycko-sędziszowski jak i powiat strzyżowski mają podobną strukturę zagospodarowania: grunty orne stanowią ok. 42% ogólnej powierzchni, sady ok. 1%, łąki – ok. 10%, a pastwiska ok. 6%. Główne różnice pomiędzy dwoma powiatami dotyczą wielkości udziałów charakteryzujących pozostałe grunty, których w powiecie strzyżowskim 15,7%, a w powiecie ropczycko-sędziszowskim – 17,6%.</w:t>
      </w:r>
    </w:p>
    <w:p w:rsidR="00215833" w:rsidRDefault="00FA22E0" w:rsidP="00FA22E0">
      <w:pPr>
        <w:pStyle w:val="Tekstpodstawowy22"/>
        <w:tabs>
          <w:tab w:val="left" w:pos="0"/>
        </w:tabs>
        <w:spacing w:line="360" w:lineRule="auto"/>
        <w:jc w:val="both"/>
      </w:pPr>
      <w:r>
        <w:tab/>
      </w:r>
      <w:r w:rsidR="00215833" w:rsidRPr="00F40382">
        <w:t xml:space="preserve">Zdecydowanie największa część gruntów ornych wykorzystywana jest pod uprawę zbóż -ok.65% (w tym pszenicy- 65%, owsa- 15%, żyta- 10% i innych gatunków – 10%, m.in. jęczmień </w:t>
      </w:r>
      <w:r w:rsidR="00E727A3">
        <w:br/>
      </w:r>
      <w:r w:rsidR="00215833" w:rsidRPr="00F40382">
        <w:t xml:space="preserve">i pszenżyto). Na pozostałej części stanowiącej ok. 35% gruntów ornych uprawia się przede wszystkim ziemniaki – ziemniaki ok. 20% gruntów ornych oraz rośliny pastewne ok. 12 %. Łącznie pozostałe warzywa rośliny przemysłowe i rośliny strączkowe zajmują obszar ok. 2% gruntów ornych. </w:t>
      </w:r>
    </w:p>
    <w:p w:rsidR="00215833" w:rsidRDefault="00215833" w:rsidP="00215833">
      <w:pPr>
        <w:pStyle w:val="Tekstpodstawowy22"/>
        <w:tabs>
          <w:tab w:val="left" w:pos="9540"/>
        </w:tabs>
        <w:spacing w:line="360" w:lineRule="auto"/>
        <w:jc w:val="both"/>
      </w:pPr>
    </w:p>
    <w:p w:rsidR="00225204" w:rsidRDefault="00225204" w:rsidP="00215833">
      <w:pPr>
        <w:pStyle w:val="Tekstpodstawowy22"/>
        <w:tabs>
          <w:tab w:val="left" w:pos="9540"/>
        </w:tabs>
        <w:spacing w:line="360" w:lineRule="auto"/>
        <w:jc w:val="both"/>
      </w:pPr>
    </w:p>
    <w:tbl>
      <w:tblPr>
        <w:tblpPr w:leftFromText="141" w:rightFromText="141" w:vertAnchor="text" w:tblpY="67"/>
        <w:tblW w:w="9531" w:type="dxa"/>
        <w:tblLayout w:type="fixed"/>
        <w:tblCellMar>
          <w:left w:w="0" w:type="dxa"/>
          <w:right w:w="0" w:type="dxa"/>
        </w:tblCellMar>
        <w:tblLook w:val="0000"/>
      </w:tblPr>
      <w:tblGrid>
        <w:gridCol w:w="1823"/>
        <w:gridCol w:w="9"/>
        <w:gridCol w:w="1048"/>
        <w:gridCol w:w="962"/>
        <w:gridCol w:w="130"/>
        <w:gridCol w:w="769"/>
        <w:gridCol w:w="119"/>
        <w:gridCol w:w="676"/>
        <w:gridCol w:w="187"/>
        <w:gridCol w:w="712"/>
        <w:gridCol w:w="154"/>
        <w:gridCol w:w="822"/>
        <w:gridCol w:w="183"/>
        <w:gridCol w:w="716"/>
        <w:gridCol w:w="69"/>
        <w:gridCol w:w="1152"/>
      </w:tblGrid>
      <w:tr w:rsidR="00225204" w:rsidRPr="00F40382" w:rsidTr="00B32C92">
        <w:trPr>
          <w:cantSplit/>
          <w:trHeight w:hRule="exact" w:val="479"/>
        </w:trPr>
        <w:tc>
          <w:tcPr>
            <w:tcW w:w="1823" w:type="dxa"/>
            <w:vMerge w:val="restart"/>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lastRenderedPageBreak/>
              <w:t>Wyszczególnienie</w:t>
            </w:r>
          </w:p>
        </w:tc>
        <w:tc>
          <w:tcPr>
            <w:tcW w:w="1057" w:type="dxa"/>
            <w:gridSpan w:val="2"/>
            <w:vMerge w:val="restart"/>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Powierzchnia</w:t>
            </w:r>
          </w:p>
          <w:p w:rsidR="00225204" w:rsidRPr="00CB614D" w:rsidRDefault="00225204" w:rsidP="00E727A3">
            <w:pPr>
              <w:pStyle w:val="NormalnyWeb4"/>
              <w:tabs>
                <w:tab w:val="left" w:pos="9540"/>
              </w:tabs>
              <w:spacing w:before="0" w:after="0"/>
              <w:jc w:val="center"/>
              <w:rPr>
                <w:rFonts w:ascii="Times New Roman" w:hAnsi="Times New Roman"/>
                <w:b/>
                <w:sz w:val="18"/>
                <w:szCs w:val="18"/>
              </w:rPr>
            </w:pPr>
            <w:r w:rsidRPr="00CB614D">
              <w:rPr>
                <w:rFonts w:ascii="Times New Roman" w:hAnsi="Times New Roman"/>
                <w:b/>
                <w:sz w:val="18"/>
                <w:szCs w:val="18"/>
              </w:rPr>
              <w:t>ogólna</w:t>
            </w:r>
          </w:p>
        </w:tc>
        <w:tc>
          <w:tcPr>
            <w:tcW w:w="4531" w:type="dxa"/>
            <w:gridSpan w:val="9"/>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Użytki rolne</w:t>
            </w:r>
          </w:p>
        </w:tc>
        <w:tc>
          <w:tcPr>
            <w:tcW w:w="899" w:type="dxa"/>
            <w:gridSpan w:val="2"/>
            <w:vMerge w:val="restart"/>
            <w:tcBorders>
              <w:top w:val="single" w:sz="4" w:space="0" w:color="000000"/>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Lasy</w:t>
            </w:r>
          </w:p>
        </w:tc>
        <w:tc>
          <w:tcPr>
            <w:tcW w:w="1221" w:type="dxa"/>
            <w:gridSpan w:val="2"/>
            <w:vMerge w:val="restart"/>
            <w:tcBorders>
              <w:top w:val="single" w:sz="4" w:space="0" w:color="000000"/>
              <w:left w:val="single" w:sz="4" w:space="0" w:color="000000"/>
              <w:righ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Pozostałe grunty</w:t>
            </w:r>
          </w:p>
        </w:tc>
      </w:tr>
      <w:tr w:rsidR="00225204" w:rsidRPr="00F40382" w:rsidTr="00FA22E0">
        <w:trPr>
          <w:cantSplit/>
        </w:trPr>
        <w:tc>
          <w:tcPr>
            <w:tcW w:w="1823" w:type="dxa"/>
            <w:vMerge/>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jc w:val="center"/>
              <w:rPr>
                <w:sz w:val="18"/>
                <w:szCs w:val="18"/>
              </w:rPr>
            </w:pPr>
          </w:p>
        </w:tc>
        <w:tc>
          <w:tcPr>
            <w:tcW w:w="1057" w:type="dxa"/>
            <w:gridSpan w:val="2"/>
            <w:vMerge/>
            <w:tcBorders>
              <w:top w:val="single" w:sz="4" w:space="0" w:color="000000"/>
              <w:left w:val="single" w:sz="4" w:space="0" w:color="000000"/>
              <w:bottom w:val="single" w:sz="4" w:space="0" w:color="000000"/>
            </w:tcBorders>
            <w:shd w:val="clear" w:color="auto" w:fill="D9F1FF"/>
            <w:vAlign w:val="center"/>
          </w:tcPr>
          <w:p w:rsidR="00225204" w:rsidRPr="00CB614D" w:rsidRDefault="00225204" w:rsidP="00E727A3">
            <w:pPr>
              <w:jc w:val="center"/>
              <w:rPr>
                <w:sz w:val="18"/>
                <w:szCs w:val="18"/>
              </w:rPr>
            </w:pPr>
          </w:p>
        </w:tc>
        <w:tc>
          <w:tcPr>
            <w:tcW w:w="962" w:type="dxa"/>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o</w:t>
            </w:r>
            <w:r w:rsidRPr="00CB614D">
              <w:rPr>
                <w:rFonts w:ascii="Times New Roman" w:hAnsi="Times New Roman"/>
                <w:b/>
                <w:sz w:val="18"/>
                <w:szCs w:val="18"/>
              </w:rPr>
              <w:t>gółem</w:t>
            </w:r>
          </w:p>
        </w:tc>
        <w:tc>
          <w:tcPr>
            <w:tcW w:w="899"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g</w:t>
            </w:r>
            <w:r w:rsidRPr="00CB614D">
              <w:rPr>
                <w:rFonts w:ascii="Times New Roman" w:hAnsi="Times New Roman"/>
                <w:b/>
                <w:sz w:val="18"/>
                <w:szCs w:val="18"/>
              </w:rPr>
              <w:t>runty orne</w:t>
            </w:r>
          </w:p>
        </w:tc>
        <w:tc>
          <w:tcPr>
            <w:tcW w:w="795"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s</w:t>
            </w:r>
            <w:r w:rsidRPr="00CB614D">
              <w:rPr>
                <w:rFonts w:ascii="Times New Roman" w:hAnsi="Times New Roman"/>
                <w:b/>
                <w:sz w:val="18"/>
                <w:szCs w:val="18"/>
              </w:rPr>
              <w:t>ady</w:t>
            </w:r>
          </w:p>
        </w:tc>
        <w:tc>
          <w:tcPr>
            <w:tcW w:w="899"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ł</w:t>
            </w:r>
            <w:r w:rsidRPr="00CB614D">
              <w:rPr>
                <w:rFonts w:ascii="Times New Roman" w:hAnsi="Times New Roman"/>
                <w:b/>
                <w:sz w:val="18"/>
                <w:szCs w:val="18"/>
              </w:rPr>
              <w:t>ąki</w:t>
            </w:r>
          </w:p>
        </w:tc>
        <w:tc>
          <w:tcPr>
            <w:tcW w:w="976"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8"/>
                <w:szCs w:val="18"/>
              </w:rPr>
            </w:pPr>
            <w:r>
              <w:rPr>
                <w:rFonts w:ascii="Times New Roman" w:hAnsi="Times New Roman"/>
                <w:b/>
                <w:sz w:val="18"/>
                <w:szCs w:val="18"/>
              </w:rPr>
              <w:t>p</w:t>
            </w:r>
            <w:r w:rsidRPr="00CB614D">
              <w:rPr>
                <w:rFonts w:ascii="Times New Roman" w:hAnsi="Times New Roman"/>
                <w:b/>
                <w:sz w:val="18"/>
                <w:szCs w:val="18"/>
              </w:rPr>
              <w:t>astwiska</w:t>
            </w:r>
          </w:p>
        </w:tc>
        <w:tc>
          <w:tcPr>
            <w:tcW w:w="899" w:type="dxa"/>
            <w:gridSpan w:val="2"/>
            <w:vMerge/>
            <w:tcBorders>
              <w:left w:val="single" w:sz="4" w:space="0" w:color="000000"/>
              <w:bottom w:val="single" w:sz="4" w:space="0" w:color="000000"/>
            </w:tcBorders>
            <w:shd w:val="clear" w:color="auto" w:fill="D9F1FF"/>
            <w:vAlign w:val="center"/>
          </w:tcPr>
          <w:p w:rsidR="00225204" w:rsidRPr="00CB614D" w:rsidRDefault="00225204" w:rsidP="00E727A3">
            <w:pPr>
              <w:snapToGrid w:val="0"/>
              <w:jc w:val="center"/>
              <w:rPr>
                <w:sz w:val="18"/>
                <w:szCs w:val="18"/>
              </w:rPr>
            </w:pPr>
          </w:p>
        </w:tc>
        <w:tc>
          <w:tcPr>
            <w:tcW w:w="1221" w:type="dxa"/>
            <w:gridSpan w:val="2"/>
            <w:vMerge/>
            <w:tcBorders>
              <w:left w:val="single" w:sz="4" w:space="0" w:color="000000"/>
              <w:bottom w:val="single" w:sz="4" w:space="0" w:color="000000"/>
              <w:right w:val="single" w:sz="4" w:space="0" w:color="000000"/>
            </w:tcBorders>
            <w:shd w:val="clear" w:color="auto" w:fill="D9F1FF"/>
            <w:vAlign w:val="center"/>
          </w:tcPr>
          <w:p w:rsidR="00225204" w:rsidRPr="00CB614D" w:rsidRDefault="00225204" w:rsidP="00E727A3">
            <w:pPr>
              <w:snapToGrid w:val="0"/>
              <w:jc w:val="center"/>
              <w:rPr>
                <w:sz w:val="18"/>
                <w:szCs w:val="18"/>
              </w:rPr>
            </w:pPr>
          </w:p>
        </w:tc>
      </w:tr>
      <w:tr w:rsidR="00E727A3" w:rsidRPr="00F40382" w:rsidTr="00FA22E0">
        <w:tc>
          <w:tcPr>
            <w:tcW w:w="1823" w:type="dxa"/>
            <w:tcBorders>
              <w:left w:val="single" w:sz="4" w:space="0" w:color="000000"/>
              <w:bottom w:val="single" w:sz="4" w:space="0" w:color="000000"/>
            </w:tcBorders>
            <w:shd w:val="clear" w:color="auto" w:fill="D9F1FF"/>
            <w:vAlign w:val="center"/>
          </w:tcPr>
          <w:p w:rsidR="00E727A3" w:rsidRPr="00CB614D" w:rsidRDefault="00E727A3" w:rsidP="00E727A3">
            <w:pPr>
              <w:snapToGrid w:val="0"/>
              <w:jc w:val="center"/>
              <w:rPr>
                <w:sz w:val="18"/>
                <w:szCs w:val="18"/>
              </w:rPr>
            </w:pPr>
          </w:p>
        </w:tc>
        <w:tc>
          <w:tcPr>
            <w:tcW w:w="7708" w:type="dxa"/>
            <w:gridSpan w:val="15"/>
            <w:tcBorders>
              <w:left w:val="single" w:sz="4" w:space="0" w:color="000000"/>
              <w:bottom w:val="single" w:sz="4" w:space="0" w:color="000000"/>
              <w:right w:val="single" w:sz="4" w:space="0" w:color="000000"/>
            </w:tcBorders>
            <w:shd w:val="clear" w:color="auto" w:fill="D9F1FF"/>
            <w:vAlign w:val="center"/>
          </w:tcPr>
          <w:p w:rsidR="00E727A3" w:rsidRPr="00CB614D" w:rsidRDefault="00E727A3" w:rsidP="00E727A3">
            <w:pPr>
              <w:pStyle w:val="NormalnyWeb4"/>
              <w:tabs>
                <w:tab w:val="left" w:pos="9540"/>
              </w:tabs>
              <w:snapToGrid w:val="0"/>
              <w:spacing w:before="0" w:after="0"/>
              <w:jc w:val="center"/>
              <w:rPr>
                <w:rFonts w:ascii="Times New Roman" w:hAnsi="Times New Roman"/>
                <w:b/>
                <w:sz w:val="18"/>
                <w:szCs w:val="18"/>
              </w:rPr>
            </w:pPr>
            <w:r w:rsidRPr="00CB614D">
              <w:rPr>
                <w:rFonts w:ascii="Times New Roman" w:hAnsi="Times New Roman"/>
                <w:b/>
                <w:sz w:val="18"/>
                <w:szCs w:val="18"/>
              </w:rPr>
              <w:t>w ha</w:t>
            </w:r>
          </w:p>
        </w:tc>
      </w:tr>
      <w:tr w:rsidR="00E727A3" w:rsidRPr="00F40382" w:rsidTr="00FA22E0">
        <w:trPr>
          <w:trHeight w:hRule="exact" w:val="397"/>
        </w:trPr>
        <w:tc>
          <w:tcPr>
            <w:tcW w:w="1823" w:type="dxa"/>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województwo</w:t>
            </w:r>
          </w:p>
          <w:p w:rsidR="00E727A3" w:rsidRPr="00A9175A" w:rsidRDefault="00E727A3" w:rsidP="00E727A3">
            <w:pPr>
              <w:pStyle w:val="Tekstprzypisukocowego"/>
              <w:tabs>
                <w:tab w:val="left" w:pos="9540"/>
              </w:tabs>
              <w:jc w:val="center"/>
              <w:rPr>
                <w:szCs w:val="20"/>
              </w:rPr>
            </w:pPr>
          </w:p>
        </w:tc>
        <w:tc>
          <w:tcPr>
            <w:tcW w:w="1057"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1792628</w:t>
            </w:r>
          </w:p>
        </w:tc>
        <w:tc>
          <w:tcPr>
            <w:tcW w:w="962"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811644</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576640</w:t>
            </w:r>
          </w:p>
        </w:tc>
        <w:tc>
          <w:tcPr>
            <w:tcW w:w="79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9002</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161224</w:t>
            </w:r>
          </w:p>
        </w:tc>
        <w:tc>
          <w:tcPr>
            <w:tcW w:w="97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64778</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660428</w:t>
            </w:r>
          </w:p>
        </w:tc>
        <w:tc>
          <w:tcPr>
            <w:tcW w:w="1221" w:type="dxa"/>
            <w:gridSpan w:val="2"/>
            <w:tcBorders>
              <w:left w:val="single" w:sz="4" w:space="0" w:color="000000"/>
              <w:bottom w:val="single" w:sz="4" w:space="0" w:color="000000"/>
              <w:right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320502</w:t>
            </w:r>
          </w:p>
        </w:tc>
      </w:tr>
      <w:tr w:rsidR="00E727A3" w:rsidRPr="00F40382" w:rsidTr="00FA22E0">
        <w:trPr>
          <w:trHeight w:hRule="exact" w:val="397"/>
        </w:trPr>
        <w:tc>
          <w:tcPr>
            <w:tcW w:w="1823" w:type="dxa"/>
            <w:tcBorders>
              <w:left w:val="single" w:sz="4" w:space="0" w:color="000000"/>
              <w:bottom w:val="single" w:sz="4" w:space="0" w:color="000000"/>
            </w:tcBorders>
            <w:shd w:val="clear" w:color="auto" w:fill="D9F1FF"/>
            <w:vAlign w:val="center"/>
          </w:tcPr>
          <w:p w:rsidR="00E727A3" w:rsidRPr="00CB614D" w:rsidRDefault="00225204" w:rsidP="00E727A3">
            <w:pPr>
              <w:tabs>
                <w:tab w:val="left" w:pos="9540"/>
              </w:tabs>
              <w:snapToGrid w:val="0"/>
              <w:jc w:val="center"/>
              <w:rPr>
                <w:sz w:val="20"/>
                <w:szCs w:val="20"/>
              </w:rPr>
            </w:pPr>
            <w:r>
              <w:rPr>
                <w:sz w:val="20"/>
                <w:szCs w:val="20"/>
              </w:rPr>
              <w:t>Powiat rocz</w:t>
            </w:r>
            <w:r w:rsidR="00E727A3" w:rsidRPr="00CB614D">
              <w:rPr>
                <w:sz w:val="20"/>
                <w:szCs w:val="20"/>
              </w:rPr>
              <w:t>.-sędz.</w:t>
            </w:r>
          </w:p>
        </w:tc>
        <w:tc>
          <w:tcPr>
            <w:tcW w:w="1057"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54889</w:t>
            </w:r>
          </w:p>
        </w:tc>
        <w:tc>
          <w:tcPr>
            <w:tcW w:w="962"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32151</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23072</w:t>
            </w:r>
          </w:p>
        </w:tc>
        <w:tc>
          <w:tcPr>
            <w:tcW w:w="79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318</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5905</w:t>
            </w:r>
          </w:p>
        </w:tc>
        <w:tc>
          <w:tcPr>
            <w:tcW w:w="97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2857</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13059</w:t>
            </w:r>
          </w:p>
        </w:tc>
        <w:tc>
          <w:tcPr>
            <w:tcW w:w="1221" w:type="dxa"/>
            <w:gridSpan w:val="2"/>
            <w:tcBorders>
              <w:left w:val="single" w:sz="4" w:space="0" w:color="000000"/>
              <w:bottom w:val="single" w:sz="4" w:space="0" w:color="000000"/>
              <w:right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9679</w:t>
            </w:r>
          </w:p>
        </w:tc>
      </w:tr>
      <w:tr w:rsidR="00E727A3" w:rsidRPr="00F40382" w:rsidTr="00FA22E0">
        <w:trPr>
          <w:trHeight w:hRule="exact" w:val="397"/>
        </w:trPr>
        <w:tc>
          <w:tcPr>
            <w:tcW w:w="1823" w:type="dxa"/>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Powiat strzyżowski</w:t>
            </w:r>
          </w:p>
        </w:tc>
        <w:tc>
          <w:tcPr>
            <w:tcW w:w="1057"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50336</w:t>
            </w:r>
          </w:p>
        </w:tc>
        <w:tc>
          <w:tcPr>
            <w:tcW w:w="962"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29956</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21301</w:t>
            </w:r>
          </w:p>
        </w:tc>
        <w:tc>
          <w:tcPr>
            <w:tcW w:w="79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603</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4928</w:t>
            </w:r>
          </w:p>
        </w:tc>
        <w:tc>
          <w:tcPr>
            <w:tcW w:w="97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3124</w:t>
            </w:r>
          </w:p>
        </w:tc>
        <w:tc>
          <w:tcPr>
            <w:tcW w:w="899"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12487</w:t>
            </w:r>
          </w:p>
        </w:tc>
        <w:tc>
          <w:tcPr>
            <w:tcW w:w="1221" w:type="dxa"/>
            <w:gridSpan w:val="2"/>
            <w:tcBorders>
              <w:left w:val="single" w:sz="4" w:space="0" w:color="000000"/>
              <w:bottom w:val="single" w:sz="4" w:space="0" w:color="000000"/>
              <w:right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7893</w:t>
            </w:r>
          </w:p>
        </w:tc>
      </w:tr>
      <w:tr w:rsidR="00225204" w:rsidRPr="00F40382" w:rsidTr="00B32C92">
        <w:trPr>
          <w:trHeight w:hRule="exact" w:val="712"/>
        </w:trPr>
        <w:tc>
          <w:tcPr>
            <w:tcW w:w="1832" w:type="dxa"/>
            <w:gridSpan w:val="2"/>
            <w:vMerge w:val="restart"/>
            <w:tcBorders>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Wyszczególnienie</w:t>
            </w:r>
          </w:p>
        </w:tc>
        <w:tc>
          <w:tcPr>
            <w:tcW w:w="1048" w:type="dxa"/>
            <w:vMerge w:val="restart"/>
            <w:tcBorders>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16"/>
                <w:szCs w:val="16"/>
              </w:rPr>
            </w:pPr>
            <w:r w:rsidRPr="00CB614D">
              <w:rPr>
                <w:rFonts w:ascii="Times New Roman" w:hAnsi="Times New Roman"/>
                <w:b/>
                <w:sz w:val="16"/>
                <w:szCs w:val="16"/>
              </w:rPr>
              <w:t>Powierzchnia</w:t>
            </w:r>
          </w:p>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16"/>
                <w:szCs w:val="16"/>
              </w:rPr>
              <w:t>ogólna</w:t>
            </w:r>
          </w:p>
        </w:tc>
        <w:tc>
          <w:tcPr>
            <w:tcW w:w="4714" w:type="dxa"/>
            <w:gridSpan w:val="10"/>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Użytki rolne</w:t>
            </w:r>
          </w:p>
        </w:tc>
        <w:tc>
          <w:tcPr>
            <w:tcW w:w="785" w:type="dxa"/>
            <w:gridSpan w:val="2"/>
            <w:vMerge w:val="restart"/>
            <w:tcBorders>
              <w:left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Lasy</w:t>
            </w:r>
          </w:p>
        </w:tc>
        <w:tc>
          <w:tcPr>
            <w:tcW w:w="1152" w:type="dxa"/>
            <w:vMerge w:val="restart"/>
            <w:tcBorders>
              <w:left w:val="single" w:sz="4" w:space="0" w:color="000000"/>
              <w:right w:val="single" w:sz="4" w:space="0" w:color="000000"/>
            </w:tcBorders>
            <w:shd w:val="clear" w:color="auto" w:fill="D9F1FF"/>
            <w:vAlign w:val="center"/>
          </w:tcPr>
          <w:p w:rsidR="00225204" w:rsidRPr="00CB614D" w:rsidRDefault="00225204" w:rsidP="00E727A3">
            <w:pPr>
              <w:snapToGrid w:val="0"/>
              <w:jc w:val="center"/>
              <w:rPr>
                <w:sz w:val="20"/>
                <w:szCs w:val="20"/>
              </w:rPr>
            </w:pPr>
            <w:r w:rsidRPr="00CB614D">
              <w:rPr>
                <w:b/>
                <w:sz w:val="20"/>
                <w:szCs w:val="20"/>
              </w:rPr>
              <w:t>Pozostałe grunty</w:t>
            </w:r>
          </w:p>
        </w:tc>
      </w:tr>
      <w:tr w:rsidR="00225204" w:rsidRPr="00F40382" w:rsidTr="00FA22E0">
        <w:trPr>
          <w:trHeight w:hRule="exact" w:val="302"/>
        </w:trPr>
        <w:tc>
          <w:tcPr>
            <w:tcW w:w="1832" w:type="dxa"/>
            <w:gridSpan w:val="2"/>
            <w:vMerge/>
            <w:tcBorders>
              <w:left w:val="single" w:sz="4" w:space="0" w:color="000000"/>
              <w:bottom w:val="single" w:sz="4" w:space="0" w:color="000000"/>
            </w:tcBorders>
            <w:shd w:val="clear" w:color="auto" w:fill="D9F1FF"/>
            <w:vAlign w:val="center"/>
          </w:tcPr>
          <w:p w:rsidR="00225204" w:rsidRPr="00CB614D" w:rsidRDefault="00225204" w:rsidP="00E727A3">
            <w:pPr>
              <w:snapToGrid w:val="0"/>
              <w:jc w:val="center"/>
              <w:rPr>
                <w:sz w:val="20"/>
                <w:szCs w:val="20"/>
              </w:rPr>
            </w:pPr>
          </w:p>
        </w:tc>
        <w:tc>
          <w:tcPr>
            <w:tcW w:w="1048" w:type="dxa"/>
            <w:vMerge/>
            <w:tcBorders>
              <w:left w:val="single" w:sz="4" w:space="0" w:color="000000"/>
              <w:bottom w:val="single" w:sz="4" w:space="0" w:color="000000"/>
            </w:tcBorders>
            <w:shd w:val="clear" w:color="auto" w:fill="D9F1FF"/>
            <w:vAlign w:val="center"/>
          </w:tcPr>
          <w:p w:rsidR="00225204" w:rsidRPr="00F40382" w:rsidRDefault="00225204" w:rsidP="00E727A3">
            <w:pPr>
              <w:snapToGrid w:val="0"/>
              <w:jc w:val="center"/>
            </w:pPr>
          </w:p>
        </w:tc>
        <w:tc>
          <w:tcPr>
            <w:tcW w:w="1092"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Pr>
                <w:rFonts w:ascii="Times New Roman" w:hAnsi="Times New Roman"/>
                <w:b/>
                <w:sz w:val="20"/>
                <w:szCs w:val="20"/>
              </w:rPr>
              <w:t>o</w:t>
            </w:r>
            <w:r w:rsidRPr="00CB614D">
              <w:rPr>
                <w:rFonts w:ascii="Times New Roman" w:hAnsi="Times New Roman"/>
                <w:b/>
                <w:sz w:val="20"/>
                <w:szCs w:val="20"/>
              </w:rPr>
              <w:t>gółem</w:t>
            </w:r>
          </w:p>
        </w:tc>
        <w:tc>
          <w:tcPr>
            <w:tcW w:w="888"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grunty orne</w:t>
            </w:r>
          </w:p>
        </w:tc>
        <w:tc>
          <w:tcPr>
            <w:tcW w:w="863"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sady</w:t>
            </w:r>
          </w:p>
        </w:tc>
        <w:tc>
          <w:tcPr>
            <w:tcW w:w="866"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łąki</w:t>
            </w:r>
          </w:p>
        </w:tc>
        <w:tc>
          <w:tcPr>
            <w:tcW w:w="1005" w:type="dxa"/>
            <w:gridSpan w:val="2"/>
            <w:tcBorders>
              <w:left w:val="single" w:sz="4" w:space="0" w:color="000000"/>
              <w:bottom w:val="single" w:sz="4" w:space="0" w:color="000000"/>
            </w:tcBorders>
            <w:shd w:val="clear" w:color="auto" w:fill="D9F1FF"/>
            <w:vAlign w:val="center"/>
          </w:tcPr>
          <w:p w:rsidR="00225204" w:rsidRPr="00CB614D" w:rsidRDefault="00225204" w:rsidP="00E727A3">
            <w:pPr>
              <w:pStyle w:val="NormalnyWeb4"/>
              <w:tabs>
                <w:tab w:val="left" w:pos="9540"/>
              </w:tabs>
              <w:snapToGrid w:val="0"/>
              <w:spacing w:before="0" w:after="0"/>
              <w:jc w:val="center"/>
              <w:rPr>
                <w:rFonts w:ascii="Times New Roman" w:hAnsi="Times New Roman"/>
                <w:b/>
                <w:sz w:val="20"/>
                <w:szCs w:val="20"/>
              </w:rPr>
            </w:pPr>
            <w:r w:rsidRPr="00CB614D">
              <w:rPr>
                <w:rFonts w:ascii="Times New Roman" w:hAnsi="Times New Roman"/>
                <w:b/>
                <w:sz w:val="20"/>
                <w:szCs w:val="20"/>
              </w:rPr>
              <w:t>pastwiska</w:t>
            </w:r>
          </w:p>
        </w:tc>
        <w:tc>
          <w:tcPr>
            <w:tcW w:w="785" w:type="dxa"/>
            <w:gridSpan w:val="2"/>
            <w:vMerge/>
            <w:tcBorders>
              <w:left w:val="single" w:sz="4" w:space="0" w:color="000000"/>
              <w:bottom w:val="single" w:sz="4" w:space="0" w:color="000000"/>
            </w:tcBorders>
            <w:shd w:val="clear" w:color="auto" w:fill="D9F1FF"/>
            <w:vAlign w:val="center"/>
          </w:tcPr>
          <w:p w:rsidR="00225204" w:rsidRPr="00F40382" w:rsidRDefault="00225204" w:rsidP="00E727A3">
            <w:pPr>
              <w:snapToGrid w:val="0"/>
              <w:jc w:val="center"/>
            </w:pPr>
          </w:p>
        </w:tc>
        <w:tc>
          <w:tcPr>
            <w:tcW w:w="1152" w:type="dxa"/>
            <w:vMerge/>
            <w:tcBorders>
              <w:left w:val="single" w:sz="4" w:space="0" w:color="000000"/>
              <w:bottom w:val="single" w:sz="4" w:space="0" w:color="000000"/>
              <w:right w:val="single" w:sz="4" w:space="0" w:color="000000"/>
            </w:tcBorders>
            <w:shd w:val="clear" w:color="auto" w:fill="D9F1FF"/>
            <w:vAlign w:val="center"/>
          </w:tcPr>
          <w:p w:rsidR="00225204" w:rsidRPr="00F40382" w:rsidRDefault="00225204" w:rsidP="00E727A3">
            <w:pPr>
              <w:snapToGrid w:val="0"/>
              <w:jc w:val="center"/>
            </w:pPr>
          </w:p>
        </w:tc>
      </w:tr>
      <w:tr w:rsidR="00E727A3" w:rsidRPr="00F40382" w:rsidTr="00FA22E0">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snapToGrid w:val="0"/>
              <w:jc w:val="center"/>
              <w:rPr>
                <w:sz w:val="20"/>
                <w:szCs w:val="20"/>
              </w:rPr>
            </w:pPr>
          </w:p>
        </w:tc>
        <w:tc>
          <w:tcPr>
            <w:tcW w:w="7699" w:type="dxa"/>
            <w:gridSpan w:val="14"/>
            <w:tcBorders>
              <w:left w:val="single" w:sz="4" w:space="0" w:color="000000"/>
              <w:bottom w:val="single" w:sz="4" w:space="0" w:color="000000"/>
              <w:right w:val="single" w:sz="4" w:space="0" w:color="000000"/>
            </w:tcBorders>
            <w:vAlign w:val="center"/>
          </w:tcPr>
          <w:p w:rsidR="00E727A3" w:rsidRPr="00215833" w:rsidRDefault="00E727A3" w:rsidP="00E727A3">
            <w:pPr>
              <w:snapToGrid w:val="0"/>
              <w:jc w:val="center"/>
              <w:rPr>
                <w:sz w:val="20"/>
                <w:szCs w:val="20"/>
              </w:rPr>
            </w:pPr>
            <w:r w:rsidRPr="00215833">
              <w:rPr>
                <w:b/>
                <w:sz w:val="20"/>
                <w:szCs w:val="20"/>
              </w:rPr>
              <w:t>w %</w:t>
            </w:r>
          </w:p>
        </w:tc>
      </w:tr>
      <w:tr w:rsidR="00E727A3" w:rsidRPr="00F40382" w:rsidTr="00FA22E0">
        <w:trPr>
          <w:trHeight w:hRule="exact" w:val="397"/>
        </w:trPr>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Województwo</w:t>
            </w:r>
          </w:p>
          <w:p w:rsidR="00E727A3" w:rsidRPr="00A9175A" w:rsidRDefault="00E727A3" w:rsidP="00E727A3">
            <w:pPr>
              <w:pStyle w:val="Tekstprzypisukocowego"/>
              <w:tabs>
                <w:tab w:val="left" w:pos="9540"/>
              </w:tabs>
              <w:jc w:val="center"/>
              <w:rPr>
                <w:szCs w:val="20"/>
              </w:rPr>
            </w:pPr>
          </w:p>
        </w:tc>
        <w:tc>
          <w:tcPr>
            <w:tcW w:w="1048"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100</w:t>
            </w:r>
          </w:p>
        </w:tc>
        <w:tc>
          <w:tcPr>
            <w:tcW w:w="1092"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45,3</w:t>
            </w:r>
          </w:p>
        </w:tc>
        <w:tc>
          <w:tcPr>
            <w:tcW w:w="888"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32,2</w:t>
            </w:r>
          </w:p>
        </w:tc>
        <w:tc>
          <w:tcPr>
            <w:tcW w:w="863"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0,5</w:t>
            </w:r>
          </w:p>
        </w:tc>
        <w:tc>
          <w:tcPr>
            <w:tcW w:w="86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9,0</w:t>
            </w:r>
          </w:p>
        </w:tc>
        <w:tc>
          <w:tcPr>
            <w:tcW w:w="100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3,6</w:t>
            </w:r>
          </w:p>
        </w:tc>
        <w:tc>
          <w:tcPr>
            <w:tcW w:w="78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36,8</w:t>
            </w:r>
          </w:p>
        </w:tc>
        <w:tc>
          <w:tcPr>
            <w:tcW w:w="1152" w:type="dxa"/>
            <w:tcBorders>
              <w:left w:val="single" w:sz="4" w:space="0" w:color="000000"/>
              <w:bottom w:val="single" w:sz="4" w:space="0" w:color="000000"/>
              <w:right w:val="single" w:sz="4" w:space="0" w:color="000000"/>
            </w:tcBorders>
            <w:vAlign w:val="center"/>
          </w:tcPr>
          <w:p w:rsidR="00E727A3" w:rsidRPr="00FA22E0" w:rsidRDefault="00E727A3" w:rsidP="00E727A3">
            <w:pPr>
              <w:snapToGrid w:val="0"/>
              <w:jc w:val="center"/>
              <w:rPr>
                <w:sz w:val="20"/>
                <w:szCs w:val="20"/>
              </w:rPr>
            </w:pPr>
            <w:r w:rsidRPr="00FA22E0">
              <w:rPr>
                <w:sz w:val="20"/>
                <w:szCs w:val="20"/>
              </w:rPr>
              <w:t>17,9</w:t>
            </w:r>
          </w:p>
        </w:tc>
      </w:tr>
      <w:tr w:rsidR="00E727A3" w:rsidRPr="00F40382" w:rsidTr="00FA22E0">
        <w:trPr>
          <w:trHeight w:hRule="exact" w:val="397"/>
        </w:trPr>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Powiat rocz..-sędz.</w:t>
            </w:r>
          </w:p>
        </w:tc>
        <w:tc>
          <w:tcPr>
            <w:tcW w:w="1048"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100</w:t>
            </w:r>
          </w:p>
        </w:tc>
        <w:tc>
          <w:tcPr>
            <w:tcW w:w="1092"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58,6</w:t>
            </w:r>
          </w:p>
        </w:tc>
        <w:tc>
          <w:tcPr>
            <w:tcW w:w="888"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42,0</w:t>
            </w:r>
          </w:p>
        </w:tc>
        <w:tc>
          <w:tcPr>
            <w:tcW w:w="863"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0,6</w:t>
            </w:r>
          </w:p>
        </w:tc>
        <w:tc>
          <w:tcPr>
            <w:tcW w:w="86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10,8</w:t>
            </w:r>
          </w:p>
        </w:tc>
        <w:tc>
          <w:tcPr>
            <w:tcW w:w="100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5,2</w:t>
            </w:r>
          </w:p>
        </w:tc>
        <w:tc>
          <w:tcPr>
            <w:tcW w:w="78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23,8</w:t>
            </w:r>
          </w:p>
        </w:tc>
        <w:tc>
          <w:tcPr>
            <w:tcW w:w="1152" w:type="dxa"/>
            <w:tcBorders>
              <w:left w:val="single" w:sz="4" w:space="0" w:color="000000"/>
              <w:bottom w:val="single" w:sz="4" w:space="0" w:color="000000"/>
              <w:right w:val="single" w:sz="4" w:space="0" w:color="000000"/>
            </w:tcBorders>
            <w:vAlign w:val="center"/>
          </w:tcPr>
          <w:p w:rsidR="00E727A3" w:rsidRPr="00FA22E0" w:rsidRDefault="00E727A3" w:rsidP="00E727A3">
            <w:pPr>
              <w:snapToGrid w:val="0"/>
              <w:jc w:val="center"/>
              <w:rPr>
                <w:sz w:val="20"/>
                <w:szCs w:val="20"/>
              </w:rPr>
            </w:pPr>
            <w:r w:rsidRPr="00FA22E0">
              <w:rPr>
                <w:sz w:val="20"/>
                <w:szCs w:val="20"/>
              </w:rPr>
              <w:t>17,6</w:t>
            </w:r>
          </w:p>
        </w:tc>
      </w:tr>
      <w:tr w:rsidR="00E727A3" w:rsidRPr="00F40382" w:rsidTr="00FA22E0">
        <w:trPr>
          <w:trHeight w:hRule="exact" w:val="397"/>
        </w:trPr>
        <w:tc>
          <w:tcPr>
            <w:tcW w:w="1832" w:type="dxa"/>
            <w:gridSpan w:val="2"/>
            <w:tcBorders>
              <w:left w:val="single" w:sz="4" w:space="0" w:color="000000"/>
              <w:bottom w:val="single" w:sz="4" w:space="0" w:color="000000"/>
            </w:tcBorders>
            <w:shd w:val="clear" w:color="auto" w:fill="D9F1FF"/>
            <w:vAlign w:val="center"/>
          </w:tcPr>
          <w:p w:rsidR="00E727A3" w:rsidRPr="00CB614D" w:rsidRDefault="00E727A3" w:rsidP="00E727A3">
            <w:pPr>
              <w:tabs>
                <w:tab w:val="left" w:pos="9540"/>
              </w:tabs>
              <w:snapToGrid w:val="0"/>
              <w:jc w:val="center"/>
              <w:rPr>
                <w:sz w:val="20"/>
                <w:szCs w:val="20"/>
              </w:rPr>
            </w:pPr>
            <w:r w:rsidRPr="00CB614D">
              <w:rPr>
                <w:sz w:val="20"/>
                <w:szCs w:val="20"/>
              </w:rPr>
              <w:t>Powiat strzyżowski</w:t>
            </w:r>
          </w:p>
        </w:tc>
        <w:tc>
          <w:tcPr>
            <w:tcW w:w="1048" w:type="dxa"/>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100</w:t>
            </w:r>
          </w:p>
        </w:tc>
        <w:tc>
          <w:tcPr>
            <w:tcW w:w="1092"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59,5</w:t>
            </w:r>
          </w:p>
        </w:tc>
        <w:tc>
          <w:tcPr>
            <w:tcW w:w="888"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42,3</w:t>
            </w:r>
          </w:p>
        </w:tc>
        <w:tc>
          <w:tcPr>
            <w:tcW w:w="863"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1,2</w:t>
            </w:r>
          </w:p>
        </w:tc>
        <w:tc>
          <w:tcPr>
            <w:tcW w:w="866"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9,8</w:t>
            </w:r>
          </w:p>
        </w:tc>
        <w:tc>
          <w:tcPr>
            <w:tcW w:w="100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6,2</w:t>
            </w:r>
          </w:p>
        </w:tc>
        <w:tc>
          <w:tcPr>
            <w:tcW w:w="785" w:type="dxa"/>
            <w:gridSpan w:val="2"/>
            <w:tcBorders>
              <w:left w:val="single" w:sz="4" w:space="0" w:color="000000"/>
              <w:bottom w:val="single" w:sz="4" w:space="0" w:color="000000"/>
            </w:tcBorders>
            <w:vAlign w:val="center"/>
          </w:tcPr>
          <w:p w:rsidR="00E727A3" w:rsidRPr="00FA22E0" w:rsidRDefault="00E727A3" w:rsidP="00E727A3">
            <w:pPr>
              <w:pStyle w:val="NormalnyWeb4"/>
              <w:tabs>
                <w:tab w:val="left" w:pos="9540"/>
              </w:tabs>
              <w:snapToGrid w:val="0"/>
              <w:spacing w:before="0" w:after="0"/>
              <w:jc w:val="center"/>
              <w:rPr>
                <w:rFonts w:ascii="Times New Roman" w:hAnsi="Times New Roman"/>
                <w:sz w:val="20"/>
                <w:szCs w:val="20"/>
              </w:rPr>
            </w:pPr>
            <w:r w:rsidRPr="00FA22E0">
              <w:rPr>
                <w:rFonts w:ascii="Times New Roman" w:hAnsi="Times New Roman"/>
                <w:sz w:val="20"/>
                <w:szCs w:val="20"/>
              </w:rPr>
              <w:t>24,8</w:t>
            </w:r>
          </w:p>
        </w:tc>
        <w:tc>
          <w:tcPr>
            <w:tcW w:w="1152" w:type="dxa"/>
            <w:tcBorders>
              <w:left w:val="single" w:sz="4" w:space="0" w:color="000000"/>
              <w:bottom w:val="single" w:sz="4" w:space="0" w:color="000000"/>
              <w:right w:val="single" w:sz="4" w:space="0" w:color="000000"/>
            </w:tcBorders>
            <w:vAlign w:val="center"/>
          </w:tcPr>
          <w:p w:rsidR="00E727A3" w:rsidRPr="00FA22E0" w:rsidRDefault="00E727A3" w:rsidP="00E727A3">
            <w:pPr>
              <w:snapToGrid w:val="0"/>
              <w:jc w:val="center"/>
              <w:rPr>
                <w:sz w:val="20"/>
                <w:szCs w:val="20"/>
              </w:rPr>
            </w:pPr>
            <w:r w:rsidRPr="00FA22E0">
              <w:rPr>
                <w:sz w:val="20"/>
                <w:szCs w:val="20"/>
              </w:rPr>
              <w:t>15,7</w:t>
            </w:r>
          </w:p>
        </w:tc>
      </w:tr>
    </w:tbl>
    <w:p w:rsidR="00781411" w:rsidRDefault="00781411" w:rsidP="00781411">
      <w:pPr>
        <w:pStyle w:val="Tekstpodstawowy21"/>
        <w:tabs>
          <w:tab w:val="left" w:pos="9540"/>
        </w:tabs>
        <w:spacing w:after="0" w:line="360" w:lineRule="auto"/>
        <w:jc w:val="both"/>
      </w:pPr>
    </w:p>
    <w:p w:rsidR="00215833" w:rsidRPr="00F40382" w:rsidRDefault="00215833" w:rsidP="00215833">
      <w:pPr>
        <w:spacing w:line="360" w:lineRule="auto"/>
        <w:ind w:firstLine="708"/>
        <w:jc w:val="both"/>
      </w:pPr>
      <w:r w:rsidRPr="00F40382">
        <w:t>We wszystkich gminach LGD struktura użytkowania gruntów rolnych jest bardzo zbliżona, niemniej jednak na terenie gminy Wielopole Skrzyńskie występuje stosunkowo duży udział roślin pastewnych. Rodzaj i wielkość prowadzonych upraw w poszczególnych gospodarstwach uzależnione są</w:t>
      </w:r>
      <w:r w:rsidR="002475B0">
        <w:t xml:space="preserve"> </w:t>
      </w:r>
      <w:r w:rsidRPr="00F40382">
        <w:t xml:space="preserve">od jakości gruntów oraz pracochłonności i opłacalności produkcji. Mimo bliskości dużego rynku zbytu, jakim jest Rzeszów, uprawa warzyw zajmuje niewielki odsetek produkcji rolnej. Hodowla zwierząt, podobnie jak produkcja roślinna, prowadzona jest w głównej mierze pod kątem własnych potrzeb gospodarstw rolnych. </w:t>
      </w:r>
      <w:r w:rsidRPr="00F40382">
        <w:br/>
        <w:t xml:space="preserve">W hodowli bydła, trzody chlewnej, koni i pszczół bardziej aktywne są gospodarstwa rolne położone na terenie Wielopola Skrzyńskiego, w chowie kóz i drobiu dominują gospodarstwa czudeckie. W gminie Niebylec mały jest udział upraw towarowych, tj. rzepaku, rzepiku, buraków cukrowych, warzyw, roślin strączkowych, kukurydzy. W ostatnich latach dynamicznie rozwija się na tym terenie produkcja owoców miękkich: truskawek, malin, krzewów jagodowych - jednak dane na temat wielkości, przychodów osiąganych przez gospodarstwa rolne z tytułu sprzedaży, czy tez osiąganych plonów nie są dostępne. Klimat gminy Niebylec sprzyja produkcji zbóż </w:t>
      </w:r>
      <w:r w:rsidR="00E727A3">
        <w:br/>
      </w:r>
      <w:r w:rsidRPr="00F40382">
        <w:t>i ziemniaków. Na 1715 ha zasiewów około 66% stanowią zboża. Kolejne pozycje zajmują ziemniaki – 28,7%, rośliny pastewne – 3%. Istotną gałęzią produkcji roślinnej jest uprawa malin.</w:t>
      </w:r>
      <w:r w:rsidR="00C22FCA">
        <w:t xml:space="preserve"> </w:t>
      </w:r>
      <w:r w:rsidRPr="00F40382">
        <w:t>Zajmuje ona obszar około 300 ha. Największa powierzchnia upraw malin</w:t>
      </w:r>
      <w:r>
        <w:t xml:space="preserve"> znajduje się we wsiach Połomia</w:t>
      </w:r>
      <w:r w:rsidRPr="00F40382">
        <w:t xml:space="preserve"> i Baryczka.</w:t>
      </w:r>
    </w:p>
    <w:p w:rsidR="00F91087" w:rsidRDefault="00F91087" w:rsidP="00F91087">
      <w:pPr>
        <w:tabs>
          <w:tab w:val="left" w:pos="0"/>
        </w:tabs>
        <w:autoSpaceDE w:val="0"/>
        <w:spacing w:line="360" w:lineRule="auto"/>
        <w:ind w:right="-54"/>
        <w:jc w:val="both"/>
      </w:pPr>
      <w:r>
        <w:lastRenderedPageBreak/>
        <w:tab/>
      </w:r>
      <w:r w:rsidR="00215833" w:rsidRPr="00F40382">
        <w:t>Obszar działania Lokalnej Grupy Działania C. K. Podkarpa</w:t>
      </w:r>
      <w:r>
        <w:t xml:space="preserve">cie obejmuje częściowo obszary </w:t>
      </w:r>
      <w:r w:rsidR="00215833" w:rsidRPr="00F40382">
        <w:t>o niekorzystnych warunkach gospodarowania (ONW) określone w rozporządzeniu Ministra Rolnictwa i Rozwoju Wsi z dnia 29 czerwca 2004 r. w sprawie szczegółowych warunków i trybu udzielania pomocy finansowej na wspieranie działalności rolniczej na obszarach o niekorzystnych warunkach gospodarowania objętej planem rozwoju obszarów wiejskich, Dz. U. Nr 73 i Nr 158,z późn.zm.). Pełne zestawienie gmin i obrębów o niekorzystnych warunkach gospodarowania (ONW) przedstawia się następująco:</w:t>
      </w:r>
    </w:p>
    <w:p w:rsidR="00F91087" w:rsidRPr="00F40382" w:rsidRDefault="00F91087" w:rsidP="00F91087">
      <w:pPr>
        <w:tabs>
          <w:tab w:val="left" w:pos="0"/>
        </w:tabs>
        <w:autoSpaceDE w:val="0"/>
        <w:spacing w:line="360" w:lineRule="auto"/>
        <w:ind w:right="-54"/>
        <w:jc w:val="both"/>
      </w:pPr>
    </w:p>
    <w:p w:rsidR="00215833" w:rsidRPr="00F40382" w:rsidRDefault="00215833" w:rsidP="009866BD">
      <w:pPr>
        <w:pStyle w:val="Tekstpodstawowy"/>
        <w:jc w:val="both"/>
        <w:outlineLvl w:val="0"/>
        <w:rPr>
          <w:rFonts w:cs="Arial"/>
          <w:b/>
          <w:bCs/>
        </w:rPr>
      </w:pPr>
      <w:r w:rsidRPr="00F40382">
        <w:rPr>
          <w:rFonts w:cs="Arial"/>
          <w:b/>
          <w:bCs/>
        </w:rPr>
        <w:t>ONW o specyficznych utrudnieniach</w:t>
      </w:r>
    </w:p>
    <w:tbl>
      <w:tblPr>
        <w:tblW w:w="94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29"/>
        <w:gridCol w:w="3034"/>
        <w:gridCol w:w="3233"/>
      </w:tblGrid>
      <w:tr w:rsidR="00E107F6" w:rsidTr="00225204">
        <w:trPr>
          <w:trHeight w:val="119"/>
        </w:trPr>
        <w:tc>
          <w:tcPr>
            <w:tcW w:w="3229" w:type="dxa"/>
          </w:tcPr>
          <w:p w:rsidR="00A6049B" w:rsidRPr="00F40382" w:rsidRDefault="00A6049B" w:rsidP="00DD3B8F">
            <w:pPr>
              <w:snapToGrid w:val="0"/>
              <w:jc w:val="center"/>
              <w:rPr>
                <w:rFonts w:cs="Arial"/>
                <w:b/>
                <w:bCs/>
              </w:rPr>
            </w:pPr>
            <w:r w:rsidRPr="00F40382">
              <w:rPr>
                <w:rFonts w:cs="Arial"/>
                <w:b/>
                <w:bCs/>
              </w:rPr>
              <w:t>NAZWA GMINY</w:t>
            </w:r>
          </w:p>
        </w:tc>
        <w:tc>
          <w:tcPr>
            <w:tcW w:w="3034" w:type="dxa"/>
          </w:tcPr>
          <w:p w:rsidR="00A6049B" w:rsidRPr="00F40382" w:rsidRDefault="00A6049B" w:rsidP="00DD3B8F">
            <w:pPr>
              <w:snapToGrid w:val="0"/>
              <w:jc w:val="center"/>
              <w:rPr>
                <w:rFonts w:cs="Arial"/>
                <w:b/>
                <w:bCs/>
              </w:rPr>
            </w:pPr>
            <w:r w:rsidRPr="00F40382">
              <w:rPr>
                <w:rFonts w:cs="Arial"/>
                <w:b/>
                <w:bCs/>
              </w:rPr>
              <w:t>Kod statystyczny GUS</w:t>
            </w:r>
          </w:p>
        </w:tc>
        <w:tc>
          <w:tcPr>
            <w:tcW w:w="3233" w:type="dxa"/>
          </w:tcPr>
          <w:p w:rsidR="00A6049B" w:rsidRPr="00F40382" w:rsidRDefault="00A6049B" w:rsidP="00DD3B8F">
            <w:pPr>
              <w:snapToGrid w:val="0"/>
              <w:jc w:val="center"/>
              <w:rPr>
                <w:rFonts w:cs="Arial"/>
                <w:b/>
                <w:bCs/>
              </w:rPr>
            </w:pPr>
            <w:r w:rsidRPr="00F40382">
              <w:rPr>
                <w:rFonts w:cs="Arial"/>
                <w:b/>
                <w:bCs/>
              </w:rPr>
              <w:t>Nazwa obrębu ewidencyjnego</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Wielopole Skrzyńskie</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1815052</w:t>
            </w:r>
          </w:p>
        </w:tc>
        <w:tc>
          <w:tcPr>
            <w:tcW w:w="3233" w:type="dxa"/>
          </w:tcPr>
          <w:p w:rsidR="00A6049B" w:rsidRPr="00F91087" w:rsidRDefault="00A6049B" w:rsidP="00DD3B8F">
            <w:pPr>
              <w:snapToGrid w:val="0"/>
              <w:rPr>
                <w:rFonts w:cs="Arial"/>
                <w:sz w:val="22"/>
                <w:szCs w:val="22"/>
              </w:rPr>
            </w:pPr>
            <w:r w:rsidRPr="00F91087">
              <w:rPr>
                <w:rFonts w:cs="Arial"/>
                <w:sz w:val="22"/>
                <w:szCs w:val="22"/>
              </w:rPr>
              <w:t>Broniszów</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Wielopole Skrzyńskie</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1815052</w:t>
            </w:r>
          </w:p>
        </w:tc>
        <w:tc>
          <w:tcPr>
            <w:tcW w:w="3233" w:type="dxa"/>
          </w:tcPr>
          <w:p w:rsidR="00A6049B" w:rsidRPr="00F91087" w:rsidRDefault="00A6049B" w:rsidP="00DD3B8F">
            <w:pPr>
              <w:snapToGrid w:val="0"/>
              <w:rPr>
                <w:rFonts w:cs="Arial"/>
                <w:sz w:val="22"/>
                <w:szCs w:val="22"/>
              </w:rPr>
            </w:pPr>
            <w:r w:rsidRPr="00F91087">
              <w:rPr>
                <w:rFonts w:cs="Arial"/>
                <w:sz w:val="22"/>
                <w:szCs w:val="22"/>
              </w:rPr>
              <w:t>Brzeziny</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Wielopole Skrzyńskie</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1815052</w:t>
            </w:r>
          </w:p>
        </w:tc>
        <w:tc>
          <w:tcPr>
            <w:tcW w:w="3233" w:type="dxa"/>
          </w:tcPr>
          <w:p w:rsidR="00A6049B" w:rsidRPr="00F91087" w:rsidRDefault="00A6049B" w:rsidP="00DD3B8F">
            <w:pPr>
              <w:snapToGrid w:val="0"/>
              <w:rPr>
                <w:rFonts w:cs="Arial"/>
                <w:sz w:val="22"/>
                <w:szCs w:val="22"/>
              </w:rPr>
            </w:pPr>
            <w:r w:rsidRPr="00F91087">
              <w:rPr>
                <w:rFonts w:cs="Arial"/>
                <w:sz w:val="22"/>
                <w:szCs w:val="22"/>
              </w:rPr>
              <w:t>Nawsie</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Babica</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Nowa Wieś</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Przedmieście Czudeckie</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Pstrągowa</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Wyżne</w:t>
            </w:r>
          </w:p>
        </w:tc>
      </w:tr>
      <w:tr w:rsidR="00E107F6" w:rsidTr="00225204">
        <w:trPr>
          <w:trHeight w:val="119"/>
        </w:trPr>
        <w:tc>
          <w:tcPr>
            <w:tcW w:w="3229" w:type="dxa"/>
          </w:tcPr>
          <w:p w:rsidR="00A6049B" w:rsidRPr="00F91087" w:rsidRDefault="00A6049B" w:rsidP="00DD3B8F">
            <w:pPr>
              <w:snapToGrid w:val="0"/>
              <w:rPr>
                <w:rFonts w:cs="Arial"/>
                <w:sz w:val="22"/>
                <w:szCs w:val="22"/>
              </w:rPr>
            </w:pPr>
            <w:r w:rsidRPr="00F91087">
              <w:rPr>
                <w:rFonts w:cs="Arial"/>
                <w:sz w:val="22"/>
                <w:szCs w:val="22"/>
              </w:rPr>
              <w:t>gm. w. Czudec</w:t>
            </w:r>
          </w:p>
        </w:tc>
        <w:tc>
          <w:tcPr>
            <w:tcW w:w="3034" w:type="dxa"/>
          </w:tcPr>
          <w:p w:rsidR="00A6049B" w:rsidRPr="00F91087" w:rsidRDefault="00A6049B" w:rsidP="00DD3B8F">
            <w:pPr>
              <w:snapToGrid w:val="0"/>
              <w:jc w:val="center"/>
              <w:rPr>
                <w:rFonts w:cs="Arial"/>
                <w:sz w:val="22"/>
                <w:szCs w:val="22"/>
              </w:rPr>
            </w:pPr>
            <w:r w:rsidRPr="00F91087">
              <w:rPr>
                <w:rFonts w:cs="Arial"/>
                <w:sz w:val="22"/>
                <w:szCs w:val="22"/>
              </w:rPr>
              <w:t>1819012</w:t>
            </w:r>
          </w:p>
        </w:tc>
        <w:tc>
          <w:tcPr>
            <w:tcW w:w="3233" w:type="dxa"/>
          </w:tcPr>
          <w:p w:rsidR="00A6049B" w:rsidRPr="00F91087" w:rsidRDefault="00A6049B" w:rsidP="00DD3B8F">
            <w:pPr>
              <w:snapToGrid w:val="0"/>
              <w:rPr>
                <w:rFonts w:cs="Arial"/>
                <w:sz w:val="22"/>
                <w:szCs w:val="22"/>
              </w:rPr>
            </w:pPr>
            <w:r w:rsidRPr="00F91087">
              <w:rPr>
                <w:rFonts w:cs="Arial"/>
                <w:sz w:val="22"/>
                <w:szCs w:val="22"/>
              </w:rPr>
              <w:t>Zaborów</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tabs>
                <w:tab w:val="left" w:pos="717"/>
              </w:tabs>
              <w:snapToGrid w:val="0"/>
              <w:jc w:val="both"/>
              <w:rPr>
                <w:rFonts w:eastAsia="Arial" w:cs="Arial"/>
                <w:sz w:val="22"/>
                <w:szCs w:val="22"/>
              </w:rPr>
            </w:pPr>
            <w:r w:rsidRPr="00F91087">
              <w:rPr>
                <w:rFonts w:eastAsia="Arial" w:cs="Arial"/>
                <w:sz w:val="22"/>
                <w:szCs w:val="22"/>
              </w:rPr>
              <w:t>Baryczka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Blizianka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Gwoździanka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Gwoźnica Dolna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Gwoźnica Górna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Jawornik</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Konieczkowa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 xml:space="preserve"> Lutcza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Małówka</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Niebylec</w:t>
            </w:r>
          </w:p>
        </w:tc>
      </w:tr>
      <w:tr w:rsidR="00E107F6" w:rsidTr="00225204">
        <w:trPr>
          <w:trHeight w:val="119"/>
        </w:trPr>
        <w:tc>
          <w:tcPr>
            <w:tcW w:w="3229" w:type="dxa"/>
          </w:tcPr>
          <w:p w:rsidR="00A6049B" w:rsidRPr="00F91087" w:rsidRDefault="00A6049B" w:rsidP="00DD3B8F">
            <w:pPr>
              <w:pStyle w:val="Zawartotabeli0"/>
              <w:snapToGrid w:val="0"/>
              <w:rPr>
                <w:rFonts w:eastAsia="Arial"/>
                <w:sz w:val="22"/>
                <w:szCs w:val="22"/>
              </w:rPr>
            </w:pPr>
            <w:r w:rsidRPr="00F91087">
              <w:rPr>
                <w:rFonts w:eastAsia="Arial"/>
                <w:sz w:val="22"/>
                <w:szCs w:val="22"/>
              </w:rPr>
              <w:t>gm. Niebylec</w:t>
            </w:r>
          </w:p>
        </w:tc>
        <w:tc>
          <w:tcPr>
            <w:tcW w:w="3034" w:type="dxa"/>
          </w:tcPr>
          <w:p w:rsidR="00A6049B" w:rsidRPr="00F91087" w:rsidRDefault="00A6049B" w:rsidP="00DD3B8F">
            <w:pPr>
              <w:tabs>
                <w:tab w:val="left" w:pos="717"/>
              </w:tabs>
              <w:snapToGrid w:val="0"/>
              <w:jc w:val="center"/>
              <w:rPr>
                <w:rFonts w:eastAsia="Arial" w:cs="Arial"/>
                <w:sz w:val="22"/>
                <w:szCs w:val="22"/>
              </w:rPr>
            </w:pPr>
            <w:r w:rsidRPr="00F91087">
              <w:rPr>
                <w:rFonts w:eastAsia="Arial" w:cs="Arial"/>
                <w:sz w:val="22"/>
                <w:szCs w:val="22"/>
              </w:rPr>
              <w:t xml:space="preserve">1819032 </w:t>
            </w:r>
          </w:p>
        </w:tc>
        <w:tc>
          <w:tcPr>
            <w:tcW w:w="3233" w:type="dxa"/>
          </w:tcPr>
          <w:p w:rsidR="00A6049B" w:rsidRPr="00F91087" w:rsidRDefault="00A6049B" w:rsidP="00DD3B8F">
            <w:pPr>
              <w:autoSpaceDE w:val="0"/>
              <w:snapToGrid w:val="0"/>
              <w:rPr>
                <w:rFonts w:eastAsia="Arial" w:cs="Arial"/>
                <w:sz w:val="22"/>
                <w:szCs w:val="22"/>
              </w:rPr>
            </w:pPr>
            <w:r w:rsidRPr="00F91087">
              <w:rPr>
                <w:rFonts w:eastAsia="Arial" w:cs="Arial"/>
                <w:sz w:val="22"/>
                <w:szCs w:val="22"/>
              </w:rPr>
              <w:t>Połomia</w:t>
            </w:r>
          </w:p>
        </w:tc>
      </w:tr>
    </w:tbl>
    <w:p w:rsidR="00215833" w:rsidRDefault="00215833" w:rsidP="00781411">
      <w:pPr>
        <w:pStyle w:val="Tekstpodstawowy21"/>
        <w:tabs>
          <w:tab w:val="left" w:pos="9540"/>
        </w:tabs>
        <w:spacing w:after="0" w:line="360" w:lineRule="auto"/>
        <w:jc w:val="both"/>
      </w:pPr>
    </w:p>
    <w:p w:rsidR="00EB3539" w:rsidRPr="00F40382" w:rsidRDefault="00D8653F" w:rsidP="00EB3539">
      <w:pPr>
        <w:snapToGrid w:val="0"/>
      </w:pPr>
      <w:r>
        <w:br w:type="page"/>
      </w:r>
      <w:r w:rsidR="00EB3539" w:rsidRPr="00F40382">
        <w:lastRenderedPageBreak/>
        <w:t>d) Branże gospodarcze o kluczowym znaczeniu dla rozwoju obszaru</w:t>
      </w:r>
    </w:p>
    <w:p w:rsidR="00EB3539" w:rsidRPr="00F40382" w:rsidRDefault="00EB3539" w:rsidP="00EB3539">
      <w:pPr>
        <w:pStyle w:val="Tekstpodstawowy22"/>
        <w:tabs>
          <w:tab w:val="left" w:pos="9540"/>
        </w:tabs>
        <w:spacing w:after="0" w:line="100" w:lineRule="atLeast"/>
      </w:pPr>
    </w:p>
    <w:p w:rsidR="00EB3539" w:rsidRPr="00F40382" w:rsidRDefault="00F20069" w:rsidP="00F20069">
      <w:pPr>
        <w:pStyle w:val="NormalnyWeb4"/>
        <w:tabs>
          <w:tab w:val="left" w:pos="0"/>
        </w:tabs>
        <w:spacing w:before="0" w:after="0" w:line="360" w:lineRule="auto"/>
        <w:jc w:val="both"/>
        <w:rPr>
          <w:rFonts w:ascii="Times New Roman" w:hAnsi="Times New Roman"/>
        </w:rPr>
      </w:pPr>
      <w:r>
        <w:rPr>
          <w:rFonts w:ascii="Times New Roman" w:hAnsi="Times New Roman"/>
        </w:rPr>
        <w:tab/>
      </w:r>
      <w:r w:rsidR="00EB3539" w:rsidRPr="00F40382">
        <w:rPr>
          <w:rFonts w:ascii="Times New Roman" w:hAnsi="Times New Roman"/>
        </w:rPr>
        <w:t xml:space="preserve">Analizując potencjał LGD pod względem branż działania podmiotów gospodarczych należy stwierdzić, że najwięcej firm działało w ramach sekcji PKD handel i naprawy – ok. 30%, silnie reprezentowane było budownictwo (17%), przemysł </w:t>
      </w:r>
      <w:r w:rsidR="00EB3539">
        <w:rPr>
          <w:rFonts w:ascii="Times New Roman" w:hAnsi="Times New Roman"/>
        </w:rPr>
        <w:t xml:space="preserve">(12%) i obsługa nieruchomości </w:t>
      </w:r>
      <w:r w:rsidR="00EB3539">
        <w:rPr>
          <w:rFonts w:ascii="Times New Roman" w:hAnsi="Times New Roman"/>
        </w:rPr>
        <w:br/>
        <w:t xml:space="preserve">i </w:t>
      </w:r>
      <w:r w:rsidR="00EB3539" w:rsidRPr="00F40382">
        <w:rPr>
          <w:rFonts w:ascii="Times New Roman" w:hAnsi="Times New Roman"/>
        </w:rPr>
        <w:t>firm oraz nauka (10%). Powyższa struktura nie różniła się znacząco od struktury wojewódzkiej. Podobnie wyglądała sytuacja w przypadku podmiotów prowadzonych przez osoby fizyczne. Ponownie najwięcej był firm znajdujących się w ewidencji pod hasłem handel i naprawy – 34%, w dalszej kolejności należy wymienić budownictwo – 20% oraz przetwórstwo przemysłowe – 12%.</w:t>
      </w:r>
    </w:p>
    <w:p w:rsidR="00EB3539" w:rsidRPr="00F40382" w:rsidRDefault="00EB3539" w:rsidP="00F20069">
      <w:pPr>
        <w:pStyle w:val="Tekstpodstawowy22"/>
        <w:spacing w:after="0" w:line="360" w:lineRule="auto"/>
        <w:ind w:firstLine="709"/>
        <w:jc w:val="both"/>
      </w:pPr>
      <w:r w:rsidRPr="00F40382">
        <w:t>Ważną gałęzią gospodarki na badanym terenie pozostaje w dalszym ciągu rolnictwo, które tworzą licznie występujące na badanym terenie małe gospodarstwa rolne. W gminie Czudec część przedsiębiorców prowadzi działalność zbliżoną do rolnictwa, jak np. agroturystyka, usługi naprawy maszyn itp. Do największych przedsiębiorców należą m.in.: Zakład Metalowy „Auto-Servi</w:t>
      </w:r>
      <w:r>
        <w:t xml:space="preserve">ce” produkuje na rynek zachodni </w:t>
      </w:r>
      <w:r w:rsidRPr="00F40382">
        <w:t xml:space="preserve">wyposażenie ogrodów, Korporacja „VIP”, „Van-Pur” </w:t>
      </w:r>
      <w:r w:rsidR="00251842">
        <w:br/>
      </w:r>
      <w:r w:rsidRPr="00F40382">
        <w:t>w Czudcu i „Stal-Stom” w Zaboro</w:t>
      </w:r>
      <w:r>
        <w:t xml:space="preserve">wie produkują stolarkę okienną </w:t>
      </w:r>
      <w:r w:rsidRPr="00F40382">
        <w:t xml:space="preserve">i drzwiową, Zakłady Wielobranżowe „Metal” w Czudcu i dwa zakłady w Pstrągowej produkują maszyny pakujące dla przemysłu rolno-spożywczego, „Instal” produkuje urządzenia wentylacyjne. Działają liczne małe zakłady usługowe, restauracje, bary, stacje paliw, hurtownia </w:t>
      </w:r>
      <w:r>
        <w:t>spożywcza</w:t>
      </w:r>
      <w:r w:rsidRPr="00F40382">
        <w:t xml:space="preserve"> „Marmax” i hurtownia przemysłowa „Riverside”. </w:t>
      </w:r>
    </w:p>
    <w:p w:rsidR="00A42FB5" w:rsidRDefault="00F20069" w:rsidP="00F20069">
      <w:pPr>
        <w:tabs>
          <w:tab w:val="left" w:pos="0"/>
        </w:tabs>
        <w:spacing w:line="360" w:lineRule="auto"/>
        <w:jc w:val="both"/>
      </w:pPr>
      <w:r>
        <w:tab/>
      </w:r>
      <w:r w:rsidR="00EB3539" w:rsidRPr="00F40382">
        <w:t>Władze gminy Wielopole Skrzyńskie zabiegają o uruchomienie przetwórstw</w:t>
      </w:r>
      <w:r w:rsidR="00EB3539">
        <w:t xml:space="preserve">a owoców </w:t>
      </w:r>
      <w:r w:rsidR="00EB3539">
        <w:br/>
        <w:t xml:space="preserve">i warzyw oraz ubojni, </w:t>
      </w:r>
      <w:r w:rsidR="00EB3539" w:rsidRPr="00F40382">
        <w:t xml:space="preserve">i mleczarni. Produkcja odbywać się będzie w oparciu o istniejącą </w:t>
      </w:r>
      <w:r w:rsidR="00EB3539">
        <w:br/>
      </w:r>
      <w:r w:rsidR="00EB3539" w:rsidRPr="00F40382">
        <w:t xml:space="preserve">w gminie hodowlę i prowadzone uprawy. W gminie funkcjonuje ok. 2 000 gospodarstw rolnych, średnia wielkość gospodarstwa wynosi ok. 3,5 ha. </w:t>
      </w:r>
      <w:r w:rsidR="00EB3539">
        <w:tab/>
      </w:r>
    </w:p>
    <w:p w:rsidR="00EB3539" w:rsidRPr="00F40382" w:rsidRDefault="00A42FB5" w:rsidP="00F20069">
      <w:pPr>
        <w:tabs>
          <w:tab w:val="left" w:pos="0"/>
        </w:tabs>
        <w:spacing w:line="360" w:lineRule="auto"/>
        <w:jc w:val="both"/>
      </w:pPr>
      <w:r>
        <w:tab/>
      </w:r>
      <w:r w:rsidR="00EB3539" w:rsidRPr="00F40382">
        <w:t>Plany rozwoju gospodarczego gminy obejmują także budownictwo indywidualne i usługi. Największe zakłady produkcyjne Wielopola to Przedsiębiorstwo Handlowo-Usługowe "D</w:t>
      </w:r>
      <w:r w:rsidR="00EB3539">
        <w:t xml:space="preserve">rewspan", </w:t>
      </w:r>
      <w:r w:rsidR="00EB3539" w:rsidRPr="00F40382">
        <w:t xml:space="preserve">„Drewsystem” oraz masarnia "Kabanospol". Coraz większe znaczenie </w:t>
      </w:r>
      <w:r w:rsidR="00EB3539">
        <w:br/>
      </w:r>
      <w:r w:rsidR="00EB3539" w:rsidRPr="00F40382">
        <w:t xml:space="preserve">w gospodarce gminy odgrywa też turystyka i agroturystyka. </w:t>
      </w:r>
    </w:p>
    <w:p w:rsidR="00EB3539" w:rsidRPr="00F40382" w:rsidRDefault="00A42FB5" w:rsidP="00A42FB5">
      <w:pPr>
        <w:tabs>
          <w:tab w:val="left" w:pos="0"/>
        </w:tabs>
        <w:spacing w:line="360" w:lineRule="auto"/>
        <w:jc w:val="both"/>
      </w:pPr>
      <w:r>
        <w:tab/>
      </w:r>
      <w:r w:rsidR="00EB3539" w:rsidRPr="00F40382">
        <w:t>Na terenie gminy Niebylec zdecydowanie dominują podmioty o profilu usługowym</w:t>
      </w:r>
      <w:r>
        <w:t>.</w:t>
      </w:r>
      <w:r w:rsidR="00EB3539" w:rsidRPr="00F40382">
        <w:t xml:space="preserve"> </w:t>
      </w:r>
      <w:r>
        <w:br/>
      </w:r>
      <w:r w:rsidR="00EB3539" w:rsidRPr="00F40382">
        <w:t>W</w:t>
      </w:r>
      <w:r>
        <w:t xml:space="preserve"> </w:t>
      </w:r>
      <w:r w:rsidR="00EB3539" w:rsidRPr="00F40382">
        <w:t xml:space="preserve">gminie handel i naprawy stanowią  28% ogólnej liczby zarejestrowanych firm, natomiast </w:t>
      </w:r>
      <w:r>
        <w:br/>
      </w:r>
      <w:r w:rsidR="00EB3539" w:rsidRPr="00F40382">
        <w:lastRenderedPageBreak/>
        <w:t>w powiecie wskaźnik ten osiąga 30%.  Coraz większą rolę w rozwoju gospodarczym gminy odgrywa budownictwo.</w:t>
      </w:r>
    </w:p>
    <w:p w:rsidR="00EB3539" w:rsidRPr="00F40382" w:rsidRDefault="00EB3539" w:rsidP="00EB3539">
      <w:pPr>
        <w:tabs>
          <w:tab w:val="left" w:pos="9540"/>
        </w:tabs>
        <w:spacing w:line="360" w:lineRule="auto"/>
        <w:jc w:val="both"/>
        <w:rPr>
          <w:b/>
        </w:rPr>
      </w:pPr>
    </w:p>
    <w:p w:rsidR="00EB3539" w:rsidRPr="00F40382" w:rsidRDefault="00EB3539" w:rsidP="009866BD">
      <w:pPr>
        <w:tabs>
          <w:tab w:val="left" w:pos="9540"/>
        </w:tabs>
        <w:spacing w:line="360" w:lineRule="auto"/>
        <w:jc w:val="both"/>
        <w:outlineLvl w:val="0"/>
        <w:rPr>
          <w:b/>
        </w:rPr>
      </w:pPr>
      <w:r w:rsidRPr="00F40382">
        <w:rPr>
          <w:b/>
        </w:rPr>
        <w:t>Specyfika obszaru</w:t>
      </w:r>
    </w:p>
    <w:p w:rsidR="00EB3539" w:rsidRPr="00F40382" w:rsidRDefault="00EB3539" w:rsidP="00EB3539">
      <w:pPr>
        <w:tabs>
          <w:tab w:val="left" w:pos="9540"/>
        </w:tabs>
        <w:jc w:val="both"/>
        <w:rPr>
          <w:b/>
        </w:rPr>
      </w:pPr>
    </w:p>
    <w:p w:rsidR="00EB3539" w:rsidRPr="00F40382" w:rsidRDefault="00A42FB5" w:rsidP="00A42FB5">
      <w:pPr>
        <w:tabs>
          <w:tab w:val="left" w:pos="0"/>
        </w:tabs>
        <w:spacing w:line="360" w:lineRule="auto"/>
        <w:jc w:val="both"/>
        <w:rPr>
          <w:color w:val="000000"/>
        </w:rPr>
      </w:pPr>
      <w:r>
        <w:rPr>
          <w:color w:val="000000"/>
        </w:rPr>
        <w:tab/>
      </w:r>
      <w:r w:rsidR="00EB3539" w:rsidRPr="00F40382">
        <w:rPr>
          <w:color w:val="000000"/>
        </w:rPr>
        <w:t xml:space="preserve">Dane przedstawione w poprzednich rozdziałach wyraźnie wskazują na rolniczy charakter badanego obszaru, gdzie dominują przede wszystkim małe rodzinne gospodarstwa rolne, które produkują żywność w znacznej większości jedynie na własne potrzeby. Rozpatrując poziom aktywności gospodarczej należy stwierdzić, że badany obszar jest spójny i typowy dla gmin wiejskich województwa podkarpackiego, gdzie dominują małe rodzinne firmy działające </w:t>
      </w:r>
      <w:r w:rsidR="00EB3539" w:rsidRPr="00F40382">
        <w:rPr>
          <w:color w:val="000000"/>
        </w:rPr>
        <w:br/>
        <w:t xml:space="preserve">w handlu i budownictwie oraz rzadko dające zatrudnienie komuś spoza rodziny. Nie bez znaczenia jest również względna czystość środowiska naturalnego, która wynika m.in. </w:t>
      </w:r>
      <w:r w:rsidR="00EB3539">
        <w:rPr>
          <w:color w:val="000000"/>
        </w:rPr>
        <w:br/>
      </w:r>
      <w:r w:rsidR="00EB3539" w:rsidRPr="00F40382">
        <w:rPr>
          <w:color w:val="000000"/>
        </w:rPr>
        <w:t xml:space="preserve">z braku przemysłu. Kolejnym ważnym walorem obszaru objętego LSR, stanowiącym o jego specyfice, jest atrakcyjność turystyczna. Zważywszy na specyfikę opisywanego obszaru operacje finansowane i podejmowane w ramach przewidzianych w LSR powinny służyć zachowaniu oraz udostępnieniu jego walorów przyrodniczych, kulturowych i historycznych. Jak również podnoszeniu jego atrakcyjności m.in. przez budowę elementów infrastruktury turystycznej, zagospodarowanie miejsc rekreacji i wypoczynku w tym należących do gospodarstw agroturystycznych, organizowanie wydarzeń kulturalno-rekreacyjnych, podejmowanie innych działań o charakterze promocyjnym w tym: wydawanie publikacji, tworzenie i utrzymanie serwisów internetowych itp. Zważywszy, że tematem wiodącym dla LSR jest podniesienie atrakcyjności turystycznej regionu nie bez znaczenia dla osiągnięcia zamierzonych celów będzie przyjmowanie do finansowania operacji firm działających w szeroko rozumianym sektorze turystycznym. </w:t>
      </w:r>
    </w:p>
    <w:p w:rsidR="00251842" w:rsidRDefault="00251842" w:rsidP="00E569C6">
      <w:pPr>
        <w:pStyle w:val="Tekstpodstawowy22"/>
        <w:tabs>
          <w:tab w:val="left" w:pos="9540"/>
        </w:tabs>
        <w:spacing w:after="0" w:line="100" w:lineRule="atLeast"/>
        <w:jc w:val="both"/>
        <w:rPr>
          <w:b/>
        </w:rPr>
      </w:pPr>
    </w:p>
    <w:p w:rsidR="00251842" w:rsidRDefault="00251842" w:rsidP="00EB3539">
      <w:pPr>
        <w:pStyle w:val="Tekstpodstawowy22"/>
        <w:tabs>
          <w:tab w:val="left" w:pos="9540"/>
        </w:tabs>
        <w:spacing w:after="0" w:line="100" w:lineRule="atLeast"/>
        <w:ind w:hanging="42"/>
        <w:jc w:val="both"/>
        <w:rPr>
          <w:b/>
        </w:rPr>
      </w:pPr>
    </w:p>
    <w:p w:rsidR="00EB3539" w:rsidRPr="00F40382" w:rsidRDefault="00EB3539" w:rsidP="009866BD">
      <w:pPr>
        <w:pStyle w:val="Tekstpodstawowy22"/>
        <w:tabs>
          <w:tab w:val="left" w:pos="9540"/>
        </w:tabs>
        <w:spacing w:after="0" w:line="100" w:lineRule="atLeast"/>
        <w:ind w:hanging="42"/>
        <w:jc w:val="both"/>
        <w:outlineLvl w:val="0"/>
        <w:rPr>
          <w:b/>
        </w:rPr>
      </w:pPr>
      <w:r w:rsidRPr="00F40382">
        <w:rPr>
          <w:b/>
        </w:rPr>
        <w:t>Poziom aktywności społecznej</w:t>
      </w:r>
    </w:p>
    <w:p w:rsidR="00EB3539" w:rsidRPr="00F40382" w:rsidRDefault="00EB3539" w:rsidP="00EB3539">
      <w:pPr>
        <w:pStyle w:val="Tekstpodstawowy22"/>
        <w:tabs>
          <w:tab w:val="left" w:pos="9540"/>
        </w:tabs>
        <w:spacing w:after="0" w:line="100" w:lineRule="atLeast"/>
        <w:ind w:firstLine="15"/>
        <w:jc w:val="both"/>
      </w:pPr>
    </w:p>
    <w:p w:rsidR="00EB3539" w:rsidRDefault="00A42FB5" w:rsidP="00A42FB5">
      <w:pPr>
        <w:pStyle w:val="NormalnyWeb4"/>
        <w:tabs>
          <w:tab w:val="left" w:pos="0"/>
        </w:tabs>
        <w:spacing w:before="0" w:after="0" w:line="360" w:lineRule="auto"/>
        <w:jc w:val="both"/>
        <w:rPr>
          <w:rFonts w:ascii="Times New Roman" w:hAnsi="Times New Roman"/>
        </w:rPr>
      </w:pPr>
      <w:r>
        <w:rPr>
          <w:rFonts w:ascii="Times New Roman" w:hAnsi="Times New Roman"/>
        </w:rPr>
        <w:tab/>
      </w:r>
      <w:r w:rsidR="00EB3539" w:rsidRPr="00F40382">
        <w:rPr>
          <w:rFonts w:ascii="Times New Roman" w:hAnsi="Times New Roman"/>
        </w:rPr>
        <w:t>Zdolności organizacyjne mieszkańców oraz umiejętność jednoczenia się i wspólnego podejmowania działań na rzecz lokalnej społeczności potwierdza ilość, i zasięg aktywności występujących na tym terenie stowarzyszeń:</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lastRenderedPageBreak/>
        <w:t xml:space="preserve">Towarzystwo Przyjaciół Ziemi Czudeckiej - założone w 2001 r., skupia ludzi, dla których ważne są ślady przeszłości, wszystko to, co stanowi cząstkę Ojczyzny. Pamiętając </w:t>
      </w:r>
      <w:r w:rsidR="00AF6FB0">
        <w:rPr>
          <w:rFonts w:ascii="Times New Roman" w:hAnsi="Times New Roman"/>
        </w:rPr>
        <w:br/>
      </w:r>
      <w:r w:rsidRPr="00F40382">
        <w:rPr>
          <w:rFonts w:ascii="Times New Roman" w:hAnsi="Times New Roman"/>
        </w:rPr>
        <w:t>o trudzie przeszłych pokoleń, stowarzyszenie czynnie włącza się w ratowanie dziedzictwa kulturowego</w:t>
      </w:r>
      <w:r>
        <w:rPr>
          <w:rFonts w:ascii="Times New Roman" w:hAnsi="Times New Roman"/>
        </w:rPr>
        <w:t>,</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t xml:space="preserve">Towarzystwo </w:t>
      </w:r>
      <w:r>
        <w:rPr>
          <w:rFonts w:ascii="Times New Roman" w:hAnsi="Times New Roman"/>
        </w:rPr>
        <w:t>Przyjaciół Oświaty w Pstrągowej,</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t>Stowarzyszenie na Rzecz Wspierania Edukacji w Powiecie Strzyżowskim i Rozwoju Młodych Talentów Kopernik w Czudcu,</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F40382">
        <w:rPr>
          <w:rFonts w:ascii="Times New Roman" w:hAnsi="Times New Roman"/>
        </w:rPr>
        <w:t>Lokalna Grupa Działania CK Podkarpacie w Czudcu – założone w 2006 r., jego celem jest działanie na rzecz rozwoju obszarów wiejskich gmin Czudec i Wielopole Skrzyńskie,</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Pr>
          <w:rFonts w:ascii="Times New Roman" w:hAnsi="Times New Roman"/>
        </w:rPr>
        <w:t>Stowarzyszenie Przyjaciół Ziemi Wielopolskiej im. Tadeusza Kantora – założone w 2000 roku. Skupia 40 członków, jego głównym celem jest pozyskiwanie środków na odbudowę, zabezpieczenie i rozwój przedsięwzięć związanych z miejscem urodzenia sławnego reżysera i artysty.</w:t>
      </w:r>
      <w:r w:rsidRPr="00A42FB5">
        <w:t xml:space="preserve"> </w:t>
      </w:r>
      <w:r w:rsidRPr="00A42FB5">
        <w:rPr>
          <w:rFonts w:ascii="Times New Roman" w:hAnsi="Times New Roman"/>
        </w:rPr>
        <w:t xml:space="preserve">Oprócz prac związanych z remontem starej plebani Stowarzyszenie założyło w 2004 roku Fundusz stypendialny dla młodzieży </w:t>
      </w:r>
      <w:r>
        <w:rPr>
          <w:rFonts w:ascii="Times New Roman" w:hAnsi="Times New Roman"/>
        </w:rPr>
        <w:br/>
      </w:r>
      <w:r w:rsidRPr="00A42FB5">
        <w:rPr>
          <w:rFonts w:ascii="Times New Roman" w:hAnsi="Times New Roman"/>
        </w:rPr>
        <w:t>o zainteresowaniach humanistycznych,</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A42FB5">
        <w:rPr>
          <w:rFonts w:ascii="Times New Roman" w:hAnsi="Times New Roman"/>
        </w:rPr>
        <w:t>Stowarzyszenie Przyjaciół Ziemi Brzezińskiej</w:t>
      </w:r>
      <w:r>
        <w:rPr>
          <w:rFonts w:ascii="Times New Roman" w:hAnsi="Times New Roman"/>
        </w:rPr>
        <w:t>,</w:t>
      </w:r>
    </w:p>
    <w:p w:rsid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A42FB5">
        <w:rPr>
          <w:rFonts w:ascii="Times New Roman" w:hAnsi="Times New Roman"/>
        </w:rPr>
        <w:t>Stowarzyszenie „MONIKA” działające od czterech lat, mające na celu zbieranie funduszy na endoprotezy rączek dla Moniki Dudy, która urodziła się w 1999 r. bez rączek. W maju 2004 roku dziewczynka przeszła pozytywnie wszczepienie endoprotez w klinice we Włoszech, rehabilitacja również przebiegła pomyślnie, Stowarzyszenie zbiera pieniądze na kolejne endoprotezy, które należy wymieniać, co 3-4 lata.</w:t>
      </w:r>
    </w:p>
    <w:p w:rsidR="00A42FB5" w:rsidRPr="00A42FB5" w:rsidRDefault="00A42FB5" w:rsidP="009D39C4">
      <w:pPr>
        <w:pStyle w:val="NormalnyWeb4"/>
        <w:numPr>
          <w:ilvl w:val="0"/>
          <w:numId w:val="62"/>
        </w:numPr>
        <w:tabs>
          <w:tab w:val="left" w:pos="0"/>
        </w:tabs>
        <w:spacing w:before="0" w:after="0" w:line="360" w:lineRule="auto"/>
        <w:jc w:val="both"/>
        <w:rPr>
          <w:rFonts w:ascii="Times New Roman" w:hAnsi="Times New Roman"/>
        </w:rPr>
      </w:pPr>
      <w:r w:rsidRPr="00A42FB5">
        <w:rPr>
          <w:rFonts w:ascii="Times New Roman" w:hAnsi="Times New Roman"/>
        </w:rPr>
        <w:t>Podkarpackie Stowarzyszenie Agroturystyczne Ziemi Ropczycko-Sędziszowskiej zrzeszające gospodarstwa agroturystyczne działające na terenie powiatu.</w:t>
      </w:r>
      <w:r w:rsidRPr="00A42FB5">
        <w:rPr>
          <w:rFonts w:ascii="Times New Roman" w:hAnsi="Times New Roman"/>
        </w:rPr>
        <w:tab/>
      </w:r>
      <w:r w:rsidRPr="00A42FB5">
        <w:rPr>
          <w:rFonts w:ascii="Times New Roman" w:hAnsi="Times New Roman"/>
        </w:rPr>
        <w:br/>
        <w:t xml:space="preserve">Bardzo dobrze rozbudowana sieć Jednostek Ochotniczej Straży Pożarnej funkcjonuje na terenach trzech gmin: Czudca, Niebylca i Wielopola Skrzyńskiego. Jednostki OSP są zlokalizowane w Czudcu, Babicy, Nowej Wsi, Przedmieściu Czudeckim, Pstrągowej, Wyżnem i Zaborowie, w Wielopolu Skrzyńskim, Brzezinach, Gliniku, Nawisu </w:t>
      </w:r>
      <w:r>
        <w:rPr>
          <w:rFonts w:ascii="Times New Roman" w:hAnsi="Times New Roman"/>
        </w:rPr>
        <w:br/>
      </w:r>
      <w:r w:rsidRPr="00A42FB5">
        <w:rPr>
          <w:rFonts w:ascii="Times New Roman" w:hAnsi="Times New Roman"/>
        </w:rPr>
        <w:t>i Broniszowie i w Niebylcu w Lutczy, Niebylcu. Na terenie wszystkich gmin działają koła gospodyń wiejskich.</w:t>
      </w:r>
    </w:p>
    <w:p w:rsidR="00EB3539" w:rsidRPr="00F40382" w:rsidRDefault="00EB3539" w:rsidP="00EB3539">
      <w:pPr>
        <w:tabs>
          <w:tab w:val="left" w:pos="851"/>
        </w:tabs>
        <w:spacing w:line="360" w:lineRule="auto"/>
        <w:jc w:val="both"/>
      </w:pPr>
    </w:p>
    <w:p w:rsidR="00DC7361" w:rsidRPr="00F40382" w:rsidRDefault="00DC7361" w:rsidP="00C675FD">
      <w:pPr>
        <w:pStyle w:val="f1"/>
      </w:pPr>
      <w:bookmarkStart w:id="20" w:name="_Toc289456738"/>
      <w:bookmarkStart w:id="21" w:name="_Toc383672983"/>
      <w:r w:rsidRPr="00F40382">
        <w:lastRenderedPageBreak/>
        <w:t>3. Analiza SWOT dla obszaru objętego LSR, wnioski wynikające z przeprowadzonej analizy</w:t>
      </w:r>
      <w:bookmarkEnd w:id="20"/>
      <w:bookmarkEnd w:id="21"/>
      <w:r w:rsidRPr="00F40382">
        <w:t xml:space="preserve"> </w:t>
      </w:r>
    </w:p>
    <w:p w:rsidR="00DC7361" w:rsidRPr="00F40382" w:rsidRDefault="00AF6FB0" w:rsidP="00AF6FB0">
      <w:pPr>
        <w:tabs>
          <w:tab w:val="left" w:pos="0"/>
        </w:tabs>
        <w:autoSpaceDE w:val="0"/>
        <w:spacing w:line="360" w:lineRule="auto"/>
        <w:ind w:right="126"/>
        <w:jc w:val="both"/>
      </w:pPr>
      <w:r>
        <w:tab/>
      </w:r>
      <w:r w:rsidR="00DC7361" w:rsidRPr="00F40382">
        <w:t xml:space="preserve">SWOT, to angielski skrót pochodzący od nazw: strenght – siły (atuty), weaknesses – słabości (wady), opprtunities – szanse (możliwości), threats – zagrożenia (trudności). Analiza SWOT umożliwia przeprowadzenie analizy zasobów wewnętrznych (teraz obecnie) jak </w:t>
      </w:r>
      <w:r>
        <w:br/>
      </w:r>
      <w:r w:rsidR="00DC7361" w:rsidRPr="00F40382">
        <w:t xml:space="preserve">i zewnętrzne czynniki, mogące mieć wpływ na powodzenie planu strategicznego, dlatego stanowi użyteczną pomoc prowadzącą do dokonania analizy zasobów i otoczenia Lokalnej Grupy Działania oraz określenia jej priorytetów rozwoju.  Stawiając na mocne strony </w:t>
      </w:r>
      <w:r>
        <w:br/>
      </w:r>
      <w:r w:rsidR="00DC7361" w:rsidRPr="00F40382">
        <w:t>i wykorzystując szanse skutecznie można niwelować słabości i unikać zagrożeń.</w:t>
      </w:r>
    </w:p>
    <w:p w:rsidR="00DC7361" w:rsidRPr="00F40382" w:rsidRDefault="00DC7361" w:rsidP="00AF6FB0">
      <w:pPr>
        <w:spacing w:line="360" w:lineRule="auto"/>
        <w:ind w:firstLine="709"/>
        <w:jc w:val="both"/>
      </w:pPr>
      <w:r w:rsidRPr="00F40382">
        <w:t>W celu uzyskania jasnej analizy przyjmuje się, że mocne strony i słabe strony to czynniki wewnętrzne z punktu widzenia LGD, na które społecz</w:t>
      </w:r>
      <w:r>
        <w:t>ność lokalna ma wpływ, a szanse</w:t>
      </w:r>
      <w:r w:rsidRPr="00F40382">
        <w:t xml:space="preserve"> </w:t>
      </w:r>
      <w:r>
        <w:br/>
      </w:r>
      <w:r w:rsidRPr="00F40382">
        <w:t xml:space="preserve">i zagrożenia to czynniki zewnętrzne, znajdujące się w otoczeniu. </w:t>
      </w:r>
    </w:p>
    <w:p w:rsidR="00DC7361" w:rsidRPr="00F40382" w:rsidRDefault="00AF6FB0" w:rsidP="00AF6FB0">
      <w:pPr>
        <w:tabs>
          <w:tab w:val="left" w:pos="0"/>
        </w:tabs>
        <w:spacing w:line="360" w:lineRule="auto"/>
        <w:jc w:val="both"/>
      </w:pPr>
      <w:r>
        <w:tab/>
      </w:r>
      <w:r w:rsidR="00DC7361" w:rsidRPr="00F40382">
        <w:t>Należy podkreślić, ze analiza ta ma mocną podbudową w prze</w:t>
      </w:r>
      <w:r w:rsidR="00DC7361">
        <w:t xml:space="preserve">prowadzonej niejako niezależnie </w:t>
      </w:r>
      <w:r w:rsidR="00DC7361" w:rsidRPr="00F40382">
        <w:t xml:space="preserve">diagnozie środowiska przyrodniczego, społecznego, kulturowego i gospodarczego, </w:t>
      </w:r>
      <w:r w:rsidR="00DC7361">
        <w:t xml:space="preserve">która posłużyła do weryfikacji </w:t>
      </w:r>
      <w:r w:rsidR="00DC7361" w:rsidRPr="00F40382">
        <w:t xml:space="preserve">i uzupełnienia (tam gdzie było to konieczne) analizy SWOT stworzonej w procesie planowania społecznego. </w:t>
      </w:r>
    </w:p>
    <w:p w:rsidR="00DC7361" w:rsidRPr="00F40382" w:rsidRDefault="00DC7361" w:rsidP="00AF6FB0">
      <w:pPr>
        <w:spacing w:line="360" w:lineRule="auto"/>
        <w:ind w:firstLine="709"/>
        <w:jc w:val="both"/>
      </w:pPr>
      <w:r w:rsidRPr="00F40382">
        <w:t xml:space="preserve">Poniżej prezentujemy analizę SWOT dla obszaru objętego LSR, stworzoną </w:t>
      </w:r>
      <w:r w:rsidR="00AF6FB0">
        <w:br/>
      </w:r>
      <w:r w:rsidRPr="00F40382">
        <w:t xml:space="preserve">i zweryfikowaną przez uczestników spotkań i warsztatów z zakresu budowy LSR. </w:t>
      </w:r>
    </w:p>
    <w:p w:rsidR="00E569C6" w:rsidRDefault="00E569C6" w:rsidP="00DC7361">
      <w:pPr>
        <w:spacing w:line="100" w:lineRule="atLeast"/>
        <w:jc w:val="both"/>
        <w:rPr>
          <w:b/>
          <w:u w:val="single"/>
        </w:rPr>
      </w:pPr>
    </w:p>
    <w:p w:rsidR="00E569C6" w:rsidRPr="00F40382" w:rsidRDefault="00E569C6" w:rsidP="00DC7361">
      <w:pPr>
        <w:spacing w:line="100" w:lineRule="atLeast"/>
        <w:jc w:val="both"/>
        <w:rPr>
          <w:b/>
          <w:u w:val="single"/>
        </w:rPr>
      </w:pPr>
    </w:p>
    <w:tbl>
      <w:tblPr>
        <w:tblW w:w="9647" w:type="dxa"/>
        <w:tblInd w:w="100" w:type="dxa"/>
        <w:tblLayout w:type="fixed"/>
        <w:tblLook w:val="0000"/>
      </w:tblPr>
      <w:tblGrid>
        <w:gridCol w:w="4544"/>
        <w:gridCol w:w="5103"/>
      </w:tblGrid>
      <w:tr w:rsidR="00DC7361" w:rsidRPr="00F40382" w:rsidTr="00AA6F8A">
        <w:tc>
          <w:tcPr>
            <w:tcW w:w="4544" w:type="dxa"/>
            <w:tcBorders>
              <w:top w:val="single" w:sz="4" w:space="0" w:color="000000"/>
              <w:left w:val="single" w:sz="4" w:space="0" w:color="000000"/>
              <w:bottom w:val="single" w:sz="4" w:space="0" w:color="000000"/>
            </w:tcBorders>
          </w:tcPr>
          <w:p w:rsidR="00DC7361" w:rsidRPr="00AA6F8A" w:rsidRDefault="00DC7361" w:rsidP="00264EB8">
            <w:pPr>
              <w:snapToGrid w:val="0"/>
              <w:spacing w:line="360" w:lineRule="auto"/>
              <w:rPr>
                <w:b/>
                <w:bCs/>
                <w:u w:val="single"/>
              </w:rPr>
            </w:pPr>
            <w:r w:rsidRPr="00AA6F8A">
              <w:rPr>
                <w:b/>
                <w:bCs/>
                <w:u w:val="single"/>
              </w:rPr>
              <w:t>Mocne strony:</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warunki przyrodnicze, ukształtowanie terenu, niski poziom zanieczyszczenia środowiska, wyjątkowo atrakcyjne krajobrazy,</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parki krajobrazowe, rezerwaty, obszary chronionego krajobrazu,</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duża powierzchnia terenów leśnych,</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lokalizacja w bliskiej odległości od Rzeszowa,</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położenie na trasie prowadzącej </w:t>
            </w:r>
            <w:r w:rsidR="00264EB8">
              <w:rPr>
                <w:bCs/>
                <w:sz w:val="20"/>
                <w:szCs w:val="20"/>
              </w:rPr>
              <w:br/>
            </w:r>
            <w:r w:rsidRPr="00AA6F8A">
              <w:rPr>
                <w:bCs/>
                <w:sz w:val="20"/>
                <w:szCs w:val="20"/>
              </w:rPr>
              <w:t>w Bieszczady,</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lastRenderedPageBreak/>
              <w:t xml:space="preserve">dobrze rozwinięta sieć komunikacyjna (drogi krajowe, linia kolejowa, lotnisko-Jasionka),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dobrze rozwinięta sieć telekomunikacyjna,</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wolne, niezagospodarowane tereny pod inwestycje,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zagłębie produkcji owoców miękkich</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wielokulturowe tradycje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muzeum T.M. Kantora</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postać T. M. Kantora i możliwość wypromowania terenów działania LGD jako kolebki jego twórczości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naturalna luźna zabudowa sprzyjająca rozwojowi agroturystyki, istnieją gospodarstwa agroturystyczne – stanowiące podstawę rozwoju agroturystyki,</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doskonałe warunki do rozwoju turystyki kwalifikowanej,</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miejsce turystyki weekendowej,</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zachowane oraz kultywowane tradycje </w:t>
            </w:r>
            <w:r w:rsidRPr="00AA6F8A">
              <w:rPr>
                <w:bCs/>
                <w:sz w:val="20"/>
                <w:szCs w:val="20"/>
              </w:rPr>
              <w:br/>
              <w:t>i obrzędy kulturowe, bogactwo folklorystyczne terenu,</w:t>
            </w:r>
          </w:p>
          <w:p w:rsidR="00DC7361" w:rsidRPr="00AA6F8A" w:rsidRDefault="005601F5" w:rsidP="00B659F0">
            <w:pPr>
              <w:numPr>
                <w:ilvl w:val="0"/>
                <w:numId w:val="7"/>
              </w:numPr>
              <w:tabs>
                <w:tab w:val="left" w:pos="720"/>
              </w:tabs>
              <w:spacing w:line="360" w:lineRule="auto"/>
              <w:rPr>
                <w:bCs/>
                <w:sz w:val="20"/>
                <w:szCs w:val="20"/>
              </w:rPr>
            </w:pPr>
            <w:r>
              <w:rPr>
                <w:bCs/>
                <w:sz w:val="20"/>
                <w:szCs w:val="20"/>
              </w:rPr>
              <w:t xml:space="preserve">zabytki kultury materialnej </w:t>
            </w:r>
            <w:r w:rsidR="00DC7361" w:rsidRPr="00AA6F8A">
              <w:rPr>
                <w:bCs/>
                <w:sz w:val="20"/>
                <w:szCs w:val="20"/>
              </w:rPr>
              <w:t>i przyrodniczej,</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cykliczne imprezy kulturalne </w:t>
            </w:r>
            <w:r w:rsidRPr="00AA6F8A">
              <w:rPr>
                <w:bCs/>
                <w:sz w:val="20"/>
                <w:szCs w:val="20"/>
              </w:rPr>
              <w:br/>
              <w:t>o charakterze regionalnym,</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tradycyjna gościnność mieszkańców,</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działający przy GOKiW teatry młodzieżowe, zespoły obrzędowe,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liczne zespoły wokalne, taneczne, kapele ludowe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dobra baza edukacyjna (szko</w:t>
            </w:r>
            <w:r w:rsidR="005601F5">
              <w:rPr>
                <w:bCs/>
                <w:sz w:val="20"/>
                <w:szCs w:val="20"/>
              </w:rPr>
              <w:t>ły podstawowe, gimnazjalne, pona</w:t>
            </w:r>
            <w:r w:rsidR="00264EB8">
              <w:rPr>
                <w:bCs/>
                <w:sz w:val="20"/>
                <w:szCs w:val="20"/>
              </w:rPr>
              <w:t xml:space="preserve">dgimnazjalne </w:t>
            </w:r>
            <w:r w:rsidR="00264EB8">
              <w:rPr>
                <w:bCs/>
                <w:sz w:val="20"/>
                <w:szCs w:val="20"/>
              </w:rPr>
              <w:br/>
              <w:t xml:space="preserve">i </w:t>
            </w:r>
            <w:r w:rsidRPr="00AA6F8A">
              <w:rPr>
                <w:bCs/>
                <w:sz w:val="20"/>
                <w:szCs w:val="20"/>
              </w:rPr>
              <w:t>policealne),</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duże zasoby wykształconych kadr,</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doświadczenie kadr w pozyskiwaniu </w:t>
            </w:r>
            <w:r w:rsidRPr="00AA6F8A">
              <w:rPr>
                <w:bCs/>
                <w:sz w:val="20"/>
                <w:szCs w:val="20"/>
              </w:rPr>
              <w:lastRenderedPageBreak/>
              <w:t>środków unijnych i realizacji projektów,</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kluby sportowe, </w:t>
            </w:r>
          </w:p>
          <w:p w:rsidR="00DC7361" w:rsidRPr="00AA6F8A" w:rsidRDefault="00DC7361" w:rsidP="00B659F0">
            <w:pPr>
              <w:numPr>
                <w:ilvl w:val="0"/>
                <w:numId w:val="7"/>
              </w:numPr>
              <w:tabs>
                <w:tab w:val="left" w:pos="720"/>
              </w:tabs>
              <w:spacing w:line="360" w:lineRule="auto"/>
              <w:rPr>
                <w:bCs/>
                <w:sz w:val="20"/>
                <w:szCs w:val="20"/>
              </w:rPr>
            </w:pPr>
            <w:r w:rsidRPr="00AA6F8A">
              <w:rPr>
                <w:bCs/>
                <w:sz w:val="20"/>
                <w:szCs w:val="20"/>
              </w:rPr>
              <w:t xml:space="preserve">identyfikacja społeczności lokalnej </w:t>
            </w:r>
            <w:r w:rsidRPr="00AA6F8A">
              <w:rPr>
                <w:bCs/>
                <w:sz w:val="20"/>
                <w:szCs w:val="20"/>
              </w:rPr>
              <w:br/>
              <w:t>z regionem, patriotyzm lokalny</w:t>
            </w:r>
          </w:p>
          <w:p w:rsidR="00DC7361" w:rsidRPr="00AA6F8A" w:rsidRDefault="00DC7361" w:rsidP="00264EB8">
            <w:pPr>
              <w:spacing w:line="360" w:lineRule="auto"/>
              <w:rPr>
                <w:bCs/>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DC7361" w:rsidRPr="00AA6F8A" w:rsidRDefault="00DC7361" w:rsidP="00264EB8">
            <w:pPr>
              <w:snapToGrid w:val="0"/>
              <w:spacing w:line="360" w:lineRule="auto"/>
              <w:rPr>
                <w:b/>
                <w:bCs/>
                <w:u w:val="single"/>
              </w:rPr>
            </w:pPr>
            <w:r w:rsidRPr="00AA6F8A">
              <w:rPr>
                <w:b/>
                <w:bCs/>
                <w:u w:val="single"/>
              </w:rPr>
              <w:lastRenderedPageBreak/>
              <w:t>Słabe strony:</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niepełna infrastruktura w zakresie dróg gminnych, wodociągów, kanalizacji oczyszczalni ścieków, Internetu,</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słabo rozwinięta infrastruktura informacji kulturowej i turystycznej.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zaniedbane, nie oznakowane zabytki, pomniki przyrody, atrakcyjne miejsca</w:t>
            </w:r>
          </w:p>
          <w:p w:rsidR="00DC7361" w:rsidRPr="00264EB8"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słabo rozwinięta inf</w:t>
            </w:r>
            <w:r w:rsidR="00264EB8">
              <w:rPr>
                <w:bCs/>
                <w:sz w:val="20"/>
                <w:szCs w:val="20"/>
              </w:rPr>
              <w:t>rastruktura około turystyczna (</w:t>
            </w:r>
            <w:r w:rsidRPr="00AA6F8A">
              <w:rPr>
                <w:bCs/>
                <w:sz w:val="20"/>
                <w:szCs w:val="20"/>
              </w:rPr>
              <w:t xml:space="preserve">miejsca postojowe, </w:t>
            </w:r>
            <w:r w:rsidRPr="00264EB8">
              <w:rPr>
                <w:bCs/>
                <w:sz w:val="20"/>
                <w:szCs w:val="20"/>
              </w:rPr>
              <w:t>punkty widokowe, tablice informacyjne itp.)</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nie ma wspólnego systemu oznakowania </w:t>
            </w:r>
            <w:r w:rsidRPr="00AA6F8A">
              <w:rPr>
                <w:bCs/>
                <w:sz w:val="20"/>
                <w:szCs w:val="20"/>
              </w:rPr>
              <w:lastRenderedPageBreak/>
              <w:t>infrastruktury turystycznej,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brak zintegrowanego produktu turystycznego</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znikoma liczba świetlic wiejskich </w:t>
            </w:r>
            <w:r w:rsidR="005601F5">
              <w:rPr>
                <w:bCs/>
                <w:sz w:val="20"/>
                <w:szCs w:val="20"/>
              </w:rPr>
              <w:t xml:space="preserve">i braki </w:t>
            </w:r>
            <w:r w:rsidR="00264EB8">
              <w:rPr>
                <w:bCs/>
                <w:sz w:val="20"/>
                <w:szCs w:val="20"/>
              </w:rPr>
              <w:br/>
            </w:r>
            <w:r w:rsidRPr="00AA6F8A">
              <w:rPr>
                <w:bCs/>
                <w:sz w:val="20"/>
                <w:szCs w:val="20"/>
              </w:rPr>
              <w:t>w wyposażeniu istniejących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wymagające rewitalizacji centra wsi, miejsca wypoczynkowo rekreacyjne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niski standard obiektów sportowych, kulturalnych </w:t>
            </w:r>
            <w:r w:rsidR="00264EB8">
              <w:rPr>
                <w:bCs/>
                <w:sz w:val="20"/>
                <w:szCs w:val="20"/>
              </w:rPr>
              <w:br/>
            </w:r>
            <w:r w:rsidRPr="00AA6F8A">
              <w:rPr>
                <w:bCs/>
                <w:sz w:val="20"/>
                <w:szCs w:val="20"/>
              </w:rPr>
              <w:t>i gastronomicznych,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niski komfort istniejącej bazy noclegowej,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mała ilość małych i średnich przedsiębiorstw,</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słabo rozwinięta sfera usług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słabo rozwinięta branża przetwórstwa rolno-spożywczego,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znaczny stopień bezrobocia,</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niski status materialny mieszkańców</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rozdrobnione , nierentowne gospodarstwa rolne,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nisko </w:t>
            </w:r>
            <w:r w:rsidR="00264EB8">
              <w:rPr>
                <w:bCs/>
                <w:sz w:val="20"/>
                <w:szCs w:val="20"/>
              </w:rPr>
              <w:t xml:space="preserve"> dochodowe rolnictwo, brak grup </w:t>
            </w:r>
            <w:r w:rsidRPr="00AA6F8A">
              <w:rPr>
                <w:bCs/>
                <w:sz w:val="20"/>
                <w:szCs w:val="20"/>
              </w:rPr>
              <w:t>producenckich,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znikoma ilość certyfikowanych produktów</w:t>
            </w:r>
            <w:r w:rsidR="00264EB8">
              <w:rPr>
                <w:bCs/>
                <w:sz w:val="20"/>
                <w:szCs w:val="20"/>
              </w:rPr>
              <w:t xml:space="preserve"> </w:t>
            </w:r>
            <w:r w:rsidRPr="00AA6F8A">
              <w:rPr>
                <w:bCs/>
                <w:sz w:val="20"/>
                <w:szCs w:val="20"/>
              </w:rPr>
              <w:t xml:space="preserve"> i usług</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słabo rozwinięte rolnictwo ekologiczne,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znikomy stopień wykorzystania odnawialnych źródeł energii</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s</w:t>
            </w:r>
            <w:r w:rsidR="005601F5">
              <w:rPr>
                <w:bCs/>
                <w:sz w:val="20"/>
                <w:szCs w:val="20"/>
              </w:rPr>
              <w:t>łaby poziom promocji regionu (</w:t>
            </w:r>
            <w:r w:rsidRPr="00AA6F8A">
              <w:rPr>
                <w:bCs/>
                <w:sz w:val="20"/>
                <w:szCs w:val="20"/>
              </w:rPr>
              <w:t>aktualnych wydawnictw, map, broszur lokalnych pamiątek),</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apatia, poczucie bezradności, </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niski poziom umiejętności w zakresie informatyki </w:t>
            </w:r>
            <w:r w:rsidR="00264EB8">
              <w:rPr>
                <w:bCs/>
                <w:sz w:val="20"/>
                <w:szCs w:val="20"/>
              </w:rPr>
              <w:br/>
            </w:r>
            <w:r w:rsidRPr="00AA6F8A">
              <w:rPr>
                <w:bCs/>
                <w:sz w:val="20"/>
                <w:szCs w:val="20"/>
              </w:rPr>
              <w:t>i języków obcych wśród społeczności lokalnej.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znikome, wspólne działania promocyjne</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niski stopień kategoryzacji usług turystycznych</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niedostateczna oferta zagospodarowania czasu wolnego dzieci i młodzieży</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 xml:space="preserve">niska świadomość ekologiczna </w:t>
            </w:r>
            <w:r w:rsidR="005601F5">
              <w:rPr>
                <w:bCs/>
                <w:sz w:val="20"/>
                <w:szCs w:val="20"/>
              </w:rPr>
              <w:t xml:space="preserve">i wiedza </w:t>
            </w:r>
            <w:r w:rsidR="00264EB8">
              <w:rPr>
                <w:bCs/>
                <w:sz w:val="20"/>
                <w:szCs w:val="20"/>
              </w:rPr>
              <w:br/>
            </w:r>
            <w:r w:rsidRPr="00AA6F8A">
              <w:rPr>
                <w:bCs/>
                <w:sz w:val="20"/>
                <w:szCs w:val="20"/>
              </w:rPr>
              <w:t>o rodzimym dziedzictwie kulturowym</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brak punktu doradztwa dla przedsiębiorców</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t>brak punktów informacji turystycznej</w:t>
            </w:r>
          </w:p>
          <w:p w:rsidR="00DC7361" w:rsidRPr="00AA6F8A" w:rsidRDefault="00DC7361" w:rsidP="00B659F0">
            <w:pPr>
              <w:numPr>
                <w:ilvl w:val="0"/>
                <w:numId w:val="5"/>
              </w:numPr>
              <w:tabs>
                <w:tab w:val="clear" w:pos="1080"/>
                <w:tab w:val="left" w:pos="743"/>
              </w:tabs>
              <w:spacing w:line="360" w:lineRule="auto"/>
              <w:ind w:left="743"/>
              <w:rPr>
                <w:bCs/>
                <w:sz w:val="20"/>
                <w:szCs w:val="20"/>
              </w:rPr>
            </w:pPr>
            <w:r w:rsidRPr="00AA6F8A">
              <w:rPr>
                <w:bCs/>
                <w:sz w:val="20"/>
                <w:szCs w:val="20"/>
              </w:rPr>
              <w:lastRenderedPageBreak/>
              <w:t xml:space="preserve">brak mechanizmów wspierania przedsiębiorczości </w:t>
            </w:r>
          </w:p>
          <w:p w:rsidR="00DC7361" w:rsidRPr="00AA6F8A" w:rsidRDefault="005601F5" w:rsidP="00B659F0">
            <w:pPr>
              <w:numPr>
                <w:ilvl w:val="0"/>
                <w:numId w:val="5"/>
              </w:numPr>
              <w:tabs>
                <w:tab w:val="clear" w:pos="1080"/>
                <w:tab w:val="left" w:pos="743"/>
              </w:tabs>
              <w:spacing w:line="360" w:lineRule="auto"/>
              <w:ind w:left="743"/>
              <w:rPr>
                <w:bCs/>
                <w:sz w:val="20"/>
                <w:szCs w:val="20"/>
              </w:rPr>
            </w:pPr>
            <w:r>
              <w:rPr>
                <w:bCs/>
                <w:sz w:val="20"/>
                <w:szCs w:val="20"/>
              </w:rPr>
              <w:t xml:space="preserve">niska aktywność społeczna </w:t>
            </w:r>
            <w:r w:rsidR="00DC7361" w:rsidRPr="00AA6F8A">
              <w:rPr>
                <w:bCs/>
                <w:sz w:val="20"/>
                <w:szCs w:val="20"/>
              </w:rPr>
              <w:t xml:space="preserve">i zawodowa mieszkańców regionu </w:t>
            </w:r>
          </w:p>
        </w:tc>
      </w:tr>
      <w:tr w:rsidR="00DC7361" w:rsidRPr="00F40382" w:rsidTr="003B7863">
        <w:trPr>
          <w:trHeight w:val="2410"/>
        </w:trPr>
        <w:tc>
          <w:tcPr>
            <w:tcW w:w="4544" w:type="dxa"/>
            <w:tcBorders>
              <w:left w:val="single" w:sz="4" w:space="0" w:color="000000"/>
              <w:bottom w:val="single" w:sz="4" w:space="0" w:color="000000"/>
            </w:tcBorders>
          </w:tcPr>
          <w:p w:rsidR="00DC7361" w:rsidRPr="00AA6F8A" w:rsidRDefault="00DC7361" w:rsidP="005601F5">
            <w:pPr>
              <w:snapToGrid w:val="0"/>
              <w:spacing w:line="276" w:lineRule="auto"/>
              <w:rPr>
                <w:b/>
                <w:bCs/>
                <w:u w:val="single"/>
              </w:rPr>
            </w:pPr>
            <w:r w:rsidRPr="00AA6F8A">
              <w:rPr>
                <w:b/>
                <w:bCs/>
                <w:u w:val="single"/>
              </w:rPr>
              <w:lastRenderedPageBreak/>
              <w:t>Szanse:</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gospodarczy kraju skutkujący spadkiem bezrobocia,</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infrastruktury drogowej w kraju,</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 xml:space="preserve">wzrastające znaczenie ekologii </w:t>
            </w:r>
            <w:r w:rsidR="00264EB8">
              <w:rPr>
                <w:bCs/>
                <w:sz w:val="20"/>
                <w:szCs w:val="20"/>
              </w:rPr>
              <w:br/>
            </w:r>
            <w:r w:rsidRPr="00AA6F8A">
              <w:rPr>
                <w:bCs/>
                <w:sz w:val="20"/>
                <w:szCs w:val="20"/>
              </w:rPr>
              <w:t xml:space="preserve">i rolnictwa ekologicznego </w:t>
            </w:r>
            <w:r w:rsidR="00264EB8">
              <w:rPr>
                <w:bCs/>
                <w:sz w:val="20"/>
                <w:szCs w:val="20"/>
              </w:rPr>
              <w:br/>
            </w:r>
            <w:r w:rsidRPr="00AA6F8A">
              <w:rPr>
                <w:bCs/>
                <w:sz w:val="20"/>
                <w:szCs w:val="20"/>
              </w:rPr>
              <w:t>w świadomości ludzi, moda na żywność ekologiczną,</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i promocja produktów lokalnych</w:t>
            </w:r>
          </w:p>
          <w:p w:rsidR="00DC7361" w:rsidRPr="00AA6F8A" w:rsidRDefault="00264EB8" w:rsidP="00B659F0">
            <w:pPr>
              <w:numPr>
                <w:ilvl w:val="0"/>
                <w:numId w:val="6"/>
              </w:numPr>
              <w:tabs>
                <w:tab w:val="clear" w:pos="1080"/>
                <w:tab w:val="left" w:pos="751"/>
              </w:tabs>
              <w:spacing w:line="360" w:lineRule="auto"/>
              <w:ind w:left="751"/>
              <w:rPr>
                <w:bCs/>
                <w:sz w:val="20"/>
                <w:szCs w:val="20"/>
              </w:rPr>
            </w:pPr>
            <w:r>
              <w:rPr>
                <w:bCs/>
                <w:sz w:val="20"/>
                <w:szCs w:val="20"/>
              </w:rPr>
              <w:t>rozwój przetwórstwa rolno-</w:t>
            </w:r>
            <w:r w:rsidR="00DC7361" w:rsidRPr="00AA6F8A">
              <w:rPr>
                <w:bCs/>
                <w:sz w:val="20"/>
                <w:szCs w:val="20"/>
              </w:rPr>
              <w:t xml:space="preserve">spożywczego </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 xml:space="preserve">organizacja cyklicznych imprez </w:t>
            </w:r>
            <w:r w:rsidRPr="00AA6F8A">
              <w:rPr>
                <w:bCs/>
                <w:sz w:val="20"/>
                <w:szCs w:val="20"/>
              </w:rPr>
              <w:br/>
              <w:t xml:space="preserve">o charakterze regionalnym </w:t>
            </w:r>
            <w:r w:rsidRPr="00AA6F8A">
              <w:rPr>
                <w:bCs/>
                <w:sz w:val="20"/>
                <w:szCs w:val="20"/>
              </w:rPr>
              <w:br/>
              <w:t>i międzynarodowym</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rozwój dziedzictwa kulturowego w kraju,</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promocja LGD dzięki sztuce T.</w:t>
            </w:r>
            <w:r w:rsidR="005601F5">
              <w:rPr>
                <w:bCs/>
                <w:sz w:val="20"/>
                <w:szCs w:val="20"/>
              </w:rPr>
              <w:t xml:space="preserve"> </w:t>
            </w:r>
            <w:r w:rsidRPr="00AA6F8A">
              <w:rPr>
                <w:bCs/>
                <w:sz w:val="20"/>
                <w:szCs w:val="20"/>
              </w:rPr>
              <w:t>Kantora „Wielopole,</w:t>
            </w:r>
            <w:r w:rsidR="005601F5">
              <w:rPr>
                <w:bCs/>
                <w:sz w:val="20"/>
                <w:szCs w:val="20"/>
              </w:rPr>
              <w:t xml:space="preserve"> </w:t>
            </w:r>
            <w:r w:rsidRPr="00AA6F8A">
              <w:rPr>
                <w:bCs/>
                <w:sz w:val="20"/>
                <w:szCs w:val="20"/>
              </w:rPr>
              <w:t>Wielopole” wystaw</w:t>
            </w:r>
            <w:r w:rsidR="005601F5">
              <w:rPr>
                <w:bCs/>
                <w:sz w:val="20"/>
                <w:szCs w:val="20"/>
              </w:rPr>
              <w:t>ianej na światowych scenach m.i</w:t>
            </w:r>
            <w:r w:rsidRPr="00AA6F8A">
              <w:rPr>
                <w:bCs/>
                <w:sz w:val="20"/>
                <w:szCs w:val="20"/>
              </w:rPr>
              <w:t>n.  Paryż, Buenos Aires, Bolonia, Barcelona, Thessaloniki, Florencja, Parma, Genewa, Zurych, Meksyk, Nowy Jork, Bolonia,</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moda na wykorzystywanie o</w:t>
            </w:r>
            <w:r w:rsidR="00264EB8">
              <w:rPr>
                <w:bCs/>
                <w:sz w:val="20"/>
                <w:szCs w:val="20"/>
              </w:rPr>
              <w:t xml:space="preserve">dnawialnych źródeł energii (np. </w:t>
            </w:r>
            <w:r w:rsidRPr="00AA6F8A">
              <w:rPr>
                <w:bCs/>
                <w:sz w:val="20"/>
                <w:szCs w:val="20"/>
              </w:rPr>
              <w:t>kolektory słoneczne)</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promocja, reklama gmin,</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dostępność środków unijnych w tym pr</w:t>
            </w:r>
            <w:r w:rsidR="00AF0A73">
              <w:rPr>
                <w:bCs/>
                <w:sz w:val="20"/>
                <w:szCs w:val="20"/>
              </w:rPr>
              <w:t xml:space="preserve">zeznaczonych na rozwój obszarów </w:t>
            </w:r>
            <w:r w:rsidRPr="00AA6F8A">
              <w:rPr>
                <w:bCs/>
                <w:sz w:val="20"/>
                <w:szCs w:val="20"/>
              </w:rPr>
              <w:t>wiejskich,</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poprawa standardu usług,</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wzrost jakości życia mieszkańców,</w:t>
            </w:r>
          </w:p>
          <w:p w:rsidR="00DC7361" w:rsidRPr="00AA6F8A" w:rsidRDefault="00AF0A73" w:rsidP="00B659F0">
            <w:pPr>
              <w:numPr>
                <w:ilvl w:val="0"/>
                <w:numId w:val="6"/>
              </w:numPr>
              <w:tabs>
                <w:tab w:val="clear" w:pos="1080"/>
                <w:tab w:val="left" w:pos="751"/>
              </w:tabs>
              <w:spacing w:line="360" w:lineRule="auto"/>
              <w:ind w:left="751"/>
              <w:rPr>
                <w:bCs/>
                <w:sz w:val="20"/>
                <w:szCs w:val="20"/>
              </w:rPr>
            </w:pPr>
            <w:r>
              <w:rPr>
                <w:bCs/>
                <w:sz w:val="20"/>
                <w:szCs w:val="20"/>
              </w:rPr>
              <w:t xml:space="preserve">wykorzystanie ekologicznych </w:t>
            </w:r>
            <w:r w:rsidR="00DC7361" w:rsidRPr="00AA6F8A">
              <w:rPr>
                <w:bCs/>
                <w:sz w:val="20"/>
                <w:szCs w:val="20"/>
              </w:rPr>
              <w:t xml:space="preserve">i kulturowych walorów regionu </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lastRenderedPageBreak/>
              <w:t xml:space="preserve">moda na produkty regionalne i lokalne, </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rosnące zainteresowanie aktywnymi formami wypoczynku</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współpraca i wymiana doświadczeń pomiędzy gminami</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współpraca branżowa lokalnych firm</w:t>
            </w:r>
          </w:p>
          <w:p w:rsidR="00DC7361" w:rsidRPr="00AA6F8A"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dokształcanie się ludności,</w:t>
            </w:r>
          </w:p>
          <w:p w:rsidR="003B7863" w:rsidRDefault="00DC7361" w:rsidP="00B659F0">
            <w:pPr>
              <w:numPr>
                <w:ilvl w:val="0"/>
                <w:numId w:val="6"/>
              </w:numPr>
              <w:tabs>
                <w:tab w:val="clear" w:pos="1080"/>
                <w:tab w:val="left" w:pos="751"/>
              </w:tabs>
              <w:spacing w:line="360" w:lineRule="auto"/>
              <w:ind w:left="751"/>
              <w:rPr>
                <w:bCs/>
                <w:sz w:val="20"/>
                <w:szCs w:val="20"/>
              </w:rPr>
            </w:pPr>
            <w:r w:rsidRPr="00AA6F8A">
              <w:rPr>
                <w:bCs/>
                <w:sz w:val="20"/>
                <w:szCs w:val="20"/>
              </w:rPr>
              <w:t>wzrost udziału NGO w życiu społeczno gospodarczym</w:t>
            </w:r>
          </w:p>
          <w:p w:rsidR="003B7863" w:rsidRDefault="003B7863" w:rsidP="003B7863">
            <w:pPr>
              <w:rPr>
                <w:sz w:val="20"/>
                <w:szCs w:val="20"/>
              </w:rPr>
            </w:pPr>
          </w:p>
          <w:p w:rsidR="00DC7361" w:rsidRPr="003B7863" w:rsidRDefault="00DC7361" w:rsidP="003B7863">
            <w:pPr>
              <w:tabs>
                <w:tab w:val="left" w:pos="2980"/>
              </w:tabs>
              <w:rPr>
                <w:sz w:val="20"/>
                <w:szCs w:val="20"/>
              </w:rPr>
            </w:pPr>
          </w:p>
        </w:tc>
        <w:tc>
          <w:tcPr>
            <w:tcW w:w="5103" w:type="dxa"/>
            <w:tcBorders>
              <w:left w:val="single" w:sz="4" w:space="0" w:color="000000"/>
              <w:bottom w:val="single" w:sz="4" w:space="0" w:color="000000"/>
              <w:right w:val="single" w:sz="4" w:space="0" w:color="000000"/>
            </w:tcBorders>
          </w:tcPr>
          <w:p w:rsidR="00DC7361" w:rsidRPr="00AA6F8A" w:rsidRDefault="00DC7361" w:rsidP="005601F5">
            <w:pPr>
              <w:snapToGrid w:val="0"/>
              <w:spacing w:line="276" w:lineRule="auto"/>
              <w:rPr>
                <w:b/>
                <w:bCs/>
                <w:u w:val="single"/>
              </w:rPr>
            </w:pPr>
            <w:r w:rsidRPr="00AA6F8A">
              <w:rPr>
                <w:b/>
                <w:bCs/>
                <w:u w:val="single"/>
              </w:rPr>
              <w:lastRenderedPageBreak/>
              <w:t>Zagrożenia:</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 xml:space="preserve">skomplikowane procedury pozyskania </w:t>
            </w:r>
            <w:r w:rsidRPr="00AA6F8A">
              <w:rPr>
                <w:bCs/>
                <w:sz w:val="20"/>
                <w:szCs w:val="20"/>
              </w:rPr>
              <w:br/>
              <w:t xml:space="preserve">i realizacji projektów z udziałem środków unijnych  </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trudności w pozyskiwaniu środków finansowych na rozwój i promocję regionu,</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 xml:space="preserve">ograniczone środki pomocowe </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słaba rozpoznawalność regionu,</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odpływ młodych wykształconych ludzi</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 xml:space="preserve">ograniczenie roli Rzeszowa, peryferyzacja Podkarpacia, zmiany administracyjne, </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niestabilne przepisy fiskalne i prawne</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brak środków własnych na realizacje programów unijnych</w:t>
            </w:r>
          </w:p>
          <w:p w:rsidR="00DC7361" w:rsidRPr="00AA6F8A" w:rsidRDefault="00DC7361" w:rsidP="00B659F0">
            <w:pPr>
              <w:numPr>
                <w:ilvl w:val="0"/>
                <w:numId w:val="8"/>
              </w:numPr>
              <w:tabs>
                <w:tab w:val="clear" w:pos="1080"/>
                <w:tab w:val="left" w:pos="743"/>
              </w:tabs>
              <w:spacing w:line="360" w:lineRule="auto"/>
              <w:ind w:left="743"/>
              <w:rPr>
                <w:bCs/>
                <w:sz w:val="20"/>
                <w:szCs w:val="20"/>
              </w:rPr>
            </w:pPr>
            <w:r w:rsidRPr="00AA6F8A">
              <w:rPr>
                <w:bCs/>
                <w:sz w:val="20"/>
                <w:szCs w:val="20"/>
              </w:rPr>
              <w:t>biurokracja</w:t>
            </w:r>
          </w:p>
          <w:p w:rsidR="00DC7361" w:rsidRPr="00AA6F8A" w:rsidRDefault="00DC7361" w:rsidP="00264EB8">
            <w:pPr>
              <w:spacing w:line="360" w:lineRule="auto"/>
              <w:rPr>
                <w:bCs/>
                <w:sz w:val="20"/>
                <w:szCs w:val="20"/>
              </w:rPr>
            </w:pPr>
          </w:p>
          <w:p w:rsidR="00DC7361" w:rsidRPr="00AA6F8A" w:rsidRDefault="00DC7361" w:rsidP="005601F5">
            <w:pPr>
              <w:spacing w:line="276" w:lineRule="auto"/>
              <w:rPr>
                <w:bCs/>
                <w:sz w:val="20"/>
                <w:szCs w:val="20"/>
              </w:rPr>
            </w:pPr>
          </w:p>
          <w:p w:rsidR="00DC7361" w:rsidRPr="00AA6F8A" w:rsidRDefault="00DC7361" w:rsidP="005601F5">
            <w:pPr>
              <w:spacing w:line="276" w:lineRule="auto"/>
              <w:rPr>
                <w:bCs/>
                <w:sz w:val="20"/>
                <w:szCs w:val="20"/>
              </w:rPr>
            </w:pPr>
          </w:p>
          <w:p w:rsidR="00DC7361" w:rsidRPr="00AA6F8A" w:rsidRDefault="00DC7361" w:rsidP="005601F5">
            <w:pPr>
              <w:spacing w:line="276" w:lineRule="auto"/>
              <w:rPr>
                <w:bCs/>
                <w:sz w:val="20"/>
                <w:szCs w:val="20"/>
              </w:rPr>
            </w:pPr>
          </w:p>
        </w:tc>
      </w:tr>
    </w:tbl>
    <w:p w:rsidR="00DC7361" w:rsidRPr="00F40382" w:rsidRDefault="00311D1B" w:rsidP="00DC7361">
      <w:pPr>
        <w:autoSpaceDE w:val="0"/>
        <w:rPr>
          <w:i/>
          <w:color w:val="000000"/>
        </w:rPr>
      </w:pPr>
      <w:r>
        <w:lastRenderedPageBreak/>
        <w:br/>
      </w:r>
      <w:r w:rsidR="00DC7361" w:rsidRPr="00F40382">
        <w:rPr>
          <w:b/>
          <w:bCs/>
          <w:i/>
          <w:color w:val="000000"/>
        </w:rPr>
        <w:t xml:space="preserve">Tabela      </w:t>
      </w:r>
      <w:r w:rsidR="00DC7361" w:rsidRPr="00F40382">
        <w:rPr>
          <w:i/>
          <w:color w:val="000000"/>
        </w:rPr>
        <w:t xml:space="preserve">Analiza SWOT dla obszaru objętego LSR </w:t>
      </w:r>
    </w:p>
    <w:p w:rsidR="00DC7361" w:rsidRDefault="00DC7361" w:rsidP="00781411">
      <w:pPr>
        <w:pStyle w:val="Tekstpodstawowy21"/>
        <w:tabs>
          <w:tab w:val="left" w:pos="9540"/>
        </w:tabs>
        <w:spacing w:after="0" w:line="360" w:lineRule="auto"/>
        <w:jc w:val="both"/>
      </w:pPr>
    </w:p>
    <w:p w:rsidR="00DC7361" w:rsidRDefault="00DC7361" w:rsidP="00781411">
      <w:pPr>
        <w:pStyle w:val="Tekstpodstawowy21"/>
        <w:tabs>
          <w:tab w:val="left" w:pos="9540"/>
        </w:tabs>
        <w:spacing w:after="0" w:line="360" w:lineRule="auto"/>
        <w:jc w:val="both"/>
      </w:pPr>
    </w:p>
    <w:p w:rsidR="00DC7361" w:rsidRPr="00F40382" w:rsidRDefault="00DC7361" w:rsidP="00311D1B">
      <w:pPr>
        <w:autoSpaceDE w:val="0"/>
        <w:spacing w:line="360" w:lineRule="auto"/>
        <w:ind w:firstLine="709"/>
        <w:jc w:val="both"/>
        <w:rPr>
          <w:color w:val="000000"/>
        </w:rPr>
      </w:pPr>
      <w:r w:rsidRPr="00F40382">
        <w:rPr>
          <w:color w:val="000000"/>
        </w:rPr>
        <w:t>Jak wskazuje analiza SWOT obszaru objętego LSR jego mocne strony oraz szanse związane są przede wszystkim z atrakcyjnością turystyczną regionu wynikającą z położenia geograficznego,  dziedzictwa przyrodniczego, kulturowego i historycznego oraz bogactwem lokalnego folkloru.</w:t>
      </w:r>
    </w:p>
    <w:p w:rsidR="00DC7361" w:rsidRPr="00F40382" w:rsidRDefault="00DC7361" w:rsidP="00311D1B">
      <w:pPr>
        <w:autoSpaceDE w:val="0"/>
        <w:spacing w:line="360" w:lineRule="auto"/>
        <w:ind w:firstLine="709"/>
        <w:jc w:val="both"/>
        <w:rPr>
          <w:color w:val="000000"/>
        </w:rPr>
      </w:pPr>
      <w:r w:rsidRPr="00F40382">
        <w:rPr>
          <w:color w:val="000000"/>
        </w:rPr>
        <w:t xml:space="preserve">Słabe strony związane są z niepełną infrastrukturą w zakresie dróg, wodociągów, kanalizacji, infrastruktury edukacyjnej, turystycznej i kulturowej, niskiego poziomu wykształcenia, świadomości i zamożności mieszkańców oraz integracji społecznej, która ostatecznie przekłada się również na niski poziom dochodów samorządu lokalnego. </w:t>
      </w:r>
    </w:p>
    <w:p w:rsidR="00DC7361" w:rsidRPr="00F40382" w:rsidRDefault="00DC7361" w:rsidP="00311D1B">
      <w:pPr>
        <w:autoSpaceDE w:val="0"/>
        <w:spacing w:line="360" w:lineRule="auto"/>
        <w:ind w:firstLine="709"/>
        <w:jc w:val="both"/>
        <w:rPr>
          <w:rFonts w:ascii="Verdana" w:hAnsi="Verdana"/>
          <w:bCs/>
        </w:rPr>
      </w:pPr>
      <w:r w:rsidRPr="00F40382">
        <w:rPr>
          <w:color w:val="000000"/>
        </w:rPr>
        <w:t>Występujące na badanym obszarze braki w infrastrukturze powodują, że w pierwszej kolejności realizowane są inwestycje podnoszące standard życia (budowa dróg, wodociągów, kanalizacji itp.) kosztem przedsięwzięć mogących przełożyć się na rozwój społeczny mieszkańców.</w:t>
      </w:r>
      <w:r w:rsidRPr="00F40382">
        <w:rPr>
          <w:rFonts w:ascii="Verdana" w:hAnsi="Verdana"/>
          <w:bCs/>
        </w:rPr>
        <w:t xml:space="preserve"> </w:t>
      </w:r>
    </w:p>
    <w:p w:rsidR="00DC7361" w:rsidRPr="00F40382" w:rsidRDefault="00DC7361" w:rsidP="00311D1B">
      <w:pPr>
        <w:autoSpaceDE w:val="0"/>
        <w:spacing w:line="360" w:lineRule="auto"/>
        <w:ind w:firstLine="709"/>
        <w:jc w:val="both"/>
        <w:rPr>
          <w:bCs/>
        </w:rPr>
      </w:pPr>
      <w:r w:rsidRPr="00F40382">
        <w:rPr>
          <w:bCs/>
        </w:rPr>
        <w:t xml:space="preserve">Ponadto silnie rozdrobniona struktura gospodarstw rolnych, niska ich wydajność powodują znaczną nadwyżkę podaży pracy, co prowadzi do bezrobocia ukrytego i niskiego statusu ekonomicznego mieszkańców oraz rosnący udział przychodów ze źródeł socjalnych </w:t>
      </w:r>
      <w:r w:rsidRPr="00F40382">
        <w:rPr>
          <w:bCs/>
        </w:rPr>
        <w:br/>
        <w:t>a w konsekwencji zagrożenie zjawiskiem marginaliza</w:t>
      </w:r>
      <w:r w:rsidR="00311D1B">
        <w:rPr>
          <w:bCs/>
        </w:rPr>
        <w:t xml:space="preserve">cji ekonomicznej i społecznej. </w:t>
      </w:r>
      <w:r w:rsidRPr="00F40382">
        <w:rPr>
          <w:bCs/>
        </w:rPr>
        <w:t xml:space="preserve">Ok.75% korzystających z pomocy to osoby z wykształceniem nie wyższym niż zawodowe, mające trudności z nabyciem nowych umiejętności i przekwalifikowaniem. </w:t>
      </w:r>
    </w:p>
    <w:p w:rsidR="00311D1B" w:rsidRDefault="00DC7361" w:rsidP="00311D1B">
      <w:pPr>
        <w:autoSpaceDE w:val="0"/>
        <w:spacing w:line="360" w:lineRule="auto"/>
        <w:ind w:firstLine="709"/>
        <w:jc w:val="both"/>
        <w:rPr>
          <w:color w:val="000000"/>
        </w:rPr>
      </w:pPr>
      <w:r w:rsidRPr="00F40382">
        <w:rPr>
          <w:color w:val="000000"/>
        </w:rPr>
        <w:lastRenderedPageBreak/>
        <w:t xml:space="preserve">Niskie dochody społeczeństwa determinuje z kolei m.in. konieczność ponoszenia </w:t>
      </w:r>
      <w:r w:rsidR="00311D1B">
        <w:rPr>
          <w:color w:val="000000"/>
        </w:rPr>
        <w:br/>
      </w:r>
      <w:r w:rsidRPr="00F40382">
        <w:rPr>
          <w:color w:val="000000"/>
        </w:rPr>
        <w:t xml:space="preserve">z budżetu gmin znacznych nakładów na pomoc socjalną. </w:t>
      </w:r>
      <w:r>
        <w:rPr>
          <w:color w:val="000000"/>
        </w:rPr>
        <w:tab/>
      </w:r>
    </w:p>
    <w:p w:rsidR="00DC7361" w:rsidRPr="00F40382" w:rsidRDefault="00DC7361" w:rsidP="00311D1B">
      <w:pPr>
        <w:autoSpaceDE w:val="0"/>
        <w:spacing w:line="360" w:lineRule="auto"/>
        <w:ind w:firstLine="709"/>
        <w:jc w:val="both"/>
        <w:rPr>
          <w:color w:val="000000"/>
        </w:rPr>
      </w:pPr>
      <w:r w:rsidRPr="00F40382">
        <w:rPr>
          <w:color w:val="000000"/>
        </w:rPr>
        <w:t xml:space="preserve">Niski poziom dochodów mieszkańców obszaru, to również niskie nakłady na konsumpcję, co skutkuje ograniczeniem przychodów z handlu, usług i utrudnia sytuację lokalnych przedsiębiorców.  </w:t>
      </w:r>
    </w:p>
    <w:p w:rsidR="00981FFC" w:rsidRDefault="00DC7361" w:rsidP="00981FFC">
      <w:pPr>
        <w:autoSpaceDE w:val="0"/>
        <w:spacing w:line="360" w:lineRule="auto"/>
        <w:ind w:firstLine="709"/>
        <w:jc w:val="both"/>
        <w:rPr>
          <w:color w:val="000000"/>
        </w:rPr>
      </w:pPr>
      <w:r w:rsidRPr="00F40382">
        <w:rPr>
          <w:color w:val="000000"/>
        </w:rPr>
        <w:t xml:space="preserve">Poziom zatrudnienia oraz nieatrakcyjność wynagrodzenia powodują że młodzi, wykształceni ludzie po ukończeniu studiów nie wracają w rodzinne strony. Szansą na poprawę tej sytuacji jest umiejętne wykorzystanie środków pomocowych skierowanych przede wszystkim </w:t>
      </w:r>
      <w:r>
        <w:rPr>
          <w:color w:val="000000"/>
        </w:rPr>
        <w:br/>
      </w:r>
      <w:r w:rsidRPr="00F40382">
        <w:rPr>
          <w:color w:val="000000"/>
        </w:rPr>
        <w:t xml:space="preserve">w kierunku powstawania na obszarach wiejskich inicjatyw umożliwiających pozyskanie dodatkowych dochodów przez ludność w formie np. dodatkowej działalności okołorolniczej, rozwój idei samozatrudnienia i przedsiębiorczości. </w:t>
      </w:r>
      <w:r>
        <w:rPr>
          <w:color w:val="000000"/>
        </w:rPr>
        <w:tab/>
      </w:r>
    </w:p>
    <w:p w:rsidR="00DC7361" w:rsidRPr="00F40382" w:rsidRDefault="00DC7361" w:rsidP="00981FFC">
      <w:pPr>
        <w:autoSpaceDE w:val="0"/>
        <w:spacing w:line="360" w:lineRule="auto"/>
        <w:ind w:firstLine="709"/>
        <w:jc w:val="both"/>
        <w:rPr>
          <w:color w:val="000000"/>
        </w:rPr>
      </w:pPr>
      <w:r w:rsidRPr="00F40382">
        <w:rPr>
          <w:color w:val="000000"/>
        </w:rPr>
        <w:t>D</w:t>
      </w:r>
      <w:r>
        <w:rPr>
          <w:color w:val="000000"/>
        </w:rPr>
        <w:t xml:space="preserve">la rozwiązania problemu niskiej </w:t>
      </w:r>
      <w:r w:rsidRPr="00F40382">
        <w:rPr>
          <w:color w:val="000000"/>
        </w:rPr>
        <w:t xml:space="preserve">jakości życia na obszarze objętym LSR zachodzi konieczność wsparcia działań mających na celu podniesienie: atrakcyjności turystycznej wsi, integracji i aktywizacji społecznej, przedsiębiorczości w tym branż turystycznej, usługowej, przetwórstwa rolno-spożywczego oraz wsparcie inicjatyw mających na celu aktywizacje </w:t>
      </w:r>
      <w:r w:rsidR="00981FFC">
        <w:rPr>
          <w:color w:val="000000"/>
        </w:rPr>
        <w:br/>
      </w:r>
      <w:r w:rsidRPr="00F40382">
        <w:rPr>
          <w:color w:val="000000"/>
        </w:rPr>
        <w:t xml:space="preserve">i integracje społeczna oraz działania promujące lokalne zasoby. </w:t>
      </w:r>
    </w:p>
    <w:p w:rsidR="00DC7361" w:rsidRDefault="00DC7361" w:rsidP="00781411">
      <w:pPr>
        <w:pStyle w:val="Tekstpodstawowy21"/>
        <w:tabs>
          <w:tab w:val="left" w:pos="9540"/>
        </w:tabs>
        <w:spacing w:after="0" w:line="360" w:lineRule="auto"/>
        <w:jc w:val="both"/>
      </w:pPr>
    </w:p>
    <w:p w:rsidR="00DC7361" w:rsidRPr="00F40382" w:rsidRDefault="00DC7361" w:rsidP="003021F8">
      <w:pPr>
        <w:pStyle w:val="f1"/>
      </w:pPr>
      <w:bookmarkStart w:id="22" w:name="_Toc289456739"/>
      <w:bookmarkStart w:id="23" w:name="_Toc383672984"/>
      <w:r w:rsidRPr="00F40382">
        <w:t>4. Cele ogólne i szczegółowe LSR oraz planowane do realizacji przedsięwzięcia.</w:t>
      </w:r>
      <w:bookmarkEnd w:id="22"/>
      <w:bookmarkEnd w:id="23"/>
      <w:r w:rsidRPr="00F40382">
        <w:t xml:space="preserve"> </w:t>
      </w:r>
    </w:p>
    <w:p w:rsidR="00DC7361" w:rsidRPr="00F40382" w:rsidRDefault="00DC7361" w:rsidP="00DC7361">
      <w:pPr>
        <w:rPr>
          <w:bCs/>
          <w:color w:val="000000"/>
        </w:rPr>
      </w:pPr>
    </w:p>
    <w:p w:rsidR="00DC7361" w:rsidRPr="00F40382" w:rsidRDefault="00DC7361" w:rsidP="00981FFC">
      <w:pPr>
        <w:rPr>
          <w:bCs/>
          <w:color w:val="000000"/>
        </w:rPr>
      </w:pPr>
      <w:r w:rsidRPr="00F40382">
        <w:rPr>
          <w:bCs/>
          <w:color w:val="000000"/>
        </w:rPr>
        <w:t>Wdrożenie LSR będzie oparte na realizacji 3 przedsięwzięć:</w:t>
      </w:r>
    </w:p>
    <w:p w:rsidR="00DC7361" w:rsidRPr="00F40382" w:rsidRDefault="00DC7361" w:rsidP="00DC7361">
      <w:pPr>
        <w:spacing w:line="360" w:lineRule="auto"/>
        <w:rPr>
          <w:b/>
          <w:bCs/>
          <w:color w:val="000000"/>
        </w:rPr>
      </w:pPr>
      <w:r w:rsidRPr="00F40382">
        <w:rPr>
          <w:b/>
          <w:bCs/>
          <w:color w:val="000000"/>
        </w:rPr>
        <w:br/>
        <w:t xml:space="preserve">Przedsięwzięcie I  </w:t>
      </w:r>
      <w:r w:rsidRPr="00F40382">
        <w:rPr>
          <w:b/>
          <w:bCs/>
          <w:color w:val="000000"/>
        </w:rPr>
        <w:tab/>
        <w:t xml:space="preserve"> </w:t>
      </w:r>
      <w:r w:rsidRPr="00981FFC">
        <w:rPr>
          <w:b/>
          <w:bCs/>
          <w:color w:val="000000"/>
          <w:u w:val="single"/>
        </w:rPr>
        <w:t>Zrównoważony rozwój turystyki na obszarze LGD CK. Podkarpacie.</w:t>
      </w:r>
    </w:p>
    <w:p w:rsidR="00DC7361" w:rsidRPr="00F40382" w:rsidRDefault="00DC7361" w:rsidP="00DC7361">
      <w:pPr>
        <w:spacing w:line="360" w:lineRule="auto"/>
        <w:rPr>
          <w:b/>
          <w:bCs/>
          <w:color w:val="000000"/>
        </w:rPr>
      </w:pPr>
      <w:r w:rsidRPr="00F40382">
        <w:rPr>
          <w:b/>
          <w:bCs/>
          <w:color w:val="000000"/>
        </w:rPr>
        <w:t>Przedsięwzięcie II</w:t>
      </w:r>
      <w:r w:rsidRPr="00F40382">
        <w:rPr>
          <w:b/>
          <w:bCs/>
          <w:color w:val="000000"/>
        </w:rPr>
        <w:tab/>
      </w:r>
      <w:r w:rsidRPr="00981FFC">
        <w:rPr>
          <w:b/>
          <w:bCs/>
          <w:color w:val="000000"/>
          <w:u w:val="single"/>
        </w:rPr>
        <w:t xml:space="preserve"> LGD aktywna gospodarczo.</w:t>
      </w:r>
    </w:p>
    <w:p w:rsidR="00DC7361" w:rsidRPr="00F40382" w:rsidRDefault="00DC7361" w:rsidP="00DC7361">
      <w:pPr>
        <w:autoSpaceDE w:val="0"/>
        <w:spacing w:line="360" w:lineRule="auto"/>
      </w:pPr>
      <w:r w:rsidRPr="00F40382">
        <w:rPr>
          <w:b/>
          <w:bCs/>
          <w:color w:val="000000"/>
        </w:rPr>
        <w:t xml:space="preserve">Przedsięwzięcie III </w:t>
      </w:r>
      <w:r w:rsidRPr="00F40382">
        <w:rPr>
          <w:b/>
          <w:bCs/>
          <w:color w:val="000000"/>
        </w:rPr>
        <w:tab/>
        <w:t xml:space="preserve"> </w:t>
      </w:r>
      <w:r w:rsidRPr="00981FFC">
        <w:rPr>
          <w:b/>
          <w:bCs/>
          <w:color w:val="000000"/>
          <w:u w:val="single"/>
        </w:rPr>
        <w:t>Nowe centrum społeczno kulturalne podkarpackiej wsi.</w:t>
      </w:r>
      <w:r w:rsidRPr="00F40382">
        <w:t xml:space="preserve"> </w:t>
      </w:r>
    </w:p>
    <w:p w:rsidR="00DC7361" w:rsidRPr="00F40382" w:rsidRDefault="00DC7361" w:rsidP="00DC7361">
      <w:pPr>
        <w:autoSpaceDE w:val="0"/>
      </w:pPr>
    </w:p>
    <w:p w:rsidR="00DC7361" w:rsidRPr="00F40382" w:rsidRDefault="00DC7361" w:rsidP="00981FFC">
      <w:pPr>
        <w:autoSpaceDE w:val="0"/>
        <w:spacing w:line="360" w:lineRule="auto"/>
        <w:ind w:firstLine="709"/>
        <w:jc w:val="both"/>
        <w:rPr>
          <w:color w:val="000000"/>
        </w:rPr>
      </w:pPr>
      <w:r w:rsidRPr="00F40382">
        <w:t>Wdrażając powyższe przedsięwzięcia finansowane będą operacje do</w:t>
      </w:r>
      <w:r>
        <w:t xml:space="preserve">tyczące m.in.: bazy noclegowej </w:t>
      </w:r>
      <w:r w:rsidRPr="00F40382">
        <w:t>i gastronomicznej; szlaków turystycznych, obiektów rekreacyjnych oraz punktów widokowych; świetlic wiejskich; sprzedaży pamiątek i produktów lokalnych; wypożyczalni sprzętu turystycznego; organizowania wydarzeń kulturalnych, rekreacyjnych i promocyjnych,</w:t>
      </w:r>
      <w:r w:rsidRPr="00F40382">
        <w:rPr>
          <w:color w:val="000000"/>
        </w:rPr>
        <w:t xml:space="preserve"> sportowych, wsparcie różnicowania działalności rolniczej na terenach wiejskich, rozwój mikro przedsiębiorstw. </w:t>
      </w:r>
    </w:p>
    <w:p w:rsidR="00DC7361" w:rsidRPr="00F40382" w:rsidRDefault="00DC7361" w:rsidP="00981FFC">
      <w:pPr>
        <w:autoSpaceDE w:val="0"/>
        <w:spacing w:line="360" w:lineRule="auto"/>
        <w:ind w:firstLine="709"/>
        <w:jc w:val="both"/>
        <w:rPr>
          <w:color w:val="000000"/>
        </w:rPr>
      </w:pPr>
      <w:r w:rsidRPr="00F40382">
        <w:rPr>
          <w:color w:val="000000"/>
        </w:rPr>
        <w:lastRenderedPageBreak/>
        <w:t>Nie będą mogły być finansowane operacje przyczyniające się do degradacji środowiska przyrodniczego, w szczególności zagrażające dziedzictwu przyrodniczemu i kulturowemu obszaru objętego LSR.</w:t>
      </w:r>
    </w:p>
    <w:p w:rsidR="00DC7361" w:rsidRPr="00F40382" w:rsidRDefault="00DC7361" w:rsidP="00981FFC">
      <w:pPr>
        <w:autoSpaceDE w:val="0"/>
        <w:spacing w:line="360" w:lineRule="auto"/>
        <w:ind w:firstLine="709"/>
        <w:jc w:val="both"/>
        <w:rPr>
          <w:color w:val="000000"/>
        </w:rPr>
      </w:pPr>
      <w:r w:rsidRPr="00F40382">
        <w:rPr>
          <w:color w:val="000000"/>
        </w:rPr>
        <w:t xml:space="preserve">Dla osiągnięcia wizji i misji Stowarzyszenia zostały przyjęte trzy cele ogólne. </w:t>
      </w:r>
    </w:p>
    <w:p w:rsidR="00251842" w:rsidRDefault="00DC7361" w:rsidP="00981FFC">
      <w:pPr>
        <w:autoSpaceDE w:val="0"/>
        <w:spacing w:line="360" w:lineRule="auto"/>
        <w:ind w:firstLine="709"/>
        <w:jc w:val="both"/>
      </w:pPr>
      <w:r w:rsidRPr="00F40382">
        <w:rPr>
          <w:color w:val="000000"/>
        </w:rPr>
        <w:t>Pierwszy dotyczy stymulowania</w:t>
      </w:r>
      <w:r w:rsidRPr="00F40382">
        <w:t xml:space="preserve"> rozwoju LGD C.K. Podkarpacie poprzez wykorzystanie potencjału turystycznego, zasobów naturalnych i kulturowych, drugi – LGD aktywna gospodarczo dot. wz</w:t>
      </w:r>
      <w:r w:rsidRPr="00F40382">
        <w:rPr>
          <w:rFonts w:eastAsia="Arial" w:cs="Arial"/>
          <w:bCs/>
        </w:rPr>
        <w:t>rostu aktywności gospodarczej mieszkańców LGD C.K. Podkarpacie</w:t>
      </w:r>
      <w:r w:rsidRPr="00F40382">
        <w:t xml:space="preserve"> </w:t>
      </w:r>
      <w:r>
        <w:br/>
      </w:r>
      <w:r w:rsidRPr="00F40382">
        <w:t>i t</w:t>
      </w:r>
      <w:r>
        <w:t xml:space="preserve">rzeci cel dotyczący integracji </w:t>
      </w:r>
      <w:r w:rsidRPr="00F40382">
        <w:t>i aktywizacji społeczności umożliwiających wszechstronny rozwój kapitału społecznego.</w:t>
      </w:r>
    </w:p>
    <w:p w:rsidR="00251842" w:rsidRDefault="00251842">
      <w:pPr>
        <w:suppressAutoHyphens w:val="0"/>
      </w:pPr>
    </w:p>
    <w:p w:rsidR="00DC7361" w:rsidRPr="00F40382" w:rsidRDefault="00DC7361" w:rsidP="005B2212">
      <w:pPr>
        <w:suppressAutoHyphens w:val="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8B7257" w:rsidRPr="008B7257" w:rsidTr="00B32C92">
        <w:tc>
          <w:tcPr>
            <w:tcW w:w="9212" w:type="dxa"/>
            <w:gridSpan w:val="2"/>
            <w:shd w:val="clear" w:color="auto" w:fill="D9F1FF"/>
          </w:tcPr>
          <w:p w:rsidR="008B7257" w:rsidRPr="008B7257" w:rsidRDefault="008B7257" w:rsidP="008B7257">
            <w:pPr>
              <w:snapToGrid w:val="0"/>
              <w:spacing w:before="280" w:after="280"/>
              <w:rPr>
                <w:rFonts w:cs="Arial Unicode MS"/>
                <w:b/>
                <w:bCs/>
                <w:color w:val="000000"/>
                <w:u w:val="single"/>
              </w:rPr>
            </w:pPr>
            <w:r w:rsidRPr="008B7257">
              <w:rPr>
                <w:rFonts w:cs="Arial Unicode MS"/>
                <w:b/>
                <w:bCs/>
                <w:color w:val="000000"/>
                <w:u w:val="single"/>
              </w:rPr>
              <w:t>Przedsięwzięcie I :</w:t>
            </w:r>
            <w:r w:rsidRPr="008B7257">
              <w:rPr>
                <w:rFonts w:cs="Arial Unicode MS"/>
                <w:b/>
                <w:bCs/>
                <w:color w:val="000000"/>
              </w:rPr>
              <w:t xml:space="preserve"> </w:t>
            </w:r>
            <w:r w:rsidRPr="008B7257">
              <w:rPr>
                <w:rFonts w:cs="Arial Unicode MS"/>
                <w:b/>
                <w:bCs/>
                <w:color w:val="000000"/>
              </w:rPr>
              <w:br/>
              <w:t>Zrównoważony rozwój turystyki na obszarze LGD CK. Podkarpacie.</w:t>
            </w:r>
          </w:p>
        </w:tc>
      </w:tr>
      <w:tr w:rsidR="008B7257" w:rsidRPr="008B7257" w:rsidTr="00B32C92">
        <w:tc>
          <w:tcPr>
            <w:tcW w:w="9212" w:type="dxa"/>
            <w:gridSpan w:val="2"/>
            <w:shd w:val="clear" w:color="auto" w:fill="D9F1FF"/>
          </w:tcPr>
          <w:p w:rsidR="008B7257" w:rsidRPr="008B7257" w:rsidRDefault="008B7257" w:rsidP="008B7257">
            <w:pPr>
              <w:autoSpaceDE w:val="0"/>
              <w:snapToGrid w:val="0"/>
              <w:spacing w:before="280" w:after="280"/>
              <w:rPr>
                <w:rFonts w:cs="Arial Unicode MS"/>
                <w:b/>
                <w:color w:val="000000"/>
                <w:u w:val="single"/>
              </w:rPr>
            </w:pPr>
            <w:r w:rsidRPr="008B7257">
              <w:rPr>
                <w:rFonts w:cs="Arial Unicode MS"/>
                <w:b/>
                <w:color w:val="000000"/>
                <w:u w:val="single"/>
              </w:rPr>
              <w:t>Cel ogólny I:</w:t>
            </w:r>
          </w:p>
          <w:p w:rsidR="008B7257" w:rsidRPr="008B7257" w:rsidRDefault="008B7257" w:rsidP="008B7257">
            <w:pPr>
              <w:spacing w:before="280" w:after="280"/>
              <w:rPr>
                <w:rFonts w:cs="Arial Unicode MS"/>
                <w:b/>
              </w:rPr>
            </w:pPr>
            <w:r w:rsidRPr="008B7257">
              <w:rPr>
                <w:rFonts w:cs="Arial Unicode MS"/>
                <w:b/>
              </w:rPr>
              <w:t>Stymulowanie rozwoju LGD poprzez wykorzystanie potencjału turystycznego, zasobów naturalnych i kulturowych</w:t>
            </w:r>
          </w:p>
        </w:tc>
      </w:tr>
      <w:tr w:rsidR="008B7257" w:rsidTr="008B7257">
        <w:tc>
          <w:tcPr>
            <w:tcW w:w="2376" w:type="dxa"/>
          </w:tcPr>
          <w:p w:rsidR="008B7257" w:rsidRPr="008B7257" w:rsidRDefault="008B7257" w:rsidP="008B7257">
            <w:pPr>
              <w:spacing w:before="280" w:after="280"/>
              <w:rPr>
                <w:rFonts w:cs="Arial Unicode MS"/>
              </w:rPr>
            </w:pPr>
            <w:r w:rsidRPr="008B7257">
              <w:rPr>
                <w:rFonts w:cs="Arial Unicode MS"/>
                <w:color w:val="000000"/>
              </w:rPr>
              <w:t>Cele szczegółowe:</w:t>
            </w:r>
          </w:p>
        </w:tc>
        <w:tc>
          <w:tcPr>
            <w:tcW w:w="6836" w:type="dxa"/>
          </w:tcPr>
          <w:p w:rsidR="008B7257" w:rsidRPr="008B7257" w:rsidRDefault="008B7257" w:rsidP="008B7257">
            <w:pPr>
              <w:spacing w:before="280" w:after="280"/>
              <w:rPr>
                <w:rFonts w:cs="Arial Unicode MS"/>
              </w:rPr>
            </w:pPr>
            <w:r w:rsidRPr="008B7257">
              <w:rPr>
                <w:rFonts w:cs="Arial Unicode MS"/>
                <w:color w:val="000000"/>
              </w:rPr>
              <w:t>Przedsięwzięcia (operacje):</w:t>
            </w:r>
          </w:p>
        </w:tc>
      </w:tr>
      <w:tr w:rsidR="008B7257" w:rsidRPr="008B7257" w:rsidTr="008B7257">
        <w:tc>
          <w:tcPr>
            <w:tcW w:w="2376" w:type="dxa"/>
          </w:tcPr>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rPr>
            </w:pPr>
            <w:r w:rsidRPr="008B7257">
              <w:rPr>
                <w:rFonts w:cs="Arial Unicode MS"/>
                <w:color w:val="000000"/>
              </w:rPr>
              <w:t xml:space="preserve">I.1. Podniesienie jakości życia mieszkańców </w:t>
            </w:r>
            <w:r w:rsidRPr="008B7257">
              <w:rPr>
                <w:rFonts w:cs="Arial Unicode MS"/>
                <w:color w:val="000000"/>
              </w:rPr>
              <w:br/>
              <w:t xml:space="preserve">w oparciu o lokalne walory kulturowe, historyczne </w:t>
            </w:r>
            <w:r w:rsidRPr="008B7257">
              <w:rPr>
                <w:rFonts w:cs="Arial Unicode MS"/>
                <w:color w:val="000000"/>
              </w:rPr>
              <w:br/>
              <w:t>i przyrodnicze.</w:t>
            </w:r>
          </w:p>
        </w:tc>
        <w:tc>
          <w:tcPr>
            <w:tcW w:w="6836" w:type="dxa"/>
          </w:tcPr>
          <w:p w:rsidR="008B7257" w:rsidRPr="008B7257" w:rsidRDefault="008B7257" w:rsidP="00B659F0">
            <w:pPr>
              <w:numPr>
                <w:ilvl w:val="0"/>
                <w:numId w:val="9"/>
              </w:numPr>
              <w:tabs>
                <w:tab w:val="left" w:pos="720"/>
                <w:tab w:val="left" w:pos="9180"/>
                <w:tab w:val="left" w:pos="9540"/>
              </w:tabs>
              <w:suppressAutoHyphens w:val="0"/>
              <w:autoSpaceDE w:val="0"/>
              <w:snapToGrid w:val="0"/>
              <w:ind w:right="126"/>
              <w:jc w:val="both"/>
              <w:rPr>
                <w:rFonts w:cs="Arial Unicode MS"/>
                <w:color w:val="000000"/>
              </w:rPr>
            </w:pPr>
            <w:r w:rsidRPr="008B7257">
              <w:rPr>
                <w:rFonts w:cs="Arial Unicode MS"/>
                <w:color w:val="000000"/>
              </w:rPr>
              <w:t xml:space="preserve">inwentaryzacja walorów przyrodniczo-kulturowych, </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 xml:space="preserve">wsparcie lokalnych muzeów, izb regionalnych, ekomuzeów </w:t>
            </w:r>
            <w:r w:rsidRPr="008B7257">
              <w:rPr>
                <w:rFonts w:cs="Arial Unicode MS"/>
                <w:color w:val="000000"/>
              </w:rPr>
              <w:br/>
              <w:t>i skansenów</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wsparcie programów edukacji regionalnej i przyrodniczej, przygotowanie edukatorów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poznawanie i podtrzymywani</w:t>
            </w:r>
            <w:r w:rsidR="00676A83">
              <w:rPr>
                <w:rFonts w:cs="Arial Unicode MS"/>
                <w:color w:val="000000"/>
              </w:rPr>
              <w:t xml:space="preserve">e lokalnych tradycji, obrzędów </w:t>
            </w:r>
            <w:r w:rsidRPr="008B7257">
              <w:rPr>
                <w:rFonts w:cs="Arial Unicode MS"/>
                <w:color w:val="000000"/>
              </w:rPr>
              <w:t>i zwyczajów</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kultywowanie tradycyjnych zawodów i rzemiosła</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lokalnej twórczości ludowej, kulturalnej </w:t>
            </w:r>
            <w:r w:rsidRPr="008B7257">
              <w:rPr>
                <w:rFonts w:cs="Arial Unicode MS"/>
                <w:color w:val="000000"/>
              </w:rPr>
              <w:br/>
              <w:t>i artystycznej z wykorzystaniem lokalnego dziedzictwa kulturowego, historycznego orz przyrodniczego,</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zachowanie, odtworzenie, o</w:t>
            </w:r>
            <w:r w:rsidR="00676A83">
              <w:rPr>
                <w:rFonts w:cs="Arial Unicode MS"/>
                <w:color w:val="000000"/>
              </w:rPr>
              <w:t>znakowanie obiektów kulturowych</w:t>
            </w:r>
            <w:r w:rsidRPr="008B7257">
              <w:rPr>
                <w:rFonts w:cs="Arial Unicode MS"/>
                <w:color w:val="000000"/>
              </w:rPr>
              <w:t xml:space="preserve">i historycznych,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zachowanie, odtworzenie, oznakowanie dziedzictwa </w:t>
            </w:r>
            <w:r w:rsidRPr="008B7257">
              <w:rPr>
                <w:rFonts w:cs="Arial Unicode MS"/>
                <w:color w:val="000000"/>
              </w:rPr>
              <w:lastRenderedPageBreak/>
              <w:t>krajobrazowego i przyrodniczego</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aktualizacja map, wydanie opracowań i monografii tematycznych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konkursy tematyczne dla mieszkańców w szcze</w:t>
            </w:r>
            <w:r w:rsidR="00676A83">
              <w:rPr>
                <w:rFonts w:cs="Arial Unicode MS"/>
                <w:color w:val="000000"/>
              </w:rPr>
              <w:t xml:space="preserve">gólności dzieci </w:t>
            </w:r>
            <w:r w:rsidRPr="008B7257">
              <w:rPr>
                <w:rFonts w:cs="Arial Unicode MS"/>
                <w:color w:val="000000"/>
              </w:rPr>
              <w:t>i młodzieży</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pomoc w rozwoju i wprowadzeniu na rynek produktów </w:t>
            </w:r>
            <w:r w:rsidR="00676A83">
              <w:rPr>
                <w:rFonts w:cs="Arial Unicode MS"/>
                <w:color w:val="000000"/>
              </w:rPr>
              <w:br/>
            </w:r>
            <w:r w:rsidRPr="008B7257">
              <w:rPr>
                <w:rFonts w:cs="Arial Unicode MS"/>
                <w:color w:val="000000"/>
              </w:rPr>
              <w:t>i usług bazujących na lokalnych zasobach</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 xml:space="preserve">doposażenie i wsparcie w działaniu zespołów ludowych, </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 xml:space="preserve">śpiewaczych i muzycznych z terenu LGD(wyjazdy, stroje, instrumenty muzyczne itp.)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poznawanie i podtrzymywanie lokalnych tradycji </w:t>
            </w:r>
            <w:r w:rsidR="00676A83">
              <w:rPr>
                <w:rFonts w:cs="Arial Unicode MS"/>
                <w:color w:val="000000"/>
              </w:rPr>
              <w:br/>
            </w:r>
            <w:r w:rsidRPr="008B7257">
              <w:rPr>
                <w:rFonts w:cs="Arial Unicode MS"/>
                <w:color w:val="000000"/>
              </w:rPr>
              <w:t>i dziedzictwa historycznego (kroniki miejscowości, księgi kulinarne, konkursy)</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wytyczenie i oznakowanie szlaków pieszych, rowerowych na terenie LGD,</w:t>
            </w:r>
          </w:p>
          <w:p w:rsidR="008B7257" w:rsidRPr="008B7257" w:rsidRDefault="008B7257" w:rsidP="00B659F0">
            <w:pPr>
              <w:numPr>
                <w:ilvl w:val="0"/>
                <w:numId w:val="9"/>
              </w:numPr>
              <w:tabs>
                <w:tab w:val="left" w:pos="720"/>
              </w:tabs>
              <w:suppressAutoHyphens w:val="0"/>
              <w:spacing w:line="276" w:lineRule="auto"/>
              <w:jc w:val="both"/>
              <w:rPr>
                <w:rFonts w:cs="Arial Unicode MS"/>
                <w:color w:val="000000"/>
              </w:rPr>
            </w:pPr>
            <w:r w:rsidRPr="008B7257">
              <w:rPr>
                <w:rFonts w:cs="Arial Unicode MS"/>
                <w:color w:val="000000"/>
              </w:rPr>
              <w:t>tworzenie i doposażenie ścieżek dydaktycznych (projekty, oznakowanie, tablice itp.)</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wyznaczenie i oznakowanie tras biegowych,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modernizacja i budowa wyciągów narciarskich,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przedłużenie istniejących tras ścieżek rowerowych,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spływów kajakowych na Wisłoku,</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terenów do uprawiania paralotniarstwa,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rozwój turystyki konnej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budowa toru do ekstremalnej jazdy rowerowej,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budowa kąpielisk odkrytych,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zagospodarowanie cieków i zbiorników na rzecz rekreacji organizacja imprez kulturalnych, rekreacyjnych, sportowych,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dla osób, zainteresowanych prowadzeniem gospodarstwa ekologicznego,</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szkolenia przewodników, nauczycieli i liderów lokalnych </w:t>
            </w:r>
            <w:r w:rsidRPr="008B7257">
              <w:rPr>
                <w:rFonts w:cs="Arial Unicode MS"/>
                <w:color w:val="000000"/>
              </w:rPr>
              <w:br/>
              <w:t>z zakresu edukacji regionalnej i kulturowej,</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z zakresu produktów lokalnych, rękodzieła tradycji lokalnych,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oznakowanie i wytypowanie nowych szlaków prowadzących do atrakcyjnych i mało znanych miejsc,</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organizacja i promocja imprez kulturalnych eksponujących rodzimą wielokulturową tożsamość o randze ponad </w:t>
            </w:r>
            <w:r w:rsidRPr="008B7257">
              <w:rPr>
                <w:rFonts w:cs="Arial Unicode MS"/>
                <w:color w:val="000000"/>
              </w:rPr>
              <w:lastRenderedPageBreak/>
              <w:t>lokalnej,</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wsparcie lokalnego funduszu stypendialnego dla uczniów </w:t>
            </w:r>
            <w:r w:rsidRPr="008B7257">
              <w:rPr>
                <w:rFonts w:cs="Arial Unicode MS"/>
                <w:color w:val="000000"/>
              </w:rPr>
              <w:br/>
              <w:t>i studentów kierunków humanistycznych i artystycznych,</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organizacja konkursów poezji obcojęzycznej dla dzieci </w:t>
            </w:r>
            <w:r w:rsidRPr="008B7257">
              <w:rPr>
                <w:rFonts w:cs="Arial Unicode MS"/>
                <w:color w:val="000000"/>
              </w:rPr>
              <w:br/>
              <w:t>i młodzieży,</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konkursów dotyczących lokalnych legend, podań, obyczajów,</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organizowanie warsztatów artystycznych w „Kantorówce”, </w:t>
            </w:r>
          </w:p>
          <w:p w:rsidR="008B7257" w:rsidRPr="008B7257"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odtwarzanie tradycyjnych upraw i przetwórstwa płodów rolnych</w:t>
            </w:r>
          </w:p>
          <w:p w:rsidR="008B7257" w:rsidRPr="00676A83" w:rsidRDefault="008B7257" w:rsidP="00B659F0">
            <w:pPr>
              <w:numPr>
                <w:ilvl w:val="0"/>
                <w:numId w:val="9"/>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odtwarzanie starych tradycji rzemieślniczych</w:t>
            </w:r>
          </w:p>
          <w:p w:rsidR="008B7257" w:rsidRPr="008B7257" w:rsidRDefault="008B7257" w:rsidP="008B7257">
            <w:pPr>
              <w:tabs>
                <w:tab w:val="left" w:pos="720"/>
                <w:tab w:val="left" w:pos="9540"/>
              </w:tabs>
              <w:suppressAutoHyphens w:val="0"/>
              <w:autoSpaceDE w:val="0"/>
              <w:spacing w:before="280" w:after="280" w:line="276" w:lineRule="auto"/>
              <w:ind w:left="720" w:right="126"/>
              <w:jc w:val="both"/>
              <w:rPr>
                <w:rFonts w:cs="Arial Unicode MS"/>
                <w:color w:val="000000"/>
                <w:sz w:val="22"/>
                <w:szCs w:val="22"/>
              </w:rPr>
            </w:pPr>
          </w:p>
        </w:tc>
      </w:tr>
      <w:tr w:rsidR="008B7257" w:rsidRPr="008B7257" w:rsidTr="008B7257">
        <w:tc>
          <w:tcPr>
            <w:tcW w:w="2376" w:type="dxa"/>
          </w:tcPr>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color w:val="000000"/>
              </w:rPr>
            </w:pPr>
          </w:p>
          <w:p w:rsidR="008B7257" w:rsidRPr="008B7257" w:rsidRDefault="008B7257" w:rsidP="008B7257">
            <w:pPr>
              <w:spacing w:before="280" w:after="280"/>
              <w:rPr>
                <w:rFonts w:cs="Arial Unicode MS"/>
              </w:rPr>
            </w:pPr>
            <w:r w:rsidRPr="008B7257">
              <w:rPr>
                <w:rFonts w:cs="Arial Unicode MS"/>
                <w:color w:val="000000"/>
              </w:rPr>
              <w:t>I.2 Podniesienie atrakcyjności turystycznej regionu.</w:t>
            </w:r>
          </w:p>
        </w:tc>
        <w:tc>
          <w:tcPr>
            <w:tcW w:w="6836" w:type="dxa"/>
          </w:tcPr>
          <w:p w:rsidR="008B7257" w:rsidRPr="008B7257" w:rsidRDefault="008B7257" w:rsidP="00B659F0">
            <w:pPr>
              <w:numPr>
                <w:ilvl w:val="0"/>
                <w:numId w:val="11"/>
              </w:numPr>
              <w:tabs>
                <w:tab w:val="left" w:pos="720"/>
                <w:tab w:val="left" w:pos="9540"/>
              </w:tabs>
              <w:suppressAutoHyphens w:val="0"/>
              <w:autoSpaceDE w:val="0"/>
              <w:snapToGrid w:val="0"/>
              <w:spacing w:line="276" w:lineRule="auto"/>
              <w:ind w:right="126"/>
              <w:jc w:val="both"/>
              <w:rPr>
                <w:rFonts w:cs="Arial Unicode MS"/>
                <w:color w:val="000000"/>
              </w:rPr>
            </w:pPr>
            <w:r w:rsidRPr="008B7257">
              <w:rPr>
                <w:rFonts w:cs="Arial Unicode MS"/>
                <w:color w:val="000000"/>
              </w:rPr>
              <w:t>tworzenie sieci wypożyczalni sprzętu turystycznego przy gospodarstwach agroturystycznych w każdej z gmin,</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opracowanie dokumentacji dla potencjalnej bazy </w:t>
            </w:r>
            <w:r w:rsidRPr="008B7257">
              <w:rPr>
                <w:rFonts w:cs="Arial Unicode MS"/>
                <w:color w:val="000000"/>
              </w:rPr>
              <w:br/>
              <w:t>i infrastruktury turystycznej na terenie LGD (np. miejsca postojowe, punkty widokowe)</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wykonanie jednolitego systemu oznakowań w terenie </w:t>
            </w:r>
            <w:r w:rsidRPr="008B7257">
              <w:rPr>
                <w:rFonts w:cs="Arial Unicode MS"/>
                <w:color w:val="000000"/>
              </w:rPr>
              <w:br/>
              <w:t>(np. tablice informacyjne, oznakowanie szlaków, atrakcji turystycznych)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tworzenie i rozwój punktów informacji turystycznej, stworzenie miejsc łączących usługi informacyjne ze sprzedażą produktów lokalnych </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budowa, przebudowa, remont i wyposażenie obiektów służących krzewieniu tradycji, kultury, produktów lokalnych,</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modernizacja ośrodka domków campingowych, rozwój schronisk,</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tworzenie centrów szkoleniowo-hotelarskich,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wsparcie i wdrożenie systemu kategoryzacji usług turystycznych,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wyburzenie i rozbiórka zdewastowanych budynków i budowli,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rewitalizacja budynków zabytkowych i obiektów małej architektury, odnawianie lokalnych pomników historycznych, miejsc pamięci,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zakup sprzętu służącego do realizacji operacji,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lastRenderedPageBreak/>
              <w:t>wsparcie infrastruktury turystycznej na prywatnych posesjach stanowiącej element systemu turystycznego regionu,</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bieżące utrzymanie istniejącej infrastruktury</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turystycznej (remonty, konserwacja)</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dla usługodawców turystycznych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dla osób, zainteresowanych prowadzeniem gospodarstwa ekologicznego,</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szkolenia przewodników, nauczycieli i liderów lokalnych </w:t>
            </w:r>
            <w:r w:rsidRPr="008B7257">
              <w:rPr>
                <w:rFonts w:cs="Arial Unicode MS"/>
                <w:color w:val="000000"/>
              </w:rPr>
              <w:br/>
              <w:t>z zakresu edukacji regionalnej i kulturowej,</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szkolenia z zakresu produktów lokalnych, rękodzieła, tradycji lokalnych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oznakowanie i wytypowanie nowych szlaków prowadzących do atrakcyjnych i mało znanych miejsc,</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i promocja imprez kulturalnych eksponujących rodzimą wielokulturową toż</w:t>
            </w:r>
            <w:r w:rsidR="008F63A5">
              <w:rPr>
                <w:rFonts w:cs="Arial Unicode MS"/>
                <w:color w:val="000000"/>
              </w:rPr>
              <w:t>samość o randze ponad lokalnej,</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wsparcie lokalnego funduszu stypendialnego dla uczniów </w:t>
            </w:r>
            <w:r w:rsidRPr="008B7257">
              <w:rPr>
                <w:rFonts w:cs="Arial Unicode MS"/>
                <w:color w:val="000000"/>
              </w:rPr>
              <w:br/>
              <w:t>i studentów kierunków humanistycznych i artystycznych,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organizacja konkursów poezji obcojęzycznej dla dzieci </w:t>
            </w:r>
            <w:r w:rsidRPr="008B7257">
              <w:rPr>
                <w:rFonts w:cs="Arial Unicode MS"/>
                <w:color w:val="000000"/>
              </w:rPr>
              <w:br/>
              <w:t>i młodzieży, organizacja konkursów dotyczących lokalnych legend, podań, obyczajów,</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organizowanie warsztatów artystycznych w „Kantorówce”. odtwarzanie tradycyjnych upraw i przetwórstwa płodów rolnych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odtwarzanie starych tradycji rzemieślniczych</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i wsparcie certyfikacji produktów lokalnych miodu, malin, nalewek, itp. jako produktów regionalnych, </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promocja i kultywowanie tradycji świątecznych (m.in.: Misterium Męki Pańskiej),</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promowanie twórczości i muzeum Kantora,</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nawiązanie współpracy z uczelniami artystycznymi </w:t>
            </w:r>
            <w:r w:rsidRPr="008B7257">
              <w:rPr>
                <w:rFonts w:cs="Arial Unicode MS"/>
                <w:color w:val="000000"/>
              </w:rPr>
              <w:br/>
              <w:t>i przygotowanie oferty warsztatów teatralnych, plastycznych, muzycznych, fotografii, dziennikarstwa</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organizowanie wystaw i aukcji,</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organizacja festynów i festiwali o charakterze integracyjnym dla dzieci (integracja z niepełnosprawnymi),</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8B7257">
              <w:rPr>
                <w:rFonts w:cs="Arial Unicode MS"/>
                <w:color w:val="000000"/>
              </w:rPr>
              <w:t xml:space="preserve">promocja rękodzielnictwa, rzeźby, malarstwa (kwiaty </w:t>
            </w:r>
            <w:r w:rsidRPr="008B7257">
              <w:rPr>
                <w:rFonts w:cs="Arial Unicode MS"/>
                <w:color w:val="000000"/>
              </w:rPr>
              <w:br/>
              <w:t xml:space="preserve">z papieru, palmy wielkanocne, pisanki) poprzez utworzenie </w:t>
            </w:r>
            <w:r w:rsidRPr="00676A83">
              <w:rPr>
                <w:rFonts w:cs="Arial Unicode MS"/>
                <w:color w:val="000000"/>
              </w:rPr>
              <w:lastRenderedPageBreak/>
              <w:t>stałych punktów sprzedaży, sklepu internetowego, jarmarków, kiermaszy, stałych galerii rzemiosła,</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wparcie i promocja przetwórstwa lokalnych produktów</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 xml:space="preserve">organizacja cyklicznych imprez promujących region </w:t>
            </w:r>
            <w:r w:rsidRPr="00676A83">
              <w:rPr>
                <w:rFonts w:cs="Arial Unicode MS"/>
                <w:color w:val="000000"/>
              </w:rPr>
              <w:br/>
              <w:t>i jego specyfikę</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utworzenie miejsc odpoczynk</w:t>
            </w:r>
            <w:r w:rsidR="008F63A5" w:rsidRPr="00676A83">
              <w:rPr>
                <w:rFonts w:cs="Arial Unicode MS"/>
                <w:color w:val="000000"/>
              </w:rPr>
              <w:t xml:space="preserve">u przy trasach komunikacyjnych </w:t>
            </w:r>
            <w:r w:rsidRPr="00676A83">
              <w:rPr>
                <w:rFonts w:cs="Arial Unicode MS"/>
                <w:color w:val="000000"/>
              </w:rPr>
              <w:t>z wyeksponowaniem miejsc i motywów charakterystycznych dla regionu,</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promocja cyklicznej imprezy „Podkarpackie Konferencje Teatrów Poszukujących im. T.M. Kantora” o nagrodę „Krzesła Kantorowskiego”,</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wypromowanie odlewu „krzesła Kantorowskiego”, jako pamiątki z regionu,</w:t>
            </w:r>
          </w:p>
          <w:p w:rsidR="008B7257" w:rsidRPr="00676A83"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 xml:space="preserve">wsparcie integracji i promocja mikroprzedsiębiorców </w:t>
            </w:r>
            <w:r w:rsidRPr="00676A83">
              <w:rPr>
                <w:rFonts w:cs="Arial Unicode MS"/>
                <w:color w:val="000000"/>
              </w:rPr>
              <w:br/>
              <w:t>i środowisk branżowych w ramach klastrów</w:t>
            </w:r>
          </w:p>
          <w:p w:rsidR="008B7257" w:rsidRPr="008B7257" w:rsidRDefault="008B7257" w:rsidP="00B659F0">
            <w:pPr>
              <w:numPr>
                <w:ilvl w:val="0"/>
                <w:numId w:val="10"/>
              </w:numPr>
              <w:tabs>
                <w:tab w:val="left" w:pos="720"/>
                <w:tab w:val="left" w:pos="9540"/>
              </w:tabs>
              <w:suppressAutoHyphens w:val="0"/>
              <w:autoSpaceDE w:val="0"/>
              <w:spacing w:line="276" w:lineRule="auto"/>
              <w:ind w:right="126"/>
              <w:jc w:val="both"/>
              <w:rPr>
                <w:rFonts w:cs="Arial Unicode MS"/>
                <w:color w:val="000000"/>
              </w:rPr>
            </w:pPr>
            <w:r w:rsidRPr="00676A83">
              <w:rPr>
                <w:rFonts w:cs="Arial Unicode MS"/>
                <w:color w:val="000000"/>
              </w:rPr>
              <w:t>wsparcie dla przedsięwzięć gospodarki społecznej promujących produkty lokalne i usługi specyficzne</w:t>
            </w:r>
          </w:p>
        </w:tc>
      </w:tr>
      <w:tr w:rsidR="008B7257" w:rsidTr="008B7257">
        <w:tc>
          <w:tcPr>
            <w:tcW w:w="2376" w:type="dxa"/>
          </w:tcPr>
          <w:p w:rsidR="008B7257" w:rsidRPr="008B7257" w:rsidRDefault="008B7257" w:rsidP="008B7257">
            <w:pPr>
              <w:spacing w:before="280" w:after="280"/>
              <w:rPr>
                <w:rFonts w:cs="Arial Unicode MS"/>
              </w:rPr>
            </w:pPr>
            <w:r w:rsidRPr="008B7257">
              <w:rPr>
                <w:rFonts w:cs="Arial Unicode MS"/>
              </w:rPr>
              <w:lastRenderedPageBreak/>
              <w:t>I.3. Poprawa estetyki przestrzeni wiejskiej</w:t>
            </w:r>
          </w:p>
        </w:tc>
        <w:tc>
          <w:tcPr>
            <w:tcW w:w="6836" w:type="dxa"/>
          </w:tcPr>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 xml:space="preserve">rewitalizacja i zagospodarowanie centrów wsi (nowe funkcje  mała architektura), </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budowa i rozbudowa bezpiecznych placów zabaw dla dzieci,</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zagospodarowanie terenów wypoczynkowych i rekreacyjnych,</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wykorzystanie technologii przyjaznych środowisku np. do ogrzewania budynków użyteczności publicznej,</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remont świetlic wiejskich i zakup ich wyposażenia,</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 xml:space="preserve">odbudowa lub renowacja, zabezpieczenie, uporządkowanie </w:t>
            </w:r>
            <w:r w:rsidRPr="00676A83">
              <w:rPr>
                <w:rFonts w:cs="Arial Unicode MS"/>
              </w:rPr>
              <w:br/>
              <w:t>i oznakowanie niewielkich obiektów kulturowych i historycznych ważnych lub charakterystycznych dla danej miejscowości,</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tworzenie atrakcyjnej oferty za</w:t>
            </w:r>
            <w:r w:rsidR="00676A83">
              <w:rPr>
                <w:rFonts w:cs="Arial Unicode MS"/>
              </w:rPr>
              <w:t xml:space="preserve">gospodarowania wolnego czasu </w:t>
            </w:r>
            <w:r w:rsidRPr="00676A83">
              <w:rPr>
                <w:rFonts w:cs="Arial Unicode MS"/>
              </w:rPr>
              <w:t>dla mieszkańców,</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rozwój dostępu do Internetu,</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poprawa jakości usług publicznych świadczonych dla mieszkańców,</w:t>
            </w:r>
          </w:p>
          <w:p w:rsidR="008B7257" w:rsidRPr="00676A83" w:rsidRDefault="008B7257" w:rsidP="009D39C4">
            <w:pPr>
              <w:pStyle w:val="Akapitzlist"/>
              <w:numPr>
                <w:ilvl w:val="0"/>
                <w:numId w:val="70"/>
              </w:numPr>
              <w:tabs>
                <w:tab w:val="left" w:pos="720"/>
              </w:tabs>
              <w:snapToGrid w:val="0"/>
              <w:spacing w:line="276" w:lineRule="auto"/>
              <w:rPr>
                <w:rFonts w:cs="Arial Unicode MS"/>
              </w:rPr>
            </w:pPr>
            <w:r w:rsidRPr="00676A83">
              <w:rPr>
                <w:rFonts w:cs="Arial Unicode MS"/>
              </w:rPr>
              <w:t xml:space="preserve">promowanie zdrowego trybu życia, </w:t>
            </w:r>
          </w:p>
          <w:p w:rsidR="008B7257" w:rsidRPr="00D8653F" w:rsidRDefault="008B7257" w:rsidP="009D39C4">
            <w:pPr>
              <w:pStyle w:val="Akapitzlist"/>
              <w:numPr>
                <w:ilvl w:val="0"/>
                <w:numId w:val="70"/>
              </w:numPr>
              <w:tabs>
                <w:tab w:val="left" w:pos="720"/>
              </w:tabs>
              <w:snapToGrid w:val="0"/>
              <w:spacing w:line="276" w:lineRule="auto"/>
              <w:rPr>
                <w:rFonts w:cs="Arial Unicode MS"/>
                <w:sz w:val="22"/>
                <w:szCs w:val="22"/>
              </w:rPr>
            </w:pPr>
            <w:r w:rsidRPr="00676A83">
              <w:rPr>
                <w:rFonts w:cs="Arial Unicode MS"/>
              </w:rPr>
              <w:t>wsparcie wykorzystania energii odnawialnej w działalności</w:t>
            </w:r>
          </w:p>
        </w:tc>
      </w:tr>
    </w:tbl>
    <w:p w:rsidR="00C84917" w:rsidRPr="00F40382" w:rsidRDefault="008B7257" w:rsidP="009866BD">
      <w:pPr>
        <w:outlineLvl w:val="0"/>
        <w:rPr>
          <w:b/>
          <w:color w:val="000000"/>
          <w:u w:val="single"/>
        </w:rPr>
      </w:pPr>
      <w:r>
        <w:rPr>
          <w:b/>
          <w:color w:val="000000"/>
          <w:u w:val="single"/>
        </w:rPr>
        <w:br w:type="page"/>
      </w:r>
      <w:r w:rsidR="00C84917" w:rsidRPr="00F40382">
        <w:rPr>
          <w:b/>
          <w:color w:val="000000"/>
          <w:u w:val="single"/>
        </w:rPr>
        <w:lastRenderedPageBreak/>
        <w:t>Uzasadnienie Celu I spójność z analizą SWOT i specyfiką obszaru.</w:t>
      </w:r>
    </w:p>
    <w:p w:rsidR="00C84917" w:rsidRPr="00F40382" w:rsidRDefault="00C84917" w:rsidP="00C84917">
      <w:pPr>
        <w:autoSpaceDE w:val="0"/>
        <w:jc w:val="both"/>
        <w:rPr>
          <w:color w:val="000000"/>
        </w:rPr>
      </w:pPr>
    </w:p>
    <w:p w:rsidR="00C84917" w:rsidRPr="00F40382" w:rsidRDefault="00C84917" w:rsidP="003B7863">
      <w:pPr>
        <w:autoSpaceDE w:val="0"/>
        <w:spacing w:line="360" w:lineRule="auto"/>
        <w:ind w:firstLine="709"/>
        <w:jc w:val="both"/>
        <w:rPr>
          <w:color w:val="000000"/>
        </w:rPr>
      </w:pPr>
      <w:r w:rsidRPr="00F40382">
        <w:rPr>
          <w:color w:val="000000"/>
        </w:rPr>
        <w:t>Obszar objęty Lokalną Strategią Rozwoju można uznać za cenny pod względem atrakcyjności turystycznej w Województwie Podkarpackim ze względu na wyjątkowe walory przyrodnicze, dużą liczbę cennych zabytków oraz postać Tadeusza Marii Kantora. Obserwując lokalne dziedzictwo kulturowe dostrzec można, że jest ono dorobkiem wielu narodów</w:t>
      </w:r>
      <w:r>
        <w:rPr>
          <w:color w:val="000000"/>
        </w:rPr>
        <w:t>,</w:t>
      </w:r>
      <w:r w:rsidRPr="00F40382">
        <w:rPr>
          <w:color w:val="000000"/>
        </w:rPr>
        <w:t xml:space="preserve"> kształtowanym przez różnorodność ich kultur i religii. Kościoły i synagogi, różnorodne tradycje </w:t>
      </w:r>
      <w:r w:rsidR="003B7863">
        <w:rPr>
          <w:color w:val="000000"/>
        </w:rPr>
        <w:br/>
      </w:r>
      <w:r w:rsidRPr="00F40382">
        <w:rPr>
          <w:color w:val="000000"/>
        </w:rPr>
        <w:t xml:space="preserve">i zwyczaje świadczą o bogactwie i specyfice lokalnej kultury.  Pomimo tego turystyka nie jest głównym źródłem dochodów, </w:t>
      </w:r>
      <w:r w:rsidR="008F63A5">
        <w:rPr>
          <w:color w:val="000000"/>
        </w:rPr>
        <w:t>ruch turystyczny cechuje krótko</w:t>
      </w:r>
      <w:r w:rsidRPr="00F40382">
        <w:rPr>
          <w:color w:val="000000"/>
        </w:rPr>
        <w:t xml:space="preserve">terminowość. Turysta odwiedzający nasze LGD nie przebywa tutaj dłużej niż trzy dni. Dlatego zachodzi konieczność stworzenia odpowiedniego produktu turystycznego.  Produkt tworzą naturalne i kulturowe walory turystyczne, dobra materialne i usługi świadczone turystom (transport, baza noclegowa, gastronomiczna etc.), usługi umożliwiające dojazd do miejsca pobytu, pobyt i powrót do miejsca zamieszkania, usługi świadczone w powiązaniu z walorami turystycznymi (pilotaż, przewodnictwo, imprezy, wypożyczalnie sprzętu etc.). Analiza SWOT wyraźnie wskazuje na zły stan infrastruktury turystycznej, niedostateczne wyeksponowanie walorów przyrodniczych </w:t>
      </w:r>
      <w:r w:rsidRPr="00F40382">
        <w:rPr>
          <w:color w:val="000000"/>
        </w:rPr>
        <w:br/>
        <w:t xml:space="preserve">i kulturowych, brak punktów informacji turystycznej. Wsparcia wymaga także infrastruktura około turystyczna, miejsca stanowiące centra wsi, ośrodki sportowo rekreacyjne, świetlice wiejskie, jak również organizacja i promocja wydarzeń kulturowych, rekreacyjnych, sportowych. Toteż dla pełnego osiągnięcia celu wymagane jest wsparcie inicjatyw mających wpływ na wzrost atrakcyjności turystycznej regionu. Przyczyni </w:t>
      </w:r>
      <w:r w:rsidR="008F63A5" w:rsidRPr="00F40382">
        <w:rPr>
          <w:color w:val="000000"/>
        </w:rPr>
        <w:t>się</w:t>
      </w:r>
      <w:r w:rsidRPr="00F40382">
        <w:rPr>
          <w:color w:val="000000"/>
        </w:rPr>
        <w:t xml:space="preserve"> to do wzrostu ruchu turystycznego, poprawy estetyki wsi w konsekwencji wpłynie na rozwój LGD poprzez wykorzystanie lokalnych walorów.</w:t>
      </w:r>
    </w:p>
    <w:p w:rsidR="00C84917" w:rsidRPr="00F40382" w:rsidRDefault="00C84917" w:rsidP="00C84917">
      <w:pPr>
        <w:autoSpaceDE w:val="0"/>
        <w:spacing w:line="360" w:lineRule="auto"/>
        <w:jc w:val="both"/>
        <w:sectPr w:rsidR="00C84917" w:rsidRPr="00F40382" w:rsidSect="003B7863">
          <w:headerReference w:type="even" r:id="rId16"/>
          <w:headerReference w:type="default" r:id="rId17"/>
          <w:footerReference w:type="even" r:id="rId18"/>
          <w:footerReference w:type="default" r:id="rId19"/>
          <w:footnotePr>
            <w:pos w:val="beneathText"/>
          </w:footnotePr>
          <w:pgSz w:w="12240" w:h="15840"/>
          <w:pgMar w:top="1276" w:right="1418" w:bottom="1919" w:left="1418" w:header="708" w:footer="1383" w:gutter="0"/>
          <w:cols w:space="708"/>
          <w:titlePg/>
          <w:docGrid w:linePitch="360"/>
        </w:sectPr>
      </w:pPr>
      <w:r w:rsidRPr="00F40382">
        <w:rPr>
          <w:rFonts w:cs="Calibri"/>
          <w:color w:val="000000"/>
        </w:rPr>
        <w:t xml:space="preserve">Dlatego w ramach celu I realizowane będzie przedsięwzięcie </w:t>
      </w:r>
      <w:r w:rsidRPr="00F40382">
        <w:rPr>
          <w:b/>
          <w:bCs/>
          <w:color w:val="000000"/>
        </w:rPr>
        <w:t xml:space="preserve">„Zrównoważony rozwój turystyki na obszarze LGD CK. Podkarpacie”. </w:t>
      </w:r>
      <w:r w:rsidRPr="00F40382">
        <w:t>Wdrażając powyższe przedsięwzięcie finansowane będą operacje dotyczące m.in.: zabytków, pomników przyrody, bazy noclegowej i gastronomicznej; szlaków turystycznych, obiektów rekreacyjnych oraz punktów widokowych; sprzedaży pamiątek, produktów lokalnych; wypożyczalni sprzętu turystycznego; świetlic wiejskich, organizowania wydarzeń szkoleniowych, kulturalnych, sportowych i promocyjnych</w:t>
      </w:r>
      <w:r w:rsidR="005B2212">
        <w:t>.</w:t>
      </w:r>
      <w:r w:rsidR="005B2212">
        <w:tab/>
      </w:r>
    </w:p>
    <w:p w:rsidR="00C76BE4" w:rsidRPr="00C76BE4" w:rsidRDefault="005B2212" w:rsidP="009866BD">
      <w:pPr>
        <w:autoSpaceDE w:val="0"/>
        <w:spacing w:line="360" w:lineRule="auto"/>
        <w:outlineLvl w:val="0"/>
        <w:rPr>
          <w:b/>
          <w:bCs/>
          <w:color w:val="000000"/>
        </w:rPr>
      </w:pPr>
      <w:r w:rsidRPr="00F40382">
        <w:rPr>
          <w:b/>
        </w:rPr>
        <w:lastRenderedPageBreak/>
        <w:t>Matryca logiczna dla Przedsięwzięcia I „</w:t>
      </w:r>
      <w:r w:rsidRPr="00F40382">
        <w:rPr>
          <w:b/>
          <w:bCs/>
          <w:color w:val="000000"/>
        </w:rPr>
        <w:t>Zrównoważony rozwój turystyki na obszarze LGD C.K. Podkarpacie”</w:t>
      </w:r>
    </w:p>
    <w:tbl>
      <w:tblPr>
        <w:tblW w:w="52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2"/>
        <w:gridCol w:w="14"/>
        <w:gridCol w:w="5134"/>
        <w:gridCol w:w="11"/>
        <w:gridCol w:w="2762"/>
        <w:gridCol w:w="11"/>
      </w:tblGrid>
      <w:tr w:rsidR="00521573" w:rsidRPr="00551A62" w:rsidTr="00521573">
        <w:trPr>
          <w:gridAfter w:val="1"/>
          <w:wAfter w:w="4" w:type="pct"/>
          <w:trHeight w:val="284"/>
        </w:trPr>
        <w:tc>
          <w:tcPr>
            <w:tcW w:w="2125" w:type="pct"/>
            <w:shd w:val="clear" w:color="auto" w:fill="D9F1FF"/>
            <w:vAlign w:val="center"/>
          </w:tcPr>
          <w:p w:rsidR="00521573" w:rsidRPr="002F0A43" w:rsidRDefault="00521573" w:rsidP="00521573">
            <w:pPr>
              <w:autoSpaceDE w:val="0"/>
              <w:spacing w:line="276" w:lineRule="auto"/>
              <w:rPr>
                <w:b/>
              </w:rPr>
            </w:pPr>
            <w:r w:rsidRPr="002F0A43">
              <w:rPr>
                <w:b/>
                <w:sz w:val="22"/>
                <w:szCs w:val="22"/>
              </w:rPr>
              <w:t>Opis</w:t>
            </w:r>
          </w:p>
        </w:tc>
        <w:tc>
          <w:tcPr>
            <w:tcW w:w="1866" w:type="pct"/>
            <w:gridSpan w:val="2"/>
            <w:shd w:val="clear" w:color="auto" w:fill="D9F1FF"/>
            <w:vAlign w:val="center"/>
          </w:tcPr>
          <w:p w:rsidR="00521573" w:rsidRPr="002F0A43" w:rsidRDefault="00521573" w:rsidP="00521573">
            <w:pPr>
              <w:autoSpaceDE w:val="0"/>
              <w:spacing w:line="276" w:lineRule="auto"/>
              <w:rPr>
                <w:b/>
              </w:rPr>
            </w:pPr>
            <w:r w:rsidRPr="002F0A43">
              <w:rPr>
                <w:b/>
                <w:sz w:val="22"/>
                <w:szCs w:val="22"/>
              </w:rPr>
              <w:t>Wskaźnik realizacji</w:t>
            </w:r>
          </w:p>
        </w:tc>
        <w:tc>
          <w:tcPr>
            <w:tcW w:w="1005" w:type="pct"/>
            <w:gridSpan w:val="2"/>
            <w:shd w:val="clear" w:color="auto" w:fill="D9F1FF"/>
            <w:vAlign w:val="center"/>
          </w:tcPr>
          <w:p w:rsidR="00521573" w:rsidRPr="002F0A43" w:rsidRDefault="00521573" w:rsidP="00521573">
            <w:pPr>
              <w:autoSpaceDE w:val="0"/>
              <w:spacing w:line="276" w:lineRule="auto"/>
              <w:rPr>
                <w:b/>
              </w:rPr>
            </w:pPr>
            <w:r w:rsidRPr="002F0A43">
              <w:rPr>
                <w:b/>
                <w:sz w:val="22"/>
                <w:szCs w:val="22"/>
              </w:rPr>
              <w:t>Źródła weryfikacji</w:t>
            </w:r>
          </w:p>
        </w:tc>
      </w:tr>
      <w:tr w:rsidR="00521573" w:rsidRPr="000B4DEF" w:rsidTr="00FE729B">
        <w:trPr>
          <w:trHeight w:val="1128"/>
        </w:trPr>
        <w:tc>
          <w:tcPr>
            <w:tcW w:w="2130" w:type="pct"/>
            <w:gridSpan w:val="2"/>
          </w:tcPr>
          <w:p w:rsidR="00521573" w:rsidRPr="002F0A43" w:rsidRDefault="00521573" w:rsidP="00521573">
            <w:pPr>
              <w:autoSpaceDE w:val="0"/>
              <w:spacing w:line="276" w:lineRule="auto"/>
              <w:rPr>
                <w:b/>
              </w:rPr>
            </w:pPr>
            <w:r w:rsidRPr="002F0A43">
              <w:rPr>
                <w:b/>
              </w:rPr>
              <w:t xml:space="preserve">Cel ogólny I. </w:t>
            </w:r>
          </w:p>
          <w:p w:rsidR="00521573" w:rsidRPr="002F0A43" w:rsidRDefault="00521573" w:rsidP="00521573">
            <w:pPr>
              <w:autoSpaceDE w:val="0"/>
              <w:spacing w:line="276" w:lineRule="auto"/>
            </w:pPr>
            <w:r w:rsidRPr="002F0A43">
              <w:t>Stymulowanie rozwoju LGD poprzez wykorzystanie potencjału turystycznego, zasobów naturalnych i kulturowych</w:t>
            </w:r>
          </w:p>
        </w:tc>
        <w:tc>
          <w:tcPr>
            <w:tcW w:w="1865" w:type="pct"/>
            <w:gridSpan w:val="2"/>
          </w:tcPr>
          <w:p w:rsidR="00521573" w:rsidRPr="002F0A43" w:rsidRDefault="00521573" w:rsidP="00521573">
            <w:pPr>
              <w:autoSpaceDE w:val="0"/>
              <w:spacing w:line="276" w:lineRule="auto"/>
              <w:rPr>
                <w:b/>
              </w:rPr>
            </w:pPr>
            <w:r w:rsidRPr="002F0A43">
              <w:rPr>
                <w:b/>
                <w:sz w:val="22"/>
                <w:szCs w:val="22"/>
              </w:rPr>
              <w:t>Wskaźniki oddziaływania</w:t>
            </w:r>
          </w:p>
          <w:p w:rsidR="00521573" w:rsidRPr="001307CC" w:rsidRDefault="00521573" w:rsidP="00521573">
            <w:pPr>
              <w:autoSpaceDE w:val="0"/>
              <w:spacing w:line="276" w:lineRule="auto"/>
              <w:rPr>
                <w:color w:val="000000"/>
              </w:rPr>
            </w:pPr>
            <w:r w:rsidRPr="002F0A43">
              <w:rPr>
                <w:color w:val="000000"/>
                <w:sz w:val="22"/>
                <w:szCs w:val="22"/>
              </w:rPr>
              <w:t xml:space="preserve">a) do 2015 roku liczba turystów odwiedzających teren LGD </w:t>
            </w:r>
            <w:r w:rsidRPr="001307CC">
              <w:rPr>
                <w:color w:val="000000"/>
                <w:sz w:val="22"/>
                <w:szCs w:val="22"/>
              </w:rPr>
              <w:t xml:space="preserve">wzrośnie o </w:t>
            </w:r>
            <w:r w:rsidR="00FE729B">
              <w:rPr>
                <w:color w:val="000000"/>
                <w:sz w:val="22"/>
                <w:szCs w:val="22"/>
              </w:rPr>
              <w:t>40</w:t>
            </w:r>
            <w:r w:rsidRPr="001307CC">
              <w:rPr>
                <w:color w:val="000000"/>
                <w:sz w:val="22"/>
                <w:szCs w:val="22"/>
              </w:rPr>
              <w:t xml:space="preserve"> % w stosunku do roku 2011</w:t>
            </w:r>
          </w:p>
          <w:p w:rsidR="00521573" w:rsidRPr="002F0A43" w:rsidRDefault="00521573" w:rsidP="00521573">
            <w:pPr>
              <w:autoSpaceDE w:val="0"/>
              <w:spacing w:line="276" w:lineRule="auto"/>
            </w:pPr>
          </w:p>
        </w:tc>
        <w:tc>
          <w:tcPr>
            <w:tcW w:w="1005" w:type="pct"/>
            <w:gridSpan w:val="2"/>
          </w:tcPr>
          <w:p w:rsidR="00521573" w:rsidRPr="002F0A43" w:rsidRDefault="00AB4213" w:rsidP="00FE729B">
            <w:pPr>
              <w:autoSpaceDE w:val="0"/>
              <w:spacing w:line="276" w:lineRule="auto"/>
              <w:ind w:left="360"/>
            </w:pPr>
            <w:r w:rsidRPr="00FE729B">
              <w:rPr>
                <w:color w:val="000000"/>
                <w:sz w:val="22"/>
                <w:szCs w:val="22"/>
              </w:rPr>
              <w:t>Badania sondażowe mieszkańców obszaru LGD Przeprowadzone przez LGD, ankieta monitorująca realizatorów operacji, informacje od beneficjatów</w:t>
            </w:r>
            <w:r>
              <w:rPr>
                <w:color w:val="000000"/>
              </w:rPr>
              <w:t xml:space="preserve"> (organizatorów) wydarzeń</w:t>
            </w:r>
          </w:p>
        </w:tc>
      </w:tr>
      <w:tr w:rsidR="00521573" w:rsidRPr="004F79A2" w:rsidTr="00AB4213">
        <w:trPr>
          <w:gridAfter w:val="1"/>
          <w:wAfter w:w="4" w:type="pct"/>
          <w:cantSplit/>
          <w:trHeight w:val="2717"/>
        </w:trPr>
        <w:tc>
          <w:tcPr>
            <w:tcW w:w="2125" w:type="pct"/>
          </w:tcPr>
          <w:p w:rsidR="00521573" w:rsidRPr="002F0A43" w:rsidRDefault="00521573" w:rsidP="00521573">
            <w:pPr>
              <w:autoSpaceDE w:val="0"/>
              <w:spacing w:line="276" w:lineRule="auto"/>
            </w:pPr>
            <w:r w:rsidRPr="002F0A43">
              <w:rPr>
                <w:b/>
                <w:sz w:val="22"/>
                <w:szCs w:val="22"/>
              </w:rPr>
              <w:t>Cele szczegółowe</w:t>
            </w:r>
            <w:r w:rsidRPr="002F0A43">
              <w:rPr>
                <w:sz w:val="22"/>
                <w:szCs w:val="22"/>
              </w:rPr>
              <w:t xml:space="preserve"> </w:t>
            </w:r>
          </w:p>
          <w:p w:rsidR="00521573" w:rsidRPr="002F0A43" w:rsidRDefault="00521573" w:rsidP="00521573">
            <w:pPr>
              <w:autoSpaceDE w:val="0"/>
              <w:spacing w:line="276" w:lineRule="auto"/>
            </w:pPr>
            <w:r w:rsidRPr="002F0A43">
              <w:rPr>
                <w:sz w:val="22"/>
                <w:szCs w:val="22"/>
              </w:rPr>
              <w:t>I.1.Podniesienie jakości życia mieszkańców w oparciu o lokalne walory kulturowe, historyczne i przyrodnicze.</w:t>
            </w:r>
          </w:p>
        </w:tc>
        <w:tc>
          <w:tcPr>
            <w:tcW w:w="1866" w:type="pct"/>
            <w:gridSpan w:val="2"/>
          </w:tcPr>
          <w:p w:rsidR="002E72B2" w:rsidRDefault="00521573" w:rsidP="002E72B2">
            <w:pPr>
              <w:autoSpaceDE w:val="0"/>
              <w:spacing w:line="276" w:lineRule="auto"/>
              <w:rPr>
                <w:color w:val="000000"/>
                <w:sz w:val="22"/>
                <w:szCs w:val="22"/>
              </w:rPr>
            </w:pPr>
            <w:r w:rsidRPr="002F0A43">
              <w:rPr>
                <w:b/>
                <w:color w:val="000000"/>
                <w:sz w:val="22"/>
                <w:szCs w:val="22"/>
              </w:rPr>
              <w:t>Wskaźniki rezultatu:</w:t>
            </w:r>
            <w:r w:rsidRPr="002F0A43">
              <w:rPr>
                <w:b/>
                <w:color w:val="000000"/>
                <w:sz w:val="22"/>
                <w:szCs w:val="22"/>
              </w:rPr>
              <w:br/>
            </w:r>
            <w:r w:rsidRPr="002F0A43">
              <w:rPr>
                <w:color w:val="000000"/>
                <w:sz w:val="22"/>
                <w:szCs w:val="22"/>
              </w:rPr>
              <w:t xml:space="preserve">a) </w:t>
            </w:r>
            <w:r w:rsidR="002E72B2" w:rsidRPr="002E72B2">
              <w:rPr>
                <w:color w:val="000000"/>
                <w:sz w:val="22"/>
                <w:szCs w:val="22"/>
              </w:rPr>
              <w:t xml:space="preserve">odsetek osób deklarujących wzrost jakości życia na terenie LGD do roku </w:t>
            </w:r>
            <w:r w:rsidR="00FE729B">
              <w:rPr>
                <w:color w:val="000000"/>
                <w:sz w:val="22"/>
                <w:szCs w:val="22"/>
              </w:rPr>
              <w:t xml:space="preserve"> </w:t>
            </w:r>
            <w:r w:rsidR="002E72B2" w:rsidRPr="002E72B2">
              <w:rPr>
                <w:color w:val="000000"/>
                <w:sz w:val="22"/>
                <w:szCs w:val="22"/>
              </w:rPr>
              <w:t xml:space="preserve">2015 –min. </w:t>
            </w:r>
            <w:r w:rsidR="00FE729B">
              <w:rPr>
                <w:color w:val="000000"/>
                <w:sz w:val="22"/>
                <w:szCs w:val="22"/>
              </w:rPr>
              <w:t>1</w:t>
            </w:r>
            <w:r w:rsidR="002E72B2" w:rsidRPr="002E72B2">
              <w:rPr>
                <w:color w:val="000000"/>
                <w:sz w:val="22"/>
                <w:szCs w:val="22"/>
              </w:rPr>
              <w:t>0% badanej populacji</w:t>
            </w:r>
          </w:p>
          <w:p w:rsidR="002E72B2" w:rsidRDefault="00521573" w:rsidP="00521573">
            <w:pPr>
              <w:autoSpaceDE w:val="0"/>
              <w:spacing w:line="276" w:lineRule="auto"/>
              <w:rPr>
                <w:color w:val="000000"/>
                <w:sz w:val="22"/>
                <w:szCs w:val="22"/>
              </w:rPr>
            </w:pPr>
            <w:r w:rsidRPr="002F0A43">
              <w:rPr>
                <w:color w:val="000000"/>
                <w:sz w:val="22"/>
                <w:szCs w:val="22"/>
              </w:rPr>
              <w:t xml:space="preserve">b) </w:t>
            </w:r>
            <w:r w:rsidR="002E72B2" w:rsidRPr="002E72B2">
              <w:rPr>
                <w:color w:val="000000"/>
                <w:sz w:val="22"/>
                <w:szCs w:val="22"/>
              </w:rPr>
              <w:t>do roku 2015 liczba korzystających z obiektów pełniących funkcje społeczne wzrośnie o 24000 mieszkańców</w:t>
            </w:r>
          </w:p>
          <w:p w:rsidR="00521573" w:rsidRPr="002F0A43" w:rsidRDefault="00521573" w:rsidP="00521573">
            <w:pPr>
              <w:autoSpaceDE w:val="0"/>
              <w:spacing w:line="276" w:lineRule="auto"/>
              <w:rPr>
                <w:color w:val="FF0000"/>
              </w:rPr>
            </w:pPr>
            <w:r w:rsidRPr="002F0A43">
              <w:rPr>
                <w:color w:val="000000"/>
                <w:sz w:val="22"/>
                <w:szCs w:val="22"/>
              </w:rPr>
              <w:t xml:space="preserve">c) </w:t>
            </w:r>
            <w:r w:rsidR="002E72B2" w:rsidRPr="002E72B2">
              <w:rPr>
                <w:color w:val="000000"/>
                <w:sz w:val="22"/>
                <w:szCs w:val="22"/>
              </w:rPr>
              <w:t>do roku 2015 liczba uczestniczących w zorganizowanych imprezach wynosić będzie co najmniej 1000 osób</w:t>
            </w:r>
          </w:p>
        </w:tc>
        <w:tc>
          <w:tcPr>
            <w:tcW w:w="1005" w:type="pct"/>
            <w:gridSpan w:val="2"/>
          </w:tcPr>
          <w:p w:rsidR="00521573" w:rsidRPr="002F0A43" w:rsidRDefault="00FE729B" w:rsidP="00AB4213">
            <w:pPr>
              <w:spacing w:line="276" w:lineRule="auto"/>
              <w:ind w:left="360"/>
              <w:rPr>
                <w:color w:val="000000"/>
              </w:rPr>
            </w:pPr>
            <w:r w:rsidRPr="00FE729B">
              <w:rPr>
                <w:color w:val="000000"/>
                <w:sz w:val="22"/>
                <w:szCs w:val="22"/>
              </w:rPr>
              <w:t>Badania sondażowe mieszkańców obszaru LGD Przeprowadzone przez LGD, ankieta monitorująca realizatorów operacji, informacje od beneficjatów</w:t>
            </w:r>
            <w:r>
              <w:rPr>
                <w:color w:val="000000"/>
              </w:rPr>
              <w:t xml:space="preserve"> (organizatorów) wydarzeń</w:t>
            </w:r>
          </w:p>
        </w:tc>
      </w:tr>
      <w:tr w:rsidR="00521573" w:rsidRPr="00772AF3" w:rsidTr="00521573">
        <w:trPr>
          <w:gridAfter w:val="1"/>
          <w:wAfter w:w="4" w:type="pct"/>
          <w:trHeight w:val="20"/>
        </w:trPr>
        <w:tc>
          <w:tcPr>
            <w:tcW w:w="2125" w:type="pct"/>
          </w:tcPr>
          <w:p w:rsidR="00521573" w:rsidRDefault="00521573" w:rsidP="00521573">
            <w:pPr>
              <w:autoSpaceDE w:val="0"/>
              <w:spacing w:line="276" w:lineRule="auto"/>
            </w:pPr>
            <w:r w:rsidRPr="002F0A43">
              <w:rPr>
                <w:sz w:val="22"/>
                <w:szCs w:val="22"/>
              </w:rPr>
              <w:t>1.2.Podniesienie atrakcyjności turystycznej regionu.</w:t>
            </w:r>
          </w:p>
          <w:p w:rsidR="00521573" w:rsidRPr="002F0A43" w:rsidRDefault="00521573" w:rsidP="00521573">
            <w:pPr>
              <w:spacing w:line="276" w:lineRule="auto"/>
            </w:pPr>
          </w:p>
          <w:p w:rsidR="00521573" w:rsidRPr="002F0A43" w:rsidRDefault="00521573" w:rsidP="00521573">
            <w:pPr>
              <w:spacing w:line="276" w:lineRule="auto"/>
            </w:pPr>
          </w:p>
          <w:p w:rsidR="00521573" w:rsidRDefault="00521573" w:rsidP="00521573">
            <w:pPr>
              <w:tabs>
                <w:tab w:val="left" w:pos="4593"/>
              </w:tabs>
              <w:spacing w:line="276" w:lineRule="auto"/>
            </w:pPr>
          </w:p>
          <w:p w:rsidR="00AB4213" w:rsidRDefault="00AB4213" w:rsidP="00521573">
            <w:pPr>
              <w:tabs>
                <w:tab w:val="left" w:pos="4593"/>
              </w:tabs>
              <w:spacing w:line="276" w:lineRule="auto"/>
            </w:pPr>
          </w:p>
          <w:p w:rsidR="00AB4213" w:rsidRPr="002F0A43" w:rsidRDefault="00AB4213" w:rsidP="00521573">
            <w:pPr>
              <w:tabs>
                <w:tab w:val="left" w:pos="4593"/>
              </w:tabs>
              <w:spacing w:line="276" w:lineRule="auto"/>
            </w:pPr>
          </w:p>
        </w:tc>
        <w:tc>
          <w:tcPr>
            <w:tcW w:w="1866" w:type="pct"/>
            <w:gridSpan w:val="2"/>
          </w:tcPr>
          <w:p w:rsidR="00521573" w:rsidRPr="002F0A43" w:rsidRDefault="00521573" w:rsidP="00521573">
            <w:pPr>
              <w:autoSpaceDE w:val="0"/>
              <w:spacing w:line="276" w:lineRule="auto"/>
              <w:rPr>
                <w:b/>
                <w:color w:val="000000"/>
              </w:rPr>
            </w:pPr>
            <w:r w:rsidRPr="002F0A43">
              <w:rPr>
                <w:b/>
                <w:color w:val="000000"/>
                <w:sz w:val="22"/>
                <w:szCs w:val="22"/>
              </w:rPr>
              <w:t>Wskaźniki rezultatu:</w:t>
            </w:r>
          </w:p>
          <w:p w:rsidR="00521573" w:rsidRPr="002F0A43" w:rsidRDefault="00521573" w:rsidP="00521573">
            <w:pPr>
              <w:autoSpaceDE w:val="0"/>
              <w:spacing w:line="276" w:lineRule="auto"/>
              <w:rPr>
                <w:b/>
                <w:color w:val="0070C0"/>
              </w:rPr>
            </w:pPr>
            <w:r w:rsidRPr="002F0A43">
              <w:rPr>
                <w:color w:val="000000"/>
                <w:sz w:val="22"/>
                <w:szCs w:val="22"/>
              </w:rPr>
              <w:t xml:space="preserve">a) </w:t>
            </w:r>
            <w:r w:rsidR="002E72B2" w:rsidRPr="002E72B2">
              <w:rPr>
                <w:color w:val="000000"/>
                <w:sz w:val="22"/>
                <w:szCs w:val="22"/>
              </w:rPr>
              <w:t>do roku 2015 - co najmniej 24000 osób skorzysta z nowych/zmodernizowanych/odnowionych obiektów służących rozwojowi turystyki</w:t>
            </w:r>
          </w:p>
        </w:tc>
        <w:tc>
          <w:tcPr>
            <w:tcW w:w="1005" w:type="pct"/>
            <w:gridSpan w:val="2"/>
          </w:tcPr>
          <w:p w:rsidR="00521573" w:rsidRPr="002F0A43" w:rsidRDefault="00521573" w:rsidP="00521573">
            <w:pPr>
              <w:numPr>
                <w:ilvl w:val="0"/>
                <w:numId w:val="66"/>
              </w:numPr>
              <w:spacing w:line="276" w:lineRule="auto"/>
            </w:pPr>
            <w:r w:rsidRPr="002F0A43">
              <w:rPr>
                <w:sz w:val="22"/>
                <w:szCs w:val="22"/>
              </w:rPr>
              <w:t>ankieta monitorująca realizatorów operacji,</w:t>
            </w:r>
          </w:p>
          <w:p w:rsidR="00521573" w:rsidRPr="002F0A43" w:rsidRDefault="00521573" w:rsidP="00521573">
            <w:pPr>
              <w:numPr>
                <w:ilvl w:val="0"/>
                <w:numId w:val="66"/>
              </w:numPr>
              <w:spacing w:line="276" w:lineRule="auto"/>
            </w:pPr>
            <w:r w:rsidRPr="002F0A43">
              <w:rPr>
                <w:sz w:val="22"/>
                <w:szCs w:val="22"/>
              </w:rPr>
              <w:t>informacje od beneficjentów (organizatorów) „wydarzeń”</w:t>
            </w:r>
          </w:p>
        </w:tc>
      </w:tr>
      <w:tr w:rsidR="00521573" w:rsidRPr="00551A62" w:rsidTr="00521573">
        <w:trPr>
          <w:gridAfter w:val="1"/>
          <w:wAfter w:w="4" w:type="pct"/>
          <w:trHeight w:val="20"/>
        </w:trPr>
        <w:tc>
          <w:tcPr>
            <w:tcW w:w="2125" w:type="pct"/>
          </w:tcPr>
          <w:p w:rsidR="00521573" w:rsidRPr="002F0A43" w:rsidRDefault="00521573" w:rsidP="00521573">
            <w:pPr>
              <w:autoSpaceDE w:val="0"/>
              <w:spacing w:line="276" w:lineRule="auto"/>
              <w:rPr>
                <w:color w:val="00B050"/>
              </w:rPr>
            </w:pPr>
            <w:r w:rsidRPr="002F0A43">
              <w:rPr>
                <w:sz w:val="22"/>
                <w:szCs w:val="22"/>
              </w:rPr>
              <w:lastRenderedPageBreak/>
              <w:t xml:space="preserve">1.3. Poprawa estetyki przestrzeni wiejskiej </w:t>
            </w:r>
          </w:p>
        </w:tc>
        <w:tc>
          <w:tcPr>
            <w:tcW w:w="1866" w:type="pct"/>
            <w:gridSpan w:val="2"/>
          </w:tcPr>
          <w:p w:rsidR="00521573" w:rsidRPr="002F0A43" w:rsidRDefault="00521573" w:rsidP="00521573">
            <w:pPr>
              <w:autoSpaceDE w:val="0"/>
              <w:spacing w:line="276" w:lineRule="auto"/>
              <w:rPr>
                <w:b/>
                <w:color w:val="000000"/>
              </w:rPr>
            </w:pPr>
            <w:r w:rsidRPr="002F0A43">
              <w:rPr>
                <w:b/>
                <w:color w:val="000000"/>
                <w:sz w:val="22"/>
                <w:szCs w:val="22"/>
              </w:rPr>
              <w:t>Wskaźniki rezultatu:</w:t>
            </w:r>
          </w:p>
          <w:p w:rsidR="00521573" w:rsidRPr="001307CC" w:rsidRDefault="00521573" w:rsidP="00FE729B">
            <w:pPr>
              <w:autoSpaceDE w:val="0"/>
              <w:spacing w:line="276" w:lineRule="auto"/>
              <w:rPr>
                <w:b/>
                <w:color w:val="000000"/>
              </w:rPr>
            </w:pPr>
            <w:r w:rsidRPr="001307CC">
              <w:rPr>
                <w:color w:val="000000"/>
                <w:sz w:val="22"/>
                <w:szCs w:val="22"/>
              </w:rPr>
              <w:t xml:space="preserve">a) </w:t>
            </w:r>
            <w:r w:rsidR="002E72B2" w:rsidRPr="002E72B2">
              <w:rPr>
                <w:color w:val="000000"/>
                <w:sz w:val="22"/>
                <w:szCs w:val="22"/>
              </w:rPr>
              <w:t xml:space="preserve">odsetek osób deklarujących poprawę estetyki przestrzeni wiejskiej na terenie LGD do roku 2015 - min. </w:t>
            </w:r>
            <w:r w:rsidR="00FE729B">
              <w:rPr>
                <w:color w:val="000000"/>
                <w:sz w:val="22"/>
                <w:szCs w:val="22"/>
              </w:rPr>
              <w:t>1</w:t>
            </w:r>
            <w:r w:rsidR="002E72B2" w:rsidRPr="002E72B2">
              <w:rPr>
                <w:color w:val="000000"/>
                <w:sz w:val="22"/>
                <w:szCs w:val="22"/>
              </w:rPr>
              <w:t>0% badanej populacji</w:t>
            </w:r>
          </w:p>
        </w:tc>
        <w:tc>
          <w:tcPr>
            <w:tcW w:w="1005" w:type="pct"/>
            <w:gridSpan w:val="2"/>
          </w:tcPr>
          <w:p w:rsidR="00521573" w:rsidRPr="002F0A43" w:rsidRDefault="00521573" w:rsidP="00521573">
            <w:pPr>
              <w:numPr>
                <w:ilvl w:val="0"/>
                <w:numId w:val="69"/>
              </w:numPr>
              <w:spacing w:line="276" w:lineRule="auto"/>
              <w:ind w:left="316"/>
            </w:pPr>
            <w:r w:rsidRPr="002F0A43">
              <w:rPr>
                <w:sz w:val="22"/>
                <w:szCs w:val="22"/>
              </w:rPr>
              <w:t>badania sondażowe mieszkańców obszaru LGD przeprowadzone przez LGD</w:t>
            </w:r>
          </w:p>
        </w:tc>
      </w:tr>
      <w:tr w:rsidR="00521573" w:rsidRPr="00551A62" w:rsidTr="00521573">
        <w:trPr>
          <w:gridAfter w:val="1"/>
          <w:wAfter w:w="4" w:type="pct"/>
          <w:trHeight w:val="20"/>
        </w:trPr>
        <w:tc>
          <w:tcPr>
            <w:tcW w:w="2125" w:type="pct"/>
          </w:tcPr>
          <w:p w:rsidR="00521573" w:rsidRPr="002F0A43" w:rsidRDefault="00521573" w:rsidP="00521573">
            <w:pPr>
              <w:autoSpaceDE w:val="0"/>
              <w:spacing w:line="276" w:lineRule="auto"/>
              <w:rPr>
                <w:b/>
              </w:rPr>
            </w:pPr>
            <w:r w:rsidRPr="002F0A43">
              <w:rPr>
                <w:b/>
                <w:sz w:val="22"/>
                <w:szCs w:val="22"/>
              </w:rPr>
              <w:t>Odnowa i rozwój wsi</w:t>
            </w:r>
          </w:p>
          <w:p w:rsidR="00521573" w:rsidRPr="002F0A43" w:rsidRDefault="00521573" w:rsidP="00521573">
            <w:pPr>
              <w:pStyle w:val="Akapitzlist"/>
              <w:numPr>
                <w:ilvl w:val="0"/>
                <w:numId w:val="63"/>
              </w:numPr>
              <w:tabs>
                <w:tab w:val="left" w:pos="720"/>
              </w:tabs>
              <w:suppressAutoHyphens w:val="0"/>
              <w:spacing w:line="276" w:lineRule="auto"/>
            </w:pPr>
            <w:r w:rsidRPr="002F0A43">
              <w:rPr>
                <w:sz w:val="22"/>
                <w:szCs w:val="22"/>
              </w:rPr>
              <w:t xml:space="preserve">budowa, przebudowa lub remont infrastruktury turystycznej oraz ścieżek, szlaków, miejsc rekreacji, obiektów sportowych </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 xml:space="preserve">urządzenie i porządkowanie terenów zielonych, parków lub miejsc wypoczynku </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budowa, przebudowa lub remont obiektów na cele promocji lokalnych produktów i usług, remont i wyposażenie świetlic wiejskich</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rewitalizacja budynków zabytkowych użytkowanych na cele publiczne, obiektów małej architektury, konserwacja pomników historycznych i miejsc pamięci, odnawianie elewacji i dachów w zabytkowych budynkach sakralnych i cmentarzy</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zakup i odnawianie obiektów charakterystycznych dla regionu lub tradycji budownictwa na cele społeczne</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 xml:space="preserve">zakup towarów służących kultywowaniu tradycji i tradycyjnych zawodów </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zagospodarowanie cieków i zbiorników do rekreacji</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zakup sprzętu, materiałów, usług służących realizacji operacji</w:t>
            </w:r>
          </w:p>
          <w:p w:rsidR="00521573" w:rsidRPr="002F0A43" w:rsidRDefault="00521573" w:rsidP="00521573">
            <w:pPr>
              <w:numPr>
                <w:ilvl w:val="0"/>
                <w:numId w:val="63"/>
              </w:numPr>
              <w:tabs>
                <w:tab w:val="left" w:pos="720"/>
              </w:tabs>
              <w:suppressAutoHyphens w:val="0"/>
              <w:spacing w:line="276" w:lineRule="auto"/>
            </w:pPr>
            <w:r w:rsidRPr="002F0A43">
              <w:rPr>
                <w:sz w:val="22"/>
                <w:szCs w:val="22"/>
              </w:rPr>
              <w:t>odnawianie, uporządkowanie, oznakowanie zabytkowych budowli lub obiektów malej architektury,</w:t>
            </w:r>
          </w:p>
          <w:p w:rsidR="00521573" w:rsidRPr="002F0A43" w:rsidRDefault="00521573" w:rsidP="00521573">
            <w:pPr>
              <w:suppressAutoHyphens w:val="0"/>
              <w:snapToGrid w:val="0"/>
              <w:spacing w:line="276" w:lineRule="auto"/>
            </w:pPr>
            <w:r w:rsidRPr="002F0A43">
              <w:rPr>
                <w:b/>
                <w:sz w:val="22"/>
                <w:szCs w:val="22"/>
              </w:rPr>
              <w:t>Małe projekty:</w:t>
            </w:r>
          </w:p>
          <w:p w:rsidR="00521573" w:rsidRPr="002F0A43" w:rsidRDefault="00521573" w:rsidP="00521573">
            <w:pPr>
              <w:numPr>
                <w:ilvl w:val="0"/>
                <w:numId w:val="64"/>
              </w:numPr>
              <w:tabs>
                <w:tab w:val="left" w:pos="720"/>
              </w:tabs>
              <w:suppressAutoHyphens w:val="0"/>
              <w:snapToGrid w:val="0"/>
              <w:spacing w:line="276" w:lineRule="auto"/>
            </w:pPr>
            <w:r w:rsidRPr="002F0A43">
              <w:rPr>
                <w:sz w:val="22"/>
                <w:szCs w:val="22"/>
              </w:rPr>
              <w:t xml:space="preserve">budowa, przebudowa lub remont infrastruktury </w:t>
            </w:r>
            <w:r w:rsidRPr="002F0A43">
              <w:rPr>
                <w:sz w:val="22"/>
                <w:szCs w:val="22"/>
              </w:rPr>
              <w:lastRenderedPageBreak/>
              <w:t xml:space="preserve">turystycznej oraz ścieżek, szlaków, miejsc rekreacji obiektów sportowych </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 xml:space="preserve">urządzenie i porządkowanie terenów zielonych, parków lub miejsc wypoczynku </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budowa, przebudowa lub remont obiektów na cele promocji lokalnych produktów i usług,</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rewitalizacja budynków zabytkowych użytkowanych na cele publiczne, obiektów małej architektury, konserwacja pomników historycznych i miejsc pamięci, odnawianie elewacji i dachów w zabytkowych budynkach sakralnych i cmentarzy</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zakup i odnawianie obiektów charakterystycznych dla regionu lub tradycji budownictwa na cele społeczne</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 xml:space="preserve">zakup towarów służących kultywowaniu tradycji i tradycyjnych zawodów, organizowanie imprez o charakterze kulturalnym, sportowym i promocyjnym </w:t>
            </w:r>
          </w:p>
          <w:p w:rsidR="00521573" w:rsidRPr="002F0A43" w:rsidRDefault="00521573" w:rsidP="00521573">
            <w:pPr>
              <w:numPr>
                <w:ilvl w:val="0"/>
                <w:numId w:val="64"/>
              </w:numPr>
              <w:tabs>
                <w:tab w:val="left" w:pos="720"/>
              </w:tabs>
              <w:suppressAutoHyphens w:val="0"/>
              <w:spacing w:line="276" w:lineRule="auto"/>
            </w:pPr>
            <w:r w:rsidRPr="002F0A43">
              <w:rPr>
                <w:sz w:val="22"/>
                <w:szCs w:val="22"/>
              </w:rPr>
              <w:t>zagospodarowanie cieków i zbiorników do rekreacji</w:t>
            </w:r>
          </w:p>
          <w:p w:rsidR="00521573" w:rsidRPr="002F0A43" w:rsidRDefault="00521573" w:rsidP="00521573">
            <w:pPr>
              <w:numPr>
                <w:ilvl w:val="0"/>
                <w:numId w:val="64"/>
              </w:numPr>
              <w:snapToGrid w:val="0"/>
              <w:spacing w:line="276" w:lineRule="auto"/>
            </w:pPr>
            <w:r w:rsidRPr="002F0A43">
              <w:rPr>
                <w:sz w:val="22"/>
                <w:szCs w:val="22"/>
              </w:rPr>
              <w:t>zakup sprzętu, materiałów, usług służących realizacji operacji</w:t>
            </w:r>
          </w:p>
        </w:tc>
        <w:tc>
          <w:tcPr>
            <w:tcW w:w="1866" w:type="pct"/>
            <w:gridSpan w:val="2"/>
          </w:tcPr>
          <w:p w:rsidR="00521573" w:rsidRPr="002F0A43" w:rsidRDefault="00521573" w:rsidP="00521573">
            <w:pPr>
              <w:autoSpaceDE w:val="0"/>
              <w:spacing w:line="276" w:lineRule="auto"/>
              <w:rPr>
                <w:b/>
              </w:rPr>
            </w:pPr>
            <w:r w:rsidRPr="002F0A43">
              <w:rPr>
                <w:b/>
                <w:sz w:val="22"/>
                <w:szCs w:val="22"/>
              </w:rPr>
              <w:lastRenderedPageBreak/>
              <w:t>Wskaźniki produktu:</w:t>
            </w:r>
          </w:p>
          <w:p w:rsidR="00521573" w:rsidRPr="002F0A43" w:rsidRDefault="00521573" w:rsidP="00521573">
            <w:pPr>
              <w:autoSpaceDE w:val="0"/>
              <w:spacing w:line="276" w:lineRule="auto"/>
            </w:pPr>
            <w:r w:rsidRPr="002F0A43">
              <w:rPr>
                <w:sz w:val="22"/>
                <w:szCs w:val="22"/>
              </w:rPr>
              <w:t xml:space="preserve">a)  do 2015 r. wsparcie co najmniej </w:t>
            </w:r>
            <w:r w:rsidR="009072A4">
              <w:rPr>
                <w:sz w:val="22"/>
                <w:szCs w:val="22"/>
              </w:rPr>
              <w:t>3</w:t>
            </w:r>
            <w:r w:rsidRPr="002F0A43">
              <w:rPr>
                <w:sz w:val="22"/>
                <w:szCs w:val="22"/>
              </w:rPr>
              <w:t xml:space="preserve"> imprez promujących region i jego walory kulturowe przyrodnicze i historyczne</w:t>
            </w:r>
          </w:p>
          <w:p w:rsidR="00521573" w:rsidRPr="002F0A43" w:rsidRDefault="00521573" w:rsidP="00521573">
            <w:pPr>
              <w:autoSpaceDE w:val="0"/>
              <w:spacing w:line="276" w:lineRule="auto"/>
              <w:rPr>
                <w:b/>
                <w:color w:val="FF0000"/>
              </w:rPr>
            </w:pPr>
            <w:r w:rsidRPr="002F0A43">
              <w:rPr>
                <w:color w:val="000000"/>
                <w:sz w:val="22"/>
                <w:szCs w:val="22"/>
              </w:rPr>
              <w:t>b)</w:t>
            </w:r>
            <w:r w:rsidRPr="002F0A43">
              <w:rPr>
                <w:sz w:val="22"/>
                <w:szCs w:val="22"/>
              </w:rPr>
              <w:t xml:space="preserve"> </w:t>
            </w:r>
            <w:r w:rsidR="009072A4" w:rsidRPr="009072A4">
              <w:rPr>
                <w:sz w:val="22"/>
                <w:szCs w:val="22"/>
              </w:rPr>
              <w:t>W latach 2009-2015 zostanie zorganizowanych co najmniej 20 wydarzeń o charakterze: kulturalnym, sportowym promocyjnym</w:t>
            </w:r>
            <w:r w:rsidRPr="002F0A43">
              <w:rPr>
                <w:sz w:val="22"/>
                <w:szCs w:val="22"/>
              </w:rPr>
              <w:t>.</w:t>
            </w:r>
            <w:r w:rsidRPr="002F0A43">
              <w:rPr>
                <w:b/>
                <w:color w:val="FF0000"/>
                <w:sz w:val="22"/>
                <w:szCs w:val="22"/>
              </w:rPr>
              <w:t xml:space="preserve"> </w:t>
            </w:r>
          </w:p>
          <w:p w:rsidR="00521573" w:rsidRPr="002F0A43" w:rsidRDefault="00521573" w:rsidP="00521573">
            <w:pPr>
              <w:autoSpaceDE w:val="0"/>
              <w:spacing w:line="276" w:lineRule="auto"/>
            </w:pPr>
            <w:r w:rsidRPr="002F0A43">
              <w:rPr>
                <w:sz w:val="22"/>
                <w:szCs w:val="22"/>
              </w:rPr>
              <w:t>c) do roku 2015 zostanie wyremontowane i wyposażone co najmniej 2 świetlice wiejskie,</w:t>
            </w:r>
          </w:p>
          <w:p w:rsidR="00521573" w:rsidRPr="002F0A43" w:rsidRDefault="00521573" w:rsidP="00521573">
            <w:pPr>
              <w:autoSpaceDE w:val="0"/>
              <w:spacing w:line="276" w:lineRule="auto"/>
            </w:pPr>
            <w:r w:rsidRPr="002F0A43">
              <w:rPr>
                <w:sz w:val="22"/>
                <w:szCs w:val="22"/>
              </w:rPr>
              <w:t>d) do roku 2015 zostanie zorganizowane 3 szkolenia w zakresie rękodzielnictwa</w:t>
            </w:r>
          </w:p>
          <w:p w:rsidR="00521573" w:rsidRPr="002F0A43" w:rsidRDefault="00521573" w:rsidP="00521573">
            <w:pPr>
              <w:autoSpaceDE w:val="0"/>
              <w:spacing w:line="276" w:lineRule="auto"/>
              <w:rPr>
                <w:color w:val="000000"/>
                <w:sz w:val="22"/>
                <w:szCs w:val="22"/>
              </w:rPr>
            </w:pPr>
            <w:r w:rsidRPr="002F0A43">
              <w:rPr>
                <w:color w:val="000000"/>
                <w:sz w:val="22"/>
                <w:szCs w:val="22"/>
              </w:rPr>
              <w:t>d)</w:t>
            </w:r>
            <w:r w:rsidRPr="002F0A43">
              <w:rPr>
                <w:color w:val="FF0000"/>
                <w:sz w:val="22"/>
                <w:szCs w:val="22"/>
              </w:rPr>
              <w:t xml:space="preserve"> </w:t>
            </w:r>
            <w:r w:rsidRPr="002F0A43">
              <w:rPr>
                <w:color w:val="000000"/>
                <w:sz w:val="22"/>
                <w:szCs w:val="22"/>
              </w:rPr>
              <w:t>do roku 2015 zostanie zrewitalizowane/utworzone co najmniej 1 obiekty infrastruktury turystycznej</w:t>
            </w:r>
          </w:p>
          <w:p w:rsidR="00521573" w:rsidRPr="002F0A43" w:rsidRDefault="00521573" w:rsidP="00521573">
            <w:pPr>
              <w:autoSpaceDE w:val="0"/>
              <w:spacing w:line="276" w:lineRule="auto"/>
              <w:rPr>
                <w:color w:val="000000"/>
                <w:sz w:val="22"/>
                <w:szCs w:val="22"/>
              </w:rPr>
            </w:pPr>
          </w:p>
          <w:p w:rsidR="00521573" w:rsidRPr="002F0A43" w:rsidRDefault="00521573" w:rsidP="00521573">
            <w:pPr>
              <w:autoSpaceDE w:val="0"/>
              <w:spacing w:line="276" w:lineRule="auto"/>
              <w:rPr>
                <w:b/>
                <w:color w:val="FF0000"/>
              </w:rPr>
            </w:pPr>
          </w:p>
        </w:tc>
        <w:tc>
          <w:tcPr>
            <w:tcW w:w="1005" w:type="pct"/>
            <w:gridSpan w:val="2"/>
          </w:tcPr>
          <w:p w:rsidR="00521573" w:rsidRPr="002F0A43" w:rsidRDefault="00521573" w:rsidP="00521573">
            <w:pPr>
              <w:numPr>
                <w:ilvl w:val="0"/>
                <w:numId w:val="68"/>
              </w:numPr>
              <w:autoSpaceDE w:val="0"/>
              <w:snapToGrid w:val="0"/>
              <w:spacing w:line="276" w:lineRule="auto"/>
            </w:pPr>
            <w:r w:rsidRPr="002F0A43">
              <w:rPr>
                <w:sz w:val="22"/>
                <w:szCs w:val="22"/>
              </w:rPr>
              <w:t>ankieta monitorująca realizatorów operacji,</w:t>
            </w:r>
          </w:p>
          <w:p w:rsidR="00521573" w:rsidRPr="002F0A43" w:rsidRDefault="00521573" w:rsidP="00521573">
            <w:pPr>
              <w:numPr>
                <w:ilvl w:val="0"/>
                <w:numId w:val="68"/>
              </w:numPr>
              <w:autoSpaceDE w:val="0"/>
              <w:snapToGrid w:val="0"/>
              <w:spacing w:line="276" w:lineRule="auto"/>
            </w:pPr>
            <w:r w:rsidRPr="002F0A43">
              <w:rPr>
                <w:sz w:val="22"/>
                <w:szCs w:val="22"/>
              </w:rPr>
              <w:t xml:space="preserve">  informacje od beneficjentów (organizatorów) „wydarzeń”</w:t>
            </w:r>
          </w:p>
        </w:tc>
      </w:tr>
      <w:tr w:rsidR="00521573" w:rsidRPr="00551A62" w:rsidTr="00521573">
        <w:trPr>
          <w:gridAfter w:val="1"/>
          <w:wAfter w:w="4" w:type="pct"/>
          <w:trHeight w:val="20"/>
        </w:trPr>
        <w:tc>
          <w:tcPr>
            <w:tcW w:w="2125" w:type="pct"/>
          </w:tcPr>
          <w:p w:rsidR="00521573" w:rsidRPr="002F0A43" w:rsidRDefault="00521573" w:rsidP="00521573">
            <w:pPr>
              <w:tabs>
                <w:tab w:val="left" w:pos="720"/>
              </w:tabs>
              <w:suppressAutoHyphens w:val="0"/>
              <w:snapToGrid w:val="0"/>
              <w:rPr>
                <w:b/>
              </w:rPr>
            </w:pPr>
            <w:r w:rsidRPr="002F0A43">
              <w:rPr>
                <w:b/>
                <w:sz w:val="22"/>
                <w:szCs w:val="22"/>
              </w:rPr>
              <w:lastRenderedPageBreak/>
              <w:t>Funkcjonowanie LGD</w:t>
            </w:r>
          </w:p>
          <w:p w:rsidR="00521573" w:rsidRPr="002F0A43" w:rsidRDefault="00521573" w:rsidP="00521573">
            <w:pPr>
              <w:tabs>
                <w:tab w:val="left" w:pos="720"/>
              </w:tabs>
              <w:suppressAutoHyphens w:val="0"/>
              <w:snapToGrid w:val="0"/>
            </w:pPr>
            <w:r w:rsidRPr="002F0A43">
              <w:rPr>
                <w:sz w:val="22"/>
                <w:szCs w:val="22"/>
              </w:rPr>
              <w:t>1.    szkolenia, animowanie społeczności</w:t>
            </w:r>
          </w:p>
          <w:p w:rsidR="00521573" w:rsidRPr="002F0A43" w:rsidRDefault="00521573" w:rsidP="00521573">
            <w:pPr>
              <w:tabs>
                <w:tab w:val="left" w:pos="720"/>
              </w:tabs>
              <w:suppressAutoHyphens w:val="0"/>
            </w:pPr>
            <w:r w:rsidRPr="002F0A43">
              <w:rPr>
                <w:sz w:val="22"/>
                <w:szCs w:val="22"/>
              </w:rPr>
              <w:t>2.    doradztwo badania i analizy potencjału przyrodniczo – historycznego   dotyczące turystyki</w:t>
            </w:r>
          </w:p>
          <w:p w:rsidR="00521573" w:rsidRPr="002F0A43" w:rsidRDefault="00521573" w:rsidP="00521573">
            <w:pPr>
              <w:snapToGrid w:val="0"/>
            </w:pPr>
            <w:r w:rsidRPr="002F0A43">
              <w:rPr>
                <w:sz w:val="22"/>
                <w:szCs w:val="22"/>
              </w:rPr>
              <w:t xml:space="preserve">4.    studia i plany wykonalności dla przedsięwzięć turystycznych, </w:t>
            </w:r>
          </w:p>
          <w:p w:rsidR="00521573" w:rsidRPr="002F0A43" w:rsidRDefault="00521573" w:rsidP="00521573">
            <w:pPr>
              <w:snapToGrid w:val="0"/>
            </w:pPr>
            <w:r w:rsidRPr="002F0A43">
              <w:rPr>
                <w:sz w:val="22"/>
                <w:szCs w:val="22"/>
              </w:rPr>
              <w:t xml:space="preserve">5.    wydawnictwa o charakterze promocyjnym, organizacja imprez </w:t>
            </w:r>
          </w:p>
          <w:p w:rsidR="00521573" w:rsidRDefault="00521573" w:rsidP="00521573">
            <w:pPr>
              <w:pStyle w:val="Akapitzlist"/>
              <w:tabs>
                <w:tab w:val="left" w:pos="720"/>
              </w:tabs>
              <w:suppressAutoHyphens w:val="0"/>
              <w:ind w:left="0"/>
              <w:rPr>
                <w:sz w:val="22"/>
                <w:szCs w:val="22"/>
              </w:rPr>
            </w:pPr>
            <w:r w:rsidRPr="002F0A43">
              <w:rPr>
                <w:sz w:val="22"/>
                <w:szCs w:val="22"/>
              </w:rPr>
              <w:t>6.    promujących działania LGD i region</w:t>
            </w:r>
          </w:p>
          <w:p w:rsidR="00AB4213" w:rsidRDefault="00AB4213" w:rsidP="00521573">
            <w:pPr>
              <w:pStyle w:val="Akapitzlist"/>
              <w:tabs>
                <w:tab w:val="left" w:pos="720"/>
              </w:tabs>
              <w:suppressAutoHyphens w:val="0"/>
              <w:ind w:left="0"/>
              <w:rPr>
                <w:sz w:val="22"/>
                <w:szCs w:val="22"/>
              </w:rPr>
            </w:pPr>
          </w:p>
          <w:p w:rsidR="00AB4213" w:rsidRDefault="00AB4213" w:rsidP="00521573">
            <w:pPr>
              <w:pStyle w:val="Akapitzlist"/>
              <w:tabs>
                <w:tab w:val="left" w:pos="720"/>
              </w:tabs>
              <w:suppressAutoHyphens w:val="0"/>
              <w:ind w:left="0"/>
              <w:rPr>
                <w:sz w:val="22"/>
                <w:szCs w:val="22"/>
              </w:rPr>
            </w:pPr>
          </w:p>
          <w:p w:rsidR="00AB4213" w:rsidRPr="002F0A43" w:rsidRDefault="00AB4213" w:rsidP="00521573">
            <w:pPr>
              <w:pStyle w:val="Akapitzlist"/>
              <w:tabs>
                <w:tab w:val="left" w:pos="720"/>
              </w:tabs>
              <w:suppressAutoHyphens w:val="0"/>
              <w:ind w:left="0"/>
              <w:rPr>
                <w:b/>
              </w:rPr>
            </w:pPr>
          </w:p>
        </w:tc>
        <w:tc>
          <w:tcPr>
            <w:tcW w:w="1866" w:type="pct"/>
            <w:gridSpan w:val="2"/>
          </w:tcPr>
          <w:p w:rsidR="00521573" w:rsidRPr="002F0A43" w:rsidRDefault="00521573" w:rsidP="00521573">
            <w:pPr>
              <w:autoSpaceDE w:val="0"/>
              <w:rPr>
                <w:b/>
              </w:rPr>
            </w:pPr>
            <w:r w:rsidRPr="002F0A43">
              <w:rPr>
                <w:b/>
                <w:sz w:val="22"/>
                <w:szCs w:val="22"/>
              </w:rPr>
              <w:t>Wskaźniki produktu:</w:t>
            </w:r>
          </w:p>
          <w:p w:rsidR="00521573" w:rsidRPr="002F0A43" w:rsidRDefault="00521573" w:rsidP="00521573">
            <w:pPr>
              <w:autoSpaceDE w:val="0"/>
              <w:rPr>
                <w:color w:val="000000"/>
              </w:rPr>
            </w:pPr>
            <w:r w:rsidRPr="002F0A43">
              <w:rPr>
                <w:sz w:val="22"/>
                <w:szCs w:val="22"/>
              </w:rPr>
              <w:t xml:space="preserve">a) </w:t>
            </w:r>
            <w:r w:rsidRPr="002F0A43">
              <w:rPr>
                <w:color w:val="000000"/>
                <w:sz w:val="22"/>
                <w:szCs w:val="22"/>
              </w:rPr>
              <w:t>do 2013 r. zostanie wydana przynajmniej 1 publikacja promująca walory LGD,</w:t>
            </w:r>
          </w:p>
          <w:p w:rsidR="00521573" w:rsidRPr="002F0A43" w:rsidRDefault="00521573" w:rsidP="00521573">
            <w:pPr>
              <w:autoSpaceDE w:val="0"/>
            </w:pPr>
            <w:r w:rsidRPr="002F0A43">
              <w:rPr>
                <w:sz w:val="22"/>
                <w:szCs w:val="22"/>
              </w:rPr>
              <w:t>b) do 2015 roku zostanie przeprowadzone/a 1 badanie/analiza sprawdzające/a wdrażanie LSR na obszarze LGD</w:t>
            </w:r>
          </w:p>
          <w:p w:rsidR="00521573" w:rsidRPr="002F0A43" w:rsidRDefault="00521573" w:rsidP="00521573">
            <w:pPr>
              <w:autoSpaceDE w:val="0"/>
            </w:pPr>
            <w:r w:rsidRPr="002F0A43">
              <w:rPr>
                <w:sz w:val="22"/>
                <w:szCs w:val="22"/>
              </w:rPr>
              <w:t>c) do 2015 roku zostanie zorganizowanych co najmniej 5 szkoleń dla pracowników i organów LGD</w:t>
            </w:r>
          </w:p>
          <w:p w:rsidR="00521573" w:rsidRPr="002F0A43" w:rsidRDefault="00521573" w:rsidP="002E72B2">
            <w:pPr>
              <w:autoSpaceDE w:val="0"/>
              <w:rPr>
                <w:b/>
              </w:rPr>
            </w:pPr>
            <w:r w:rsidRPr="002F0A43">
              <w:rPr>
                <w:sz w:val="22"/>
                <w:szCs w:val="22"/>
              </w:rPr>
              <w:t xml:space="preserve">d) </w:t>
            </w:r>
            <w:r w:rsidR="002E72B2">
              <w:rPr>
                <w:sz w:val="22"/>
                <w:szCs w:val="22"/>
              </w:rPr>
              <w:t>d</w:t>
            </w:r>
            <w:r w:rsidR="002E72B2" w:rsidRPr="002E72B2">
              <w:rPr>
                <w:sz w:val="22"/>
                <w:szCs w:val="22"/>
              </w:rPr>
              <w:t>o 2015 r. zostanie zorganizowanych co najmniej 40 spotkań aktywizujących społeczność lokalną</w:t>
            </w:r>
          </w:p>
        </w:tc>
        <w:tc>
          <w:tcPr>
            <w:tcW w:w="1005" w:type="pct"/>
            <w:gridSpan w:val="2"/>
          </w:tcPr>
          <w:p w:rsidR="00521573" w:rsidRPr="002F0A43" w:rsidRDefault="00521573" w:rsidP="00521573">
            <w:pPr>
              <w:autoSpaceDE w:val="0"/>
              <w:snapToGrid w:val="0"/>
            </w:pPr>
            <w:r w:rsidRPr="002F0A43">
              <w:rPr>
                <w:sz w:val="22"/>
                <w:szCs w:val="22"/>
              </w:rPr>
              <w:t>Dane własne LGD</w:t>
            </w:r>
          </w:p>
        </w:tc>
      </w:tr>
      <w:tr w:rsidR="00521573" w:rsidRPr="00551A62" w:rsidTr="00521573">
        <w:trPr>
          <w:gridAfter w:val="1"/>
          <w:wAfter w:w="4" w:type="pct"/>
          <w:trHeight w:val="20"/>
        </w:trPr>
        <w:tc>
          <w:tcPr>
            <w:tcW w:w="2125" w:type="pct"/>
          </w:tcPr>
          <w:p w:rsidR="00521573" w:rsidRPr="002F0A43" w:rsidRDefault="00521573" w:rsidP="00521573">
            <w:pPr>
              <w:pStyle w:val="Akapitzlist"/>
              <w:tabs>
                <w:tab w:val="left" w:pos="720"/>
              </w:tabs>
              <w:suppressAutoHyphens w:val="0"/>
              <w:ind w:left="0"/>
              <w:rPr>
                <w:b/>
              </w:rPr>
            </w:pPr>
            <w:r w:rsidRPr="002F0A43">
              <w:rPr>
                <w:b/>
                <w:sz w:val="22"/>
                <w:szCs w:val="22"/>
              </w:rPr>
              <w:lastRenderedPageBreak/>
              <w:t>Projekty współpracy</w:t>
            </w:r>
          </w:p>
          <w:p w:rsidR="00521573" w:rsidRPr="002F0A43" w:rsidRDefault="00521573" w:rsidP="00521573">
            <w:pPr>
              <w:pStyle w:val="Akapitzlist"/>
              <w:numPr>
                <w:ilvl w:val="0"/>
                <w:numId w:val="65"/>
              </w:numPr>
              <w:tabs>
                <w:tab w:val="left" w:pos="331"/>
              </w:tabs>
              <w:suppressAutoHyphens w:val="0"/>
              <w:ind w:left="331"/>
            </w:pPr>
            <w:r w:rsidRPr="002F0A43">
              <w:rPr>
                <w:sz w:val="22"/>
                <w:szCs w:val="22"/>
              </w:rPr>
              <w:t>operacje wykorzystujące lokalne zasoby kulturowe, historyczne i przyrodnicze dotyczące promocji obszaru Lokalnej Grupy Działania służące wzmocnieniu rozwoju turystyki, w tym wytyczenia oznakowania szlaków turystycznych, ścieżek dydaktycznych, przyrodniczych itp. wykraczających poza obszar LGD</w:t>
            </w:r>
          </w:p>
          <w:p w:rsidR="00521573" w:rsidRPr="002F0A43" w:rsidRDefault="00521573" w:rsidP="00521573">
            <w:pPr>
              <w:pStyle w:val="Akapitzlist"/>
              <w:tabs>
                <w:tab w:val="left" w:pos="720"/>
              </w:tabs>
              <w:suppressAutoHyphens w:val="0"/>
              <w:ind w:left="0"/>
              <w:rPr>
                <w:b/>
              </w:rPr>
            </w:pPr>
          </w:p>
        </w:tc>
        <w:tc>
          <w:tcPr>
            <w:tcW w:w="1866" w:type="pct"/>
            <w:gridSpan w:val="2"/>
          </w:tcPr>
          <w:p w:rsidR="00521573" w:rsidRPr="002F0A43" w:rsidRDefault="00521573" w:rsidP="00521573">
            <w:pPr>
              <w:autoSpaceDE w:val="0"/>
              <w:rPr>
                <w:b/>
              </w:rPr>
            </w:pPr>
            <w:r w:rsidRPr="002F0A43">
              <w:rPr>
                <w:b/>
                <w:sz w:val="22"/>
                <w:szCs w:val="22"/>
              </w:rPr>
              <w:t>Wskaźniki produktu:</w:t>
            </w:r>
          </w:p>
          <w:p w:rsidR="00521573" w:rsidRPr="002F0A43" w:rsidRDefault="00521573" w:rsidP="00521573">
            <w:pPr>
              <w:autoSpaceDE w:val="0"/>
              <w:rPr>
                <w:b/>
              </w:rPr>
            </w:pPr>
            <w:r w:rsidRPr="002F0A43">
              <w:rPr>
                <w:sz w:val="22"/>
                <w:szCs w:val="22"/>
              </w:rPr>
              <w:t>a) do 2015 roku zostanie zrealizowany projekt współpracy z co najmniej jednym partnerem</w:t>
            </w:r>
          </w:p>
        </w:tc>
        <w:tc>
          <w:tcPr>
            <w:tcW w:w="1005" w:type="pct"/>
            <w:gridSpan w:val="2"/>
          </w:tcPr>
          <w:p w:rsidR="00521573" w:rsidRPr="002F0A43" w:rsidRDefault="00521573" w:rsidP="00521573">
            <w:pPr>
              <w:autoSpaceDE w:val="0"/>
              <w:snapToGrid w:val="0"/>
            </w:pPr>
            <w:r w:rsidRPr="002F0A43">
              <w:rPr>
                <w:sz w:val="22"/>
                <w:szCs w:val="22"/>
              </w:rPr>
              <w:t>Dane własne LGD</w:t>
            </w:r>
          </w:p>
        </w:tc>
      </w:tr>
    </w:tbl>
    <w:p w:rsidR="00214C08" w:rsidRPr="00F40382" w:rsidRDefault="00214C08" w:rsidP="005B2212">
      <w:pPr>
        <w:sectPr w:rsidR="00214C08" w:rsidRPr="00F40382">
          <w:headerReference w:type="even" r:id="rId20"/>
          <w:headerReference w:type="default" r:id="rId21"/>
          <w:footerReference w:type="default" r:id="rId22"/>
          <w:footnotePr>
            <w:pos w:val="beneathText"/>
          </w:footnotePr>
          <w:pgSz w:w="15840" w:h="12240" w:orient="landscape"/>
          <w:pgMar w:top="1418" w:right="1418" w:bottom="1977" w:left="1385" w:header="708" w:footer="141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A2763D" w:rsidTr="00864DA9">
        <w:trPr>
          <w:trHeight w:val="850"/>
        </w:trPr>
        <w:tc>
          <w:tcPr>
            <w:tcW w:w="9212" w:type="dxa"/>
            <w:gridSpan w:val="2"/>
            <w:shd w:val="clear" w:color="auto" w:fill="D9F1FF"/>
            <w:vAlign w:val="center"/>
          </w:tcPr>
          <w:p w:rsidR="00A2763D" w:rsidRPr="00A2763D" w:rsidRDefault="00A2763D" w:rsidP="00864DA9">
            <w:pPr>
              <w:autoSpaceDE w:val="0"/>
              <w:rPr>
                <w:rFonts w:cs="Arial Unicode MS"/>
                <w:b/>
                <w:bCs/>
                <w:u w:val="single"/>
              </w:rPr>
            </w:pPr>
            <w:r w:rsidRPr="00A2763D">
              <w:rPr>
                <w:rFonts w:cs="Arial Unicode MS"/>
                <w:b/>
                <w:bCs/>
                <w:u w:val="single"/>
              </w:rPr>
              <w:lastRenderedPageBreak/>
              <w:t>PRZEDSIĘWZIĘCIE</w:t>
            </w:r>
            <w:r w:rsidR="00864DA9">
              <w:rPr>
                <w:rFonts w:cs="Arial Unicode MS"/>
                <w:b/>
                <w:bCs/>
                <w:u w:val="single"/>
              </w:rPr>
              <w:t xml:space="preserve"> I</w:t>
            </w:r>
          </w:p>
          <w:p w:rsidR="00A2763D" w:rsidRPr="00A2763D" w:rsidRDefault="00A2763D" w:rsidP="00864DA9">
            <w:pPr>
              <w:autoSpaceDE w:val="0"/>
              <w:rPr>
                <w:rFonts w:cs="Arial Unicode MS"/>
                <w:b/>
                <w:bCs/>
              </w:rPr>
            </w:pPr>
            <w:r w:rsidRPr="00A2763D">
              <w:rPr>
                <w:rFonts w:cs="Arial Unicode MS"/>
                <w:b/>
                <w:bCs/>
              </w:rPr>
              <w:t>Zrównoważony rozwój turystyki na obszarze LGD CK. Podkarpacie.</w:t>
            </w:r>
          </w:p>
        </w:tc>
      </w:tr>
      <w:tr w:rsidR="00A2763D" w:rsidTr="00A2763D">
        <w:trPr>
          <w:trHeight w:val="2958"/>
        </w:trPr>
        <w:tc>
          <w:tcPr>
            <w:tcW w:w="9212" w:type="dxa"/>
            <w:gridSpan w:val="2"/>
            <w:shd w:val="clear" w:color="auto" w:fill="D9F1FF"/>
            <w:vAlign w:val="center"/>
          </w:tcPr>
          <w:p w:rsidR="00A2763D" w:rsidRDefault="00A2763D" w:rsidP="00864DA9">
            <w:pPr>
              <w:autoSpaceDE w:val="0"/>
              <w:snapToGrid w:val="0"/>
              <w:rPr>
                <w:rFonts w:cs="Arial Unicode MS"/>
                <w:b/>
                <w:bCs/>
              </w:rPr>
            </w:pPr>
            <w:r w:rsidRPr="00A2763D">
              <w:rPr>
                <w:rFonts w:cs="Arial Unicode MS"/>
                <w:bCs/>
              </w:rPr>
              <w:t>Realizacja tego przedsięwzięcia odpowiada na :</w:t>
            </w:r>
            <w:r w:rsidR="00864DA9">
              <w:rPr>
                <w:rFonts w:cs="Arial Unicode MS"/>
                <w:bCs/>
              </w:rPr>
              <w:br/>
            </w:r>
            <w:r w:rsidR="00864DA9">
              <w:rPr>
                <w:rFonts w:cs="Arial Unicode MS"/>
                <w:bCs/>
              </w:rPr>
              <w:br/>
            </w:r>
            <w:r w:rsidRPr="00A2763D">
              <w:rPr>
                <w:rFonts w:cs="Arial Unicode MS"/>
                <w:b/>
                <w:bCs/>
                <w:u w:val="single"/>
              </w:rPr>
              <w:t>Cel ogólny:</w:t>
            </w:r>
            <w:r w:rsidRPr="00A2763D">
              <w:rPr>
                <w:rFonts w:cs="Arial Unicode MS"/>
                <w:b/>
                <w:bCs/>
              </w:rPr>
              <w:t xml:space="preserve"> </w:t>
            </w:r>
            <w:r w:rsidRPr="00A2763D">
              <w:rPr>
                <w:rFonts w:cs="Arial Unicode MS"/>
                <w:b/>
                <w:bCs/>
              </w:rPr>
              <w:br/>
            </w:r>
            <w:r w:rsidRPr="00A2763D">
              <w:rPr>
                <w:rFonts w:cs="Arial Unicode MS"/>
                <w:b/>
              </w:rPr>
              <w:t>Stymulowanie rozwoju LGD poprzez wykorzystanie potencjału turystycznego, zasobów naturalnych i kulturowych.</w:t>
            </w:r>
            <w:r w:rsidR="00864DA9">
              <w:rPr>
                <w:rFonts w:cs="Arial Unicode MS"/>
                <w:b/>
              </w:rPr>
              <w:br/>
            </w:r>
            <w:r w:rsidRPr="00A2763D">
              <w:rPr>
                <w:rFonts w:cs="Arial Unicode MS"/>
                <w:b/>
              </w:rPr>
              <w:br/>
            </w:r>
            <w:r w:rsidRPr="00A2763D">
              <w:rPr>
                <w:rFonts w:cs="Arial Unicode MS"/>
                <w:b/>
                <w:u w:val="single"/>
              </w:rPr>
              <w:t>Cel szczegółowy</w:t>
            </w:r>
            <w:r w:rsidRPr="00A2763D">
              <w:rPr>
                <w:rFonts w:cs="Arial Unicode MS"/>
                <w:b/>
              </w:rPr>
              <w:t xml:space="preserve"> </w:t>
            </w:r>
            <w:r w:rsidRPr="00A2763D">
              <w:rPr>
                <w:rFonts w:cs="Arial Unicode MS"/>
                <w:b/>
              </w:rPr>
              <w:br/>
              <w:t>I.1. Podniesienie jakości życia mieszkańców w oparciu o lokalne walory kulturowe, historyczne i przyrodnicze.</w:t>
            </w:r>
            <w:r w:rsidR="00864DA9">
              <w:rPr>
                <w:rFonts w:cs="Arial Unicode MS"/>
                <w:b/>
              </w:rPr>
              <w:br/>
            </w:r>
            <w:r w:rsidRPr="00A2763D">
              <w:rPr>
                <w:rFonts w:cs="Arial Unicode MS"/>
                <w:b/>
              </w:rPr>
              <w:br/>
            </w:r>
            <w:r w:rsidRPr="00864DA9">
              <w:rPr>
                <w:rFonts w:cs="Arial Unicode MS"/>
                <w:b/>
              </w:rPr>
              <w:t>Cel szczegółowy</w:t>
            </w:r>
            <w:r w:rsidRPr="00A2763D">
              <w:rPr>
                <w:rFonts w:cs="Arial Unicode MS"/>
                <w:b/>
              </w:rPr>
              <w:br/>
              <w:t xml:space="preserve">I.2. </w:t>
            </w:r>
            <w:r w:rsidRPr="00A2763D">
              <w:rPr>
                <w:rFonts w:cs="Arial Unicode MS"/>
                <w:b/>
                <w:bCs/>
              </w:rPr>
              <w:t>Podniesienie atrakcyjności turystycznej regionu.</w:t>
            </w:r>
          </w:p>
          <w:p w:rsidR="007370B3" w:rsidRDefault="007370B3" w:rsidP="00864DA9">
            <w:pPr>
              <w:autoSpaceDE w:val="0"/>
              <w:snapToGrid w:val="0"/>
              <w:rPr>
                <w:rFonts w:cs="Arial Unicode MS"/>
                <w:b/>
                <w:bCs/>
              </w:rPr>
            </w:pPr>
          </w:p>
          <w:p w:rsidR="007370B3" w:rsidRDefault="007370B3" w:rsidP="00864DA9">
            <w:pPr>
              <w:autoSpaceDE w:val="0"/>
              <w:snapToGrid w:val="0"/>
              <w:rPr>
                <w:rFonts w:cs="Arial Unicode MS"/>
                <w:b/>
                <w:bCs/>
              </w:rPr>
            </w:pPr>
            <w:r>
              <w:rPr>
                <w:rFonts w:cs="Arial Unicode MS"/>
                <w:b/>
                <w:bCs/>
              </w:rPr>
              <w:t>Cel szczegółowy</w:t>
            </w:r>
            <w:r>
              <w:rPr>
                <w:rFonts w:cs="Arial Unicode MS"/>
                <w:b/>
                <w:bCs/>
              </w:rPr>
              <w:br/>
              <w:t>I.3. Poprawa estetyki przestrzeni wiejskiej</w:t>
            </w:r>
          </w:p>
          <w:p w:rsidR="007370B3" w:rsidRPr="00864DA9" w:rsidRDefault="007370B3" w:rsidP="00864DA9">
            <w:pPr>
              <w:autoSpaceDE w:val="0"/>
              <w:snapToGrid w:val="0"/>
              <w:rPr>
                <w:rFonts w:cs="Arial Unicode MS"/>
                <w:bCs/>
              </w:rPr>
            </w:pPr>
          </w:p>
        </w:tc>
      </w:tr>
      <w:tr w:rsidR="00864DA9" w:rsidTr="00B32C92">
        <w:trPr>
          <w:trHeight w:val="703"/>
        </w:trPr>
        <w:tc>
          <w:tcPr>
            <w:tcW w:w="9212" w:type="dxa"/>
            <w:gridSpan w:val="2"/>
            <w:shd w:val="clear" w:color="auto" w:fill="auto"/>
            <w:vAlign w:val="center"/>
          </w:tcPr>
          <w:p w:rsidR="00A2763D" w:rsidRPr="00A2763D" w:rsidRDefault="00A2763D" w:rsidP="00A2763D">
            <w:pPr>
              <w:autoSpaceDE w:val="0"/>
              <w:snapToGrid w:val="0"/>
              <w:rPr>
                <w:rFonts w:cs="Arial Unicode MS"/>
                <w:bCs/>
                <w:color w:val="000000"/>
              </w:rPr>
            </w:pPr>
            <w:r w:rsidRPr="00A2763D">
              <w:rPr>
                <w:rFonts w:cs="Arial Unicode MS"/>
                <w:bCs/>
                <w:color w:val="000000"/>
              </w:rPr>
              <w:t xml:space="preserve">Grupy docelowe beneficjentów: </w:t>
            </w:r>
          </w:p>
          <w:p w:rsidR="00A2763D" w:rsidRPr="00A2763D" w:rsidRDefault="00A2763D" w:rsidP="00A2763D">
            <w:pPr>
              <w:autoSpaceDE w:val="0"/>
              <w:rPr>
                <w:rFonts w:cs="Arial Unicode MS"/>
                <w:bCs/>
                <w:color w:val="000000"/>
              </w:rPr>
            </w:pPr>
            <w:r w:rsidRPr="00A2763D">
              <w:rPr>
                <w:rFonts w:cs="Arial Unicode MS"/>
                <w:bCs/>
                <w:color w:val="000000"/>
              </w:rPr>
              <w:t>zgodnie z definicją beneficjentów dla poszczególnych działań PROW na lata 2007-2013.</w:t>
            </w:r>
          </w:p>
        </w:tc>
      </w:tr>
      <w:tr w:rsidR="00864DA9" w:rsidTr="00B32C92">
        <w:trPr>
          <w:trHeight w:val="622"/>
        </w:trPr>
        <w:tc>
          <w:tcPr>
            <w:tcW w:w="9212" w:type="dxa"/>
            <w:gridSpan w:val="2"/>
            <w:shd w:val="clear" w:color="auto" w:fill="auto"/>
            <w:vAlign w:val="center"/>
          </w:tcPr>
          <w:p w:rsidR="00A2763D" w:rsidRPr="00A2763D" w:rsidRDefault="00A2763D" w:rsidP="00A2763D">
            <w:pPr>
              <w:tabs>
                <w:tab w:val="left" w:pos="720"/>
              </w:tabs>
              <w:suppressAutoHyphens w:val="0"/>
              <w:snapToGrid w:val="0"/>
              <w:spacing w:line="276" w:lineRule="auto"/>
              <w:rPr>
                <w:rFonts w:cs="Arial Unicode MS"/>
              </w:rPr>
            </w:pPr>
            <w:r w:rsidRPr="00A2763D">
              <w:rPr>
                <w:rFonts w:cs="Arial Unicode MS"/>
                <w:b/>
                <w:bCs/>
                <w:color w:val="000000"/>
              </w:rPr>
              <w:t>LISTA Rekomendowanych operacji</w:t>
            </w:r>
          </w:p>
        </w:tc>
      </w:tr>
      <w:tr w:rsidR="00A2763D" w:rsidTr="00A2763D">
        <w:trPr>
          <w:trHeight w:val="708"/>
        </w:trPr>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t xml:space="preserve">Odnowa </w:t>
            </w:r>
            <w:r w:rsidRPr="00A2763D">
              <w:rPr>
                <w:rFonts w:cs="Arial Unicode MS"/>
                <w:b/>
              </w:rPr>
              <w:br/>
              <w:t>i rozwój wsi</w:t>
            </w:r>
          </w:p>
        </w:tc>
        <w:tc>
          <w:tcPr>
            <w:tcW w:w="6694" w:type="dxa"/>
            <w:vAlign w:val="center"/>
          </w:tcPr>
          <w:p w:rsidR="00A2763D" w:rsidRPr="001F4754" w:rsidRDefault="00A2763D" w:rsidP="00B659F0">
            <w:pPr>
              <w:pStyle w:val="Akapitzlist"/>
              <w:numPr>
                <w:ilvl w:val="0"/>
                <w:numId w:val="15"/>
              </w:numPr>
              <w:tabs>
                <w:tab w:val="left" w:pos="720"/>
              </w:tabs>
              <w:suppressAutoHyphens w:val="0"/>
              <w:spacing w:line="276" w:lineRule="auto"/>
              <w:jc w:val="both"/>
              <w:rPr>
                <w:rFonts w:cs="Arial Unicode MS"/>
                <w:sz w:val="22"/>
                <w:szCs w:val="22"/>
              </w:rPr>
            </w:pPr>
            <w:r w:rsidRPr="001F4754">
              <w:rPr>
                <w:rFonts w:cs="Arial Unicode MS"/>
                <w:sz w:val="22"/>
                <w:szCs w:val="22"/>
              </w:rPr>
              <w:t>budowa, przebudowa lub remont infrastruktury turystycznej oraz ście</w:t>
            </w:r>
            <w:r w:rsidR="00864DA9" w:rsidRPr="001F4754">
              <w:rPr>
                <w:rFonts w:cs="Arial Unicode MS"/>
                <w:sz w:val="22"/>
                <w:szCs w:val="22"/>
              </w:rPr>
              <w:t xml:space="preserve">żek, szlaków, miejsc rekreacji, </w:t>
            </w:r>
            <w:r w:rsidRPr="001F4754">
              <w:rPr>
                <w:rFonts w:cs="Arial Unicode MS"/>
                <w:sz w:val="22"/>
                <w:szCs w:val="22"/>
              </w:rPr>
              <w:t xml:space="preserve">obiektów sportowych </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urządzenie i porządkowanie terenów zielonych, parków lub miejsc wypoczynku </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budowa, przebudowa lub remont obiektów na cele promocji lokalnych produktów i usług,</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rewitalizacja budynków zabytkowych użytkowanych na cele publiczne, obiektów małej architektury, konserwacja pomników historycznych i miejsc pamięci</w:t>
            </w:r>
            <w:r w:rsidR="00864DA9" w:rsidRPr="001F4754">
              <w:rPr>
                <w:rFonts w:cs="Arial Unicode MS"/>
                <w:sz w:val="22"/>
                <w:szCs w:val="22"/>
              </w:rPr>
              <w:t xml:space="preserve">, odnawianie elewacji i dachów </w:t>
            </w:r>
            <w:r w:rsidRPr="001F4754">
              <w:rPr>
                <w:rFonts w:cs="Arial Unicode MS"/>
                <w:sz w:val="22"/>
                <w:szCs w:val="22"/>
              </w:rPr>
              <w:t>w zabytkowych budynkach sakralnych i cmentarzy</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zakup i odnawianie obiektów charakterystycznych dla regionu lub tradycji budownictwa na cele społeczne</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zakup towarów służących kultywowaniu tradycji i tradycyjnych zawodów </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zagospodarowanie cieków i zbiorników do rekreacji</w:t>
            </w:r>
          </w:p>
          <w:p w:rsidR="00A2763D" w:rsidRPr="001F4754" w:rsidRDefault="00A2763D" w:rsidP="00B659F0">
            <w:pPr>
              <w:numPr>
                <w:ilvl w:val="0"/>
                <w:numId w:val="14"/>
              </w:numPr>
              <w:tabs>
                <w:tab w:val="left" w:pos="720"/>
              </w:tabs>
              <w:suppressAutoHyphens w:val="0"/>
              <w:spacing w:line="276" w:lineRule="auto"/>
              <w:jc w:val="both"/>
              <w:rPr>
                <w:rFonts w:cs="Arial Unicode MS"/>
                <w:sz w:val="22"/>
                <w:szCs w:val="22"/>
              </w:rPr>
            </w:pPr>
            <w:r w:rsidRPr="001F4754">
              <w:rPr>
                <w:rFonts w:cs="Arial Unicode MS"/>
                <w:sz w:val="22"/>
                <w:szCs w:val="22"/>
              </w:rPr>
              <w:t>zakup sprzętu, materiałów, usług służących realizacji operacji</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t>Małe projekty</w:t>
            </w:r>
          </w:p>
        </w:tc>
        <w:tc>
          <w:tcPr>
            <w:tcW w:w="6694" w:type="dxa"/>
            <w:vAlign w:val="center"/>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 xml:space="preserve">budowa, przebudowa lub remont infrastruktury turystycznej oraz ścieżek, szlaków, miejsc rekreacji obiektów sportowych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urządzenie i porządkowanie terenów zielonych, parków lub miejsc wypoczynku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budowa, przebudowa lub remont obiektów na cele promocji lokalnych produktów i usług,</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rewitalizacja budynków zabytkowych użytkowanych na cele publiczne, obiektów małej architektury, konserwacja pomników </w:t>
            </w:r>
            <w:r w:rsidRPr="001F4754">
              <w:rPr>
                <w:rFonts w:cs="Arial Unicode MS"/>
                <w:sz w:val="22"/>
                <w:szCs w:val="22"/>
              </w:rPr>
              <w:lastRenderedPageBreak/>
              <w:t>historycznych i miejsc pamięci</w:t>
            </w:r>
            <w:r w:rsidR="00864DA9" w:rsidRPr="001F4754">
              <w:rPr>
                <w:rFonts w:cs="Arial Unicode MS"/>
                <w:sz w:val="22"/>
                <w:szCs w:val="22"/>
              </w:rPr>
              <w:t xml:space="preserve">, odnawianie elewacji i dachów </w:t>
            </w:r>
            <w:r w:rsidR="003021F8">
              <w:rPr>
                <w:rFonts w:cs="Arial Unicode MS"/>
                <w:sz w:val="22"/>
                <w:szCs w:val="22"/>
              </w:rPr>
              <w:br/>
            </w:r>
            <w:r w:rsidRPr="001F4754">
              <w:rPr>
                <w:rFonts w:cs="Arial Unicode MS"/>
                <w:sz w:val="22"/>
                <w:szCs w:val="22"/>
              </w:rPr>
              <w:t>w zabytkowych budynkach sakralnych i cmentarzy</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zakup i odnawianie obiektów charakterystycznych dla regionu lub tradycji budownictwa na cele społeczne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zakup towarów służących kultywowaniu tradycji i tradycyjnych zawodów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zagospodarowanie cieków i zbiorników do rekreacji</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zakup sprzętu, materiałów, usług służących realizacji operacji</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lastRenderedPageBreak/>
              <w:t xml:space="preserve">Różnicowanie </w:t>
            </w:r>
            <w:r w:rsidRPr="00A2763D">
              <w:rPr>
                <w:rFonts w:cs="Arial Unicode MS"/>
                <w:b/>
              </w:rPr>
              <w:br/>
              <w:t>w kierunku działalności nierolniczej</w:t>
            </w:r>
          </w:p>
        </w:tc>
        <w:tc>
          <w:tcPr>
            <w:tcW w:w="6694" w:type="dxa"/>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wsparcie rzemiosła lub rękodzielnictwa</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usługi turystyczne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usługi budowlane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przetwórstwo produktów rolnych i leśnych,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sprzedaż hurtowa lub detaliczna, </w:t>
            </w:r>
          </w:p>
          <w:p w:rsidR="00A2763D" w:rsidRPr="001F4754" w:rsidRDefault="00A2763D" w:rsidP="00B659F0">
            <w:pPr>
              <w:numPr>
                <w:ilvl w:val="0"/>
                <w:numId w:val="13"/>
              </w:numPr>
              <w:tabs>
                <w:tab w:val="left" w:pos="720"/>
              </w:tabs>
              <w:spacing w:line="276" w:lineRule="auto"/>
              <w:jc w:val="both"/>
              <w:rPr>
                <w:rFonts w:cs="Arial Unicode MS"/>
                <w:sz w:val="22"/>
                <w:szCs w:val="22"/>
              </w:rPr>
            </w:pPr>
            <w:r w:rsidRPr="001F4754">
              <w:rPr>
                <w:rFonts w:cs="Arial Unicode MS"/>
                <w:sz w:val="22"/>
                <w:szCs w:val="22"/>
              </w:rPr>
              <w:t xml:space="preserve">inne określone w działalności osi 3 Leader wynikające </w:t>
            </w:r>
            <w:r w:rsidR="00864DA9" w:rsidRPr="001F4754">
              <w:rPr>
                <w:rFonts w:cs="Arial Unicode MS"/>
                <w:sz w:val="22"/>
                <w:szCs w:val="22"/>
              </w:rPr>
              <w:br/>
            </w:r>
            <w:r w:rsidRPr="001F4754">
              <w:rPr>
                <w:rFonts w:cs="Arial Unicode MS"/>
                <w:sz w:val="22"/>
                <w:szCs w:val="22"/>
              </w:rPr>
              <w:t>z potrzeb i celów LSR</w:t>
            </w:r>
          </w:p>
        </w:tc>
      </w:tr>
      <w:tr w:rsidR="00A2763D" w:rsidTr="001F4754">
        <w:trPr>
          <w:trHeight w:val="1969"/>
        </w:trPr>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rPr>
            </w:pPr>
            <w:r w:rsidRPr="00A2763D">
              <w:rPr>
                <w:rFonts w:cs="Arial Unicode MS"/>
                <w:b/>
              </w:rPr>
              <w:t xml:space="preserve">Tworzenie i rozwój </w:t>
            </w:r>
            <w:r w:rsidRPr="00A2763D">
              <w:rPr>
                <w:rFonts w:cs="Arial Unicode MS"/>
                <w:b/>
              </w:rPr>
              <w:br/>
              <w:t>mikroprzedsiębiorstw</w:t>
            </w:r>
          </w:p>
        </w:tc>
        <w:tc>
          <w:tcPr>
            <w:tcW w:w="6694" w:type="dxa"/>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wsparcie rzemiosła lub rękodzielnictwa</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usługi turystyczne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usługi budowlane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przetwórstwo produktów rolnych i leśnych,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sprzedaż hurtowa lub detaliczna, </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inne określone w osi 3 Leader wynikające z potrzeb i celów</w:t>
            </w:r>
            <w:r w:rsidR="00864DA9" w:rsidRPr="001F4754">
              <w:rPr>
                <w:rFonts w:cs="Arial Unicode MS"/>
                <w:sz w:val="22"/>
                <w:szCs w:val="22"/>
              </w:rPr>
              <w:t xml:space="preserve"> LSR</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b/>
              </w:rPr>
            </w:pPr>
            <w:r w:rsidRPr="00A2763D">
              <w:rPr>
                <w:rFonts w:cs="Arial Unicode MS"/>
                <w:b/>
              </w:rPr>
              <w:t>Funkcjonowanie LGD</w:t>
            </w:r>
          </w:p>
        </w:tc>
        <w:tc>
          <w:tcPr>
            <w:tcW w:w="6694" w:type="dxa"/>
          </w:tcPr>
          <w:p w:rsidR="00A2763D" w:rsidRPr="001F4754" w:rsidRDefault="00A2763D" w:rsidP="00B659F0">
            <w:pPr>
              <w:numPr>
                <w:ilvl w:val="0"/>
                <w:numId w:val="13"/>
              </w:numPr>
              <w:tabs>
                <w:tab w:val="left" w:pos="720"/>
              </w:tabs>
              <w:suppressAutoHyphens w:val="0"/>
              <w:snapToGrid w:val="0"/>
              <w:spacing w:line="276" w:lineRule="auto"/>
              <w:jc w:val="both"/>
              <w:rPr>
                <w:rFonts w:cs="Arial Unicode MS"/>
                <w:sz w:val="22"/>
                <w:szCs w:val="22"/>
              </w:rPr>
            </w:pPr>
            <w:r w:rsidRPr="001F4754">
              <w:rPr>
                <w:rFonts w:cs="Arial Unicode MS"/>
                <w:sz w:val="22"/>
                <w:szCs w:val="22"/>
              </w:rPr>
              <w:t>szkolenia, animowanie społeczności</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doradztwo</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badania i analizy potencjału przyrodniczo – historycznego dotyczące turystyki</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studia i plany wykonalności dla przedsięwzięć turystycznych,</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wydawnictwa o charakterze promocyjnym</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organizacja imprez promujących działania LGD i region</w:t>
            </w:r>
          </w:p>
        </w:tc>
      </w:tr>
      <w:tr w:rsidR="00A2763D" w:rsidTr="00A2763D">
        <w:tc>
          <w:tcPr>
            <w:tcW w:w="2518" w:type="dxa"/>
            <w:vAlign w:val="center"/>
          </w:tcPr>
          <w:p w:rsidR="00A2763D" w:rsidRPr="00A2763D" w:rsidRDefault="00A2763D" w:rsidP="00A2763D">
            <w:pPr>
              <w:tabs>
                <w:tab w:val="left" w:pos="720"/>
              </w:tabs>
              <w:suppressAutoHyphens w:val="0"/>
              <w:snapToGrid w:val="0"/>
              <w:spacing w:before="280" w:after="280" w:line="276" w:lineRule="auto"/>
              <w:jc w:val="center"/>
              <w:rPr>
                <w:rFonts w:cs="Arial Unicode MS"/>
                <w:b/>
              </w:rPr>
            </w:pPr>
            <w:r w:rsidRPr="00A2763D">
              <w:rPr>
                <w:rFonts w:cs="Arial Unicode MS"/>
                <w:b/>
              </w:rPr>
              <w:t>Projekty współpracy</w:t>
            </w:r>
          </w:p>
        </w:tc>
        <w:tc>
          <w:tcPr>
            <w:tcW w:w="6694" w:type="dxa"/>
          </w:tcPr>
          <w:p w:rsidR="00A2763D" w:rsidRPr="001F4754" w:rsidRDefault="00A2763D" w:rsidP="00B659F0">
            <w:pPr>
              <w:pStyle w:val="Akapitzlist"/>
              <w:numPr>
                <w:ilvl w:val="0"/>
                <w:numId w:val="15"/>
              </w:numPr>
              <w:tabs>
                <w:tab w:val="left" w:pos="720"/>
              </w:tabs>
              <w:suppressAutoHyphens w:val="0"/>
              <w:spacing w:line="276" w:lineRule="auto"/>
              <w:jc w:val="both"/>
              <w:rPr>
                <w:rFonts w:cs="Arial Unicode MS"/>
                <w:sz w:val="22"/>
                <w:szCs w:val="22"/>
              </w:rPr>
            </w:pPr>
            <w:r w:rsidRPr="001F4754">
              <w:rPr>
                <w:rFonts w:cs="Arial Unicode MS"/>
                <w:sz w:val="22"/>
                <w:szCs w:val="22"/>
              </w:rPr>
              <w:t xml:space="preserve">operacje wykorzystujące lokalne zasoby kulturowe, historyczne </w:t>
            </w:r>
            <w:r w:rsidRPr="001F4754">
              <w:rPr>
                <w:rFonts w:cs="Arial Unicode MS"/>
                <w:sz w:val="22"/>
                <w:szCs w:val="22"/>
              </w:rPr>
              <w:br/>
              <w:t>i przyrodnicze</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dotyczące promocji obszaru Lokalnej Grupy Działania</w:t>
            </w:r>
          </w:p>
          <w:p w:rsidR="00A2763D" w:rsidRPr="001F4754" w:rsidRDefault="00A2763D" w:rsidP="00B659F0">
            <w:pPr>
              <w:numPr>
                <w:ilvl w:val="0"/>
                <w:numId w:val="13"/>
              </w:numPr>
              <w:tabs>
                <w:tab w:val="left" w:pos="720"/>
              </w:tabs>
              <w:suppressAutoHyphens w:val="0"/>
              <w:spacing w:line="276" w:lineRule="auto"/>
              <w:jc w:val="both"/>
              <w:rPr>
                <w:rFonts w:cs="Arial Unicode MS"/>
                <w:sz w:val="22"/>
                <w:szCs w:val="22"/>
              </w:rPr>
            </w:pPr>
            <w:r w:rsidRPr="001F4754">
              <w:rPr>
                <w:rFonts w:cs="Arial Unicode MS"/>
                <w:sz w:val="22"/>
                <w:szCs w:val="22"/>
              </w:rPr>
              <w:t>służące wzmocnieniu rozwoju turystyki, w tym wytyczenia oznakowania szlaków turystycznych, ścieżek dydaktycznych, przyrodniczych itp. wykraczających poza obszar LGD</w:t>
            </w:r>
          </w:p>
        </w:tc>
      </w:tr>
    </w:tbl>
    <w:p w:rsidR="00DF7CA2" w:rsidRPr="00864DA9" w:rsidRDefault="00DF7CA2" w:rsidP="009866BD">
      <w:pPr>
        <w:suppressAutoHyphens w:val="0"/>
        <w:outlineLvl w:val="0"/>
      </w:pPr>
      <w:r>
        <w:br w:type="page"/>
      </w:r>
      <w:r w:rsidRPr="00F40382">
        <w:rPr>
          <w:i/>
          <w:u w:val="single"/>
        </w:rPr>
        <w:lastRenderedPageBreak/>
        <w:t>Operacje w ramach celu II:</w:t>
      </w:r>
    </w:p>
    <w:p w:rsidR="00DC7361" w:rsidRDefault="00DC7361" w:rsidP="00781411">
      <w:pPr>
        <w:pStyle w:val="Tekstpodstawowy21"/>
        <w:tabs>
          <w:tab w:val="left" w:pos="9540"/>
        </w:tabs>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0F6914" w:rsidRPr="000F6914" w:rsidTr="000F6914">
        <w:trPr>
          <w:trHeight w:val="708"/>
        </w:trPr>
        <w:tc>
          <w:tcPr>
            <w:tcW w:w="9212" w:type="dxa"/>
            <w:gridSpan w:val="2"/>
            <w:shd w:val="clear" w:color="auto" w:fill="D9F1FF"/>
            <w:vAlign w:val="center"/>
          </w:tcPr>
          <w:p w:rsidR="000F6914" w:rsidRPr="000F6914" w:rsidRDefault="000F6914" w:rsidP="000F6914">
            <w:pPr>
              <w:autoSpaceDE w:val="0"/>
              <w:rPr>
                <w:rFonts w:cs="Arial Unicode MS"/>
                <w:b/>
                <w:bCs/>
              </w:rPr>
            </w:pPr>
            <w:r w:rsidRPr="000F6914">
              <w:rPr>
                <w:rFonts w:cs="Arial Unicode MS"/>
                <w:b/>
                <w:bCs/>
                <w:color w:val="000000"/>
                <w:u w:val="single"/>
              </w:rPr>
              <w:t>PRZEDSIĘWZIĘCIE II</w:t>
            </w:r>
            <w:r w:rsidRPr="000F6914">
              <w:rPr>
                <w:rFonts w:cs="Arial Unicode MS"/>
                <w:b/>
                <w:bCs/>
                <w:color w:val="000000"/>
              </w:rPr>
              <w:br/>
              <w:t xml:space="preserve"> LGD aktywna gospodarczo</w:t>
            </w:r>
          </w:p>
        </w:tc>
      </w:tr>
      <w:tr w:rsidR="000F6914" w:rsidRPr="000F6914" w:rsidTr="000F6914">
        <w:trPr>
          <w:trHeight w:val="997"/>
        </w:trPr>
        <w:tc>
          <w:tcPr>
            <w:tcW w:w="9212" w:type="dxa"/>
            <w:gridSpan w:val="2"/>
            <w:shd w:val="clear" w:color="auto" w:fill="D9F1FF"/>
            <w:vAlign w:val="center"/>
          </w:tcPr>
          <w:p w:rsidR="000F6914" w:rsidRPr="000F6914" w:rsidRDefault="000F6914" w:rsidP="000F6914">
            <w:pPr>
              <w:autoSpaceDE w:val="0"/>
              <w:snapToGrid w:val="0"/>
              <w:rPr>
                <w:rFonts w:cs="Arial Unicode MS"/>
                <w:b/>
                <w:color w:val="000000"/>
                <w:u w:val="single"/>
              </w:rPr>
            </w:pPr>
            <w:r w:rsidRPr="000F6914">
              <w:rPr>
                <w:rFonts w:cs="Arial Unicode MS"/>
                <w:b/>
                <w:color w:val="000000"/>
                <w:u w:val="single"/>
              </w:rPr>
              <w:t>Cel ogólny</w:t>
            </w:r>
          </w:p>
          <w:p w:rsidR="000F6914" w:rsidRPr="000F6914" w:rsidRDefault="000F6914" w:rsidP="000F6914">
            <w:pPr>
              <w:autoSpaceDE w:val="0"/>
              <w:rPr>
                <w:rFonts w:eastAsia="Arial" w:cs="Arial"/>
                <w:b/>
                <w:bCs/>
              </w:rPr>
            </w:pPr>
            <w:r w:rsidRPr="000F6914">
              <w:rPr>
                <w:rFonts w:cs="Arial Unicode MS"/>
                <w:b/>
                <w:color w:val="000000"/>
              </w:rPr>
              <w:t xml:space="preserve"> </w:t>
            </w:r>
            <w:r w:rsidRPr="000F6914">
              <w:rPr>
                <w:rFonts w:eastAsia="Arial" w:cs="Arial"/>
                <w:b/>
                <w:bCs/>
              </w:rPr>
              <w:t>II. Wzrost aktywności gospodarczej mieszkańców LGD C.K. Podkarpacie</w:t>
            </w:r>
          </w:p>
        </w:tc>
      </w:tr>
      <w:tr w:rsidR="000F6914" w:rsidRPr="000F6914" w:rsidTr="001F4754">
        <w:trPr>
          <w:trHeight w:val="685"/>
        </w:trPr>
        <w:tc>
          <w:tcPr>
            <w:tcW w:w="2518" w:type="dxa"/>
            <w:vAlign w:val="center"/>
          </w:tcPr>
          <w:p w:rsidR="000F6914" w:rsidRPr="000F6914" w:rsidRDefault="000F6914" w:rsidP="000F6914">
            <w:pPr>
              <w:autoSpaceDE w:val="0"/>
              <w:snapToGrid w:val="0"/>
              <w:rPr>
                <w:rFonts w:cs="Arial Unicode MS"/>
                <w:b/>
                <w:color w:val="000000"/>
              </w:rPr>
            </w:pPr>
            <w:r w:rsidRPr="000F6914">
              <w:rPr>
                <w:rFonts w:cs="Arial Unicode MS"/>
                <w:b/>
                <w:color w:val="000000"/>
              </w:rPr>
              <w:t>Cele szczegółowe:</w:t>
            </w:r>
          </w:p>
        </w:tc>
        <w:tc>
          <w:tcPr>
            <w:tcW w:w="6694" w:type="dxa"/>
            <w:vAlign w:val="center"/>
          </w:tcPr>
          <w:p w:rsidR="000F6914" w:rsidRPr="000F6914" w:rsidRDefault="000F6914" w:rsidP="000F6914">
            <w:pPr>
              <w:suppressAutoHyphens w:val="0"/>
              <w:spacing w:before="280" w:after="280" w:line="276" w:lineRule="auto"/>
              <w:rPr>
                <w:rFonts w:cs="Arial Unicode MS"/>
                <w:b/>
              </w:rPr>
            </w:pPr>
            <w:r w:rsidRPr="000F6914">
              <w:rPr>
                <w:rFonts w:cs="Arial Unicode MS"/>
                <w:b/>
                <w:color w:val="000000"/>
              </w:rPr>
              <w:t>Przedsięwzięcia (operacje):</w:t>
            </w:r>
          </w:p>
        </w:tc>
      </w:tr>
      <w:tr w:rsidR="000F6914" w:rsidRPr="002239E9" w:rsidTr="000F6914">
        <w:tc>
          <w:tcPr>
            <w:tcW w:w="2518" w:type="dxa"/>
            <w:vAlign w:val="center"/>
          </w:tcPr>
          <w:p w:rsidR="000F6914" w:rsidRPr="000F6914" w:rsidRDefault="000F6914" w:rsidP="000F6914">
            <w:pPr>
              <w:tabs>
                <w:tab w:val="left" w:pos="720"/>
              </w:tabs>
              <w:suppressAutoHyphens w:val="0"/>
              <w:snapToGrid w:val="0"/>
              <w:spacing w:before="280" w:after="280" w:line="276" w:lineRule="auto"/>
              <w:jc w:val="center"/>
              <w:rPr>
                <w:rFonts w:cs="Arial Unicode MS"/>
              </w:rPr>
            </w:pPr>
            <w:r w:rsidRPr="000F6914">
              <w:rPr>
                <w:rFonts w:cs="Arial Unicode MS"/>
                <w:b/>
                <w:color w:val="000000"/>
              </w:rPr>
              <w:t xml:space="preserve">II.1. Wsparcie idei samozatrudnienia </w:t>
            </w:r>
            <w:r w:rsidRPr="000F6914">
              <w:rPr>
                <w:rFonts w:cs="Arial Unicode MS"/>
                <w:b/>
                <w:color w:val="000000"/>
              </w:rPr>
              <w:br/>
              <w:t>i przedsiębiorczości.</w:t>
            </w:r>
          </w:p>
        </w:tc>
        <w:tc>
          <w:tcPr>
            <w:tcW w:w="6694" w:type="dxa"/>
          </w:tcPr>
          <w:p w:rsidR="000F6914" w:rsidRPr="001F4754" w:rsidRDefault="000F6914" w:rsidP="00B659F0">
            <w:pPr>
              <w:numPr>
                <w:ilvl w:val="0"/>
                <w:numId w:val="15"/>
              </w:numPr>
              <w:spacing w:line="276" w:lineRule="auto"/>
              <w:rPr>
                <w:sz w:val="22"/>
                <w:szCs w:val="22"/>
              </w:rPr>
            </w:pPr>
            <w:r w:rsidRPr="001F4754">
              <w:rPr>
                <w:sz w:val="22"/>
                <w:szCs w:val="22"/>
              </w:rPr>
              <w:t xml:space="preserve">wsparcie i rozwój inicjatyw ukierunkowanych na powstawanie </w:t>
            </w:r>
            <w:r w:rsidR="00676A83">
              <w:rPr>
                <w:sz w:val="22"/>
                <w:szCs w:val="22"/>
              </w:rPr>
              <w:br/>
            </w:r>
            <w:r w:rsidRPr="001F4754">
              <w:rPr>
                <w:sz w:val="22"/>
                <w:szCs w:val="22"/>
              </w:rPr>
              <w:t>i rozwój, mikro przedsiębiorstw,</w:t>
            </w:r>
          </w:p>
          <w:p w:rsidR="000F6914" w:rsidRPr="001F4754" w:rsidRDefault="000F6914" w:rsidP="00B659F0">
            <w:pPr>
              <w:numPr>
                <w:ilvl w:val="0"/>
                <w:numId w:val="15"/>
              </w:numPr>
              <w:spacing w:line="276" w:lineRule="auto"/>
              <w:rPr>
                <w:sz w:val="22"/>
                <w:szCs w:val="22"/>
              </w:rPr>
            </w:pPr>
            <w:r w:rsidRPr="001F4754">
              <w:rPr>
                <w:sz w:val="22"/>
                <w:szCs w:val="22"/>
              </w:rPr>
              <w:t>wspieranie działalności handlowej ukierunkowanej na sprzedaż produktów lokalnych i regionalnych</w:t>
            </w:r>
          </w:p>
          <w:p w:rsidR="000F6914" w:rsidRPr="001F4754" w:rsidRDefault="000F6914" w:rsidP="00B659F0">
            <w:pPr>
              <w:numPr>
                <w:ilvl w:val="0"/>
                <w:numId w:val="15"/>
              </w:numPr>
              <w:spacing w:line="276" w:lineRule="auto"/>
              <w:rPr>
                <w:sz w:val="22"/>
                <w:szCs w:val="22"/>
              </w:rPr>
            </w:pPr>
            <w:r w:rsidRPr="001F4754">
              <w:rPr>
                <w:sz w:val="22"/>
                <w:szCs w:val="22"/>
              </w:rPr>
              <w:t>wsparcie przetwórstwa produktów rolnych i leśnych,</w:t>
            </w:r>
          </w:p>
          <w:p w:rsidR="000F6914" w:rsidRPr="001F4754" w:rsidRDefault="000F6914" w:rsidP="00B659F0">
            <w:pPr>
              <w:numPr>
                <w:ilvl w:val="0"/>
                <w:numId w:val="15"/>
              </w:numPr>
              <w:spacing w:line="276" w:lineRule="auto"/>
              <w:rPr>
                <w:sz w:val="22"/>
                <w:szCs w:val="22"/>
              </w:rPr>
            </w:pPr>
            <w:r w:rsidRPr="001F4754">
              <w:rPr>
                <w:sz w:val="22"/>
                <w:szCs w:val="22"/>
              </w:rPr>
              <w:t>organizacja dystrybucji produktów lokalnych</w:t>
            </w:r>
          </w:p>
          <w:p w:rsidR="000F6914" w:rsidRPr="001F4754" w:rsidRDefault="000F6914" w:rsidP="00B659F0">
            <w:pPr>
              <w:numPr>
                <w:ilvl w:val="0"/>
                <w:numId w:val="15"/>
              </w:numPr>
              <w:spacing w:line="276" w:lineRule="auto"/>
              <w:rPr>
                <w:sz w:val="22"/>
                <w:szCs w:val="22"/>
              </w:rPr>
            </w:pPr>
            <w:r w:rsidRPr="001F4754">
              <w:rPr>
                <w:sz w:val="22"/>
                <w:szCs w:val="22"/>
              </w:rPr>
              <w:t>wykorzystanie źródeł energii odnawialnej przy prowadzeniu działalności gospodarczej</w:t>
            </w:r>
          </w:p>
          <w:p w:rsidR="000F6914" w:rsidRPr="001F4754" w:rsidRDefault="000F6914" w:rsidP="00B659F0">
            <w:pPr>
              <w:numPr>
                <w:ilvl w:val="0"/>
                <w:numId w:val="15"/>
              </w:numPr>
              <w:spacing w:line="276" w:lineRule="auto"/>
              <w:rPr>
                <w:sz w:val="22"/>
                <w:szCs w:val="22"/>
              </w:rPr>
            </w:pPr>
            <w:r w:rsidRPr="001F4754">
              <w:rPr>
                <w:sz w:val="22"/>
                <w:szCs w:val="22"/>
              </w:rPr>
              <w:t>wsparcie i rozwój sektora usług dla ludności,</w:t>
            </w:r>
          </w:p>
          <w:p w:rsidR="000F6914" w:rsidRPr="001F4754" w:rsidRDefault="000F6914" w:rsidP="00B659F0">
            <w:pPr>
              <w:numPr>
                <w:ilvl w:val="0"/>
                <w:numId w:val="15"/>
              </w:numPr>
              <w:spacing w:line="276" w:lineRule="auto"/>
              <w:rPr>
                <w:sz w:val="22"/>
                <w:szCs w:val="22"/>
              </w:rPr>
            </w:pPr>
            <w:r w:rsidRPr="001F4754">
              <w:rPr>
                <w:sz w:val="22"/>
                <w:szCs w:val="22"/>
              </w:rPr>
              <w:t>opracowanie wspólnej oferty producentów i wytwórców</w:t>
            </w:r>
          </w:p>
        </w:tc>
      </w:tr>
      <w:tr w:rsidR="000F6914" w:rsidRPr="002239E9" w:rsidTr="000F6914">
        <w:tc>
          <w:tcPr>
            <w:tcW w:w="2518" w:type="dxa"/>
            <w:vAlign w:val="center"/>
          </w:tcPr>
          <w:p w:rsidR="000F6914" w:rsidRPr="000F6914" w:rsidRDefault="000F6914" w:rsidP="000F6914">
            <w:pPr>
              <w:tabs>
                <w:tab w:val="left" w:pos="720"/>
              </w:tabs>
              <w:suppressAutoHyphens w:val="0"/>
              <w:snapToGrid w:val="0"/>
              <w:spacing w:before="280" w:after="280" w:line="276" w:lineRule="auto"/>
              <w:jc w:val="center"/>
              <w:rPr>
                <w:rFonts w:cs="Arial Unicode MS"/>
              </w:rPr>
            </w:pPr>
            <w:r w:rsidRPr="000F6914">
              <w:rPr>
                <w:rFonts w:cs="Arial Unicode MS"/>
                <w:b/>
                <w:color w:val="000000"/>
              </w:rPr>
              <w:t xml:space="preserve">II.2. Dodatkowe dochody </w:t>
            </w:r>
            <w:r w:rsidRPr="000F6914">
              <w:rPr>
                <w:rFonts w:cs="Arial Unicode MS"/>
                <w:b/>
                <w:color w:val="000000"/>
              </w:rPr>
              <w:br/>
              <w:t xml:space="preserve">i miejsca pracy </w:t>
            </w:r>
            <w:r w:rsidRPr="000F6914">
              <w:rPr>
                <w:rFonts w:cs="Arial Unicode MS"/>
                <w:b/>
                <w:color w:val="000000"/>
              </w:rPr>
              <w:br/>
              <w:t>w rolnictwie.</w:t>
            </w:r>
          </w:p>
        </w:tc>
        <w:tc>
          <w:tcPr>
            <w:tcW w:w="6694" w:type="dxa"/>
          </w:tcPr>
          <w:p w:rsidR="000F6914" w:rsidRPr="001F4754" w:rsidRDefault="000F6914" w:rsidP="009D39C4">
            <w:pPr>
              <w:numPr>
                <w:ilvl w:val="0"/>
                <w:numId w:val="71"/>
              </w:numPr>
              <w:spacing w:line="276" w:lineRule="auto"/>
              <w:rPr>
                <w:sz w:val="22"/>
                <w:szCs w:val="22"/>
              </w:rPr>
            </w:pPr>
            <w:r w:rsidRPr="001F4754">
              <w:rPr>
                <w:sz w:val="22"/>
                <w:szCs w:val="22"/>
              </w:rPr>
              <w:t xml:space="preserve">wsparcie różnicowania w kierunku działalności nierolniczej, </w:t>
            </w:r>
          </w:p>
          <w:p w:rsidR="000F6914" w:rsidRPr="001F4754" w:rsidRDefault="000F6914" w:rsidP="009D39C4">
            <w:pPr>
              <w:numPr>
                <w:ilvl w:val="0"/>
                <w:numId w:val="71"/>
              </w:numPr>
              <w:spacing w:line="276" w:lineRule="auto"/>
              <w:rPr>
                <w:sz w:val="22"/>
                <w:szCs w:val="22"/>
              </w:rPr>
            </w:pPr>
            <w:r w:rsidRPr="001F4754">
              <w:rPr>
                <w:sz w:val="22"/>
                <w:szCs w:val="22"/>
              </w:rPr>
              <w:t xml:space="preserve">wsparcie przetwórstwa produktów rolnych i leśnych, produktów lokalnych </w:t>
            </w:r>
          </w:p>
          <w:p w:rsidR="000F6914" w:rsidRPr="001F4754" w:rsidRDefault="000F6914" w:rsidP="009D39C4">
            <w:pPr>
              <w:numPr>
                <w:ilvl w:val="0"/>
                <w:numId w:val="71"/>
              </w:numPr>
              <w:spacing w:line="276" w:lineRule="auto"/>
              <w:rPr>
                <w:sz w:val="22"/>
                <w:szCs w:val="22"/>
              </w:rPr>
            </w:pPr>
            <w:r w:rsidRPr="001F4754">
              <w:rPr>
                <w:sz w:val="22"/>
                <w:szCs w:val="22"/>
              </w:rPr>
              <w:t>inicjowanie wytwarzania pamiątek lokalnych i regionalnych</w:t>
            </w:r>
          </w:p>
          <w:p w:rsidR="000F6914" w:rsidRPr="001F4754" w:rsidRDefault="000F6914" w:rsidP="009D39C4">
            <w:pPr>
              <w:numPr>
                <w:ilvl w:val="0"/>
                <w:numId w:val="71"/>
              </w:numPr>
              <w:spacing w:line="276" w:lineRule="auto"/>
              <w:rPr>
                <w:sz w:val="22"/>
                <w:szCs w:val="22"/>
              </w:rPr>
            </w:pPr>
            <w:r w:rsidRPr="001F4754">
              <w:rPr>
                <w:sz w:val="22"/>
                <w:szCs w:val="22"/>
              </w:rPr>
              <w:t>szkolenia w zakresie zakładania i funkcjonowania gospodarstw agroturystycznych, rolnictwa ekologicznego</w:t>
            </w:r>
          </w:p>
          <w:p w:rsidR="000F6914" w:rsidRPr="001F4754" w:rsidRDefault="000F6914" w:rsidP="009D39C4">
            <w:pPr>
              <w:numPr>
                <w:ilvl w:val="0"/>
                <w:numId w:val="71"/>
              </w:numPr>
              <w:spacing w:line="276" w:lineRule="auto"/>
              <w:rPr>
                <w:sz w:val="22"/>
                <w:szCs w:val="22"/>
              </w:rPr>
            </w:pPr>
            <w:r w:rsidRPr="001F4754">
              <w:rPr>
                <w:sz w:val="22"/>
                <w:szCs w:val="22"/>
              </w:rPr>
              <w:t xml:space="preserve">wsparcie pszczelarstwa, </w:t>
            </w:r>
          </w:p>
          <w:p w:rsidR="000F6914" w:rsidRPr="001F4754" w:rsidRDefault="000F6914" w:rsidP="009D39C4">
            <w:pPr>
              <w:numPr>
                <w:ilvl w:val="0"/>
                <w:numId w:val="71"/>
              </w:numPr>
              <w:spacing w:line="276" w:lineRule="auto"/>
              <w:rPr>
                <w:sz w:val="22"/>
                <w:szCs w:val="22"/>
              </w:rPr>
            </w:pPr>
            <w:r w:rsidRPr="001F4754">
              <w:rPr>
                <w:sz w:val="22"/>
                <w:szCs w:val="22"/>
              </w:rPr>
              <w:t xml:space="preserve">prowadzenie promocji i sprzedaży na imprezach lokalnych </w:t>
            </w:r>
            <w:r w:rsidRPr="001F4754">
              <w:rPr>
                <w:sz w:val="22"/>
                <w:szCs w:val="22"/>
              </w:rPr>
              <w:br/>
              <w:t xml:space="preserve"> i regionalnych (targi, jarmarki)</w:t>
            </w:r>
          </w:p>
          <w:p w:rsidR="000F6914" w:rsidRPr="001F4754" w:rsidRDefault="000F6914" w:rsidP="009D39C4">
            <w:pPr>
              <w:numPr>
                <w:ilvl w:val="0"/>
                <w:numId w:val="71"/>
              </w:numPr>
              <w:spacing w:line="276" w:lineRule="auto"/>
              <w:rPr>
                <w:sz w:val="22"/>
                <w:szCs w:val="22"/>
              </w:rPr>
            </w:pPr>
            <w:r w:rsidRPr="001F4754">
              <w:rPr>
                <w:sz w:val="22"/>
                <w:szCs w:val="22"/>
              </w:rPr>
              <w:t>tworzenie miejsc sprzedaży produktów przez punkty informacji turystycznej i inne miejsca obsługi turystów (hotele, pensjonaty, sklepy, stacje benzynowe, itd.)</w:t>
            </w:r>
          </w:p>
          <w:p w:rsidR="000F6914" w:rsidRPr="001F4754" w:rsidRDefault="000F6914" w:rsidP="009D39C4">
            <w:pPr>
              <w:numPr>
                <w:ilvl w:val="0"/>
                <w:numId w:val="71"/>
              </w:numPr>
              <w:spacing w:line="276" w:lineRule="auto"/>
              <w:rPr>
                <w:sz w:val="22"/>
                <w:szCs w:val="22"/>
              </w:rPr>
            </w:pPr>
            <w:r w:rsidRPr="001F4754">
              <w:rPr>
                <w:sz w:val="22"/>
                <w:szCs w:val="22"/>
              </w:rPr>
              <w:t xml:space="preserve">wsparcie rzemiosła ludowego i rzemieślników </w:t>
            </w:r>
          </w:p>
          <w:p w:rsidR="000F6914" w:rsidRPr="001F4754" w:rsidRDefault="000F6914" w:rsidP="009D39C4">
            <w:pPr>
              <w:numPr>
                <w:ilvl w:val="0"/>
                <w:numId w:val="71"/>
              </w:numPr>
              <w:spacing w:line="276" w:lineRule="auto"/>
              <w:rPr>
                <w:sz w:val="22"/>
                <w:szCs w:val="22"/>
              </w:rPr>
            </w:pPr>
            <w:r w:rsidRPr="001F4754">
              <w:rPr>
                <w:sz w:val="22"/>
                <w:szCs w:val="22"/>
              </w:rPr>
              <w:t>sklepik internetowy produktów lokalnych</w:t>
            </w:r>
          </w:p>
          <w:p w:rsidR="000F6914" w:rsidRPr="001F4754" w:rsidRDefault="000F6914" w:rsidP="009D39C4">
            <w:pPr>
              <w:numPr>
                <w:ilvl w:val="0"/>
                <w:numId w:val="71"/>
              </w:numPr>
              <w:spacing w:line="276" w:lineRule="auto"/>
              <w:rPr>
                <w:sz w:val="22"/>
                <w:szCs w:val="22"/>
              </w:rPr>
            </w:pPr>
            <w:r w:rsidRPr="001F4754">
              <w:rPr>
                <w:sz w:val="22"/>
                <w:szCs w:val="22"/>
              </w:rPr>
              <w:t>utworzenie i rozwój bazy danych o producentach produktów lokalnych</w:t>
            </w:r>
          </w:p>
          <w:p w:rsidR="000F6914" w:rsidRPr="001F4754" w:rsidRDefault="000F6914" w:rsidP="009D39C4">
            <w:pPr>
              <w:numPr>
                <w:ilvl w:val="0"/>
                <w:numId w:val="71"/>
              </w:numPr>
              <w:spacing w:line="276" w:lineRule="auto"/>
              <w:rPr>
                <w:sz w:val="22"/>
                <w:szCs w:val="22"/>
              </w:rPr>
            </w:pPr>
            <w:r w:rsidRPr="001F4754">
              <w:rPr>
                <w:sz w:val="22"/>
                <w:szCs w:val="22"/>
              </w:rPr>
              <w:t>wsparcie przetwórstwa runa leśnego i punktów skupu</w:t>
            </w:r>
          </w:p>
          <w:p w:rsidR="000F6914" w:rsidRPr="001F4754" w:rsidRDefault="000F6914" w:rsidP="009D39C4">
            <w:pPr>
              <w:numPr>
                <w:ilvl w:val="0"/>
                <w:numId w:val="71"/>
              </w:numPr>
              <w:spacing w:line="276" w:lineRule="auto"/>
              <w:rPr>
                <w:sz w:val="22"/>
                <w:szCs w:val="22"/>
              </w:rPr>
            </w:pPr>
            <w:r w:rsidRPr="001F4754">
              <w:rPr>
                <w:rFonts w:cs="Arial Unicode MS"/>
                <w:sz w:val="22"/>
                <w:szCs w:val="22"/>
              </w:rPr>
              <w:t>wsparcie inicjatyw mających na celu powstanie i rozwój grup producenckich</w:t>
            </w:r>
          </w:p>
        </w:tc>
      </w:tr>
    </w:tbl>
    <w:p w:rsidR="001F4754" w:rsidRDefault="001F4754" w:rsidP="00480997">
      <w:pPr>
        <w:autoSpaceDE w:val="0"/>
        <w:spacing w:line="360" w:lineRule="auto"/>
        <w:rPr>
          <w:b/>
          <w:u w:val="single"/>
        </w:rPr>
      </w:pPr>
    </w:p>
    <w:p w:rsidR="00250F91" w:rsidRPr="00F40382" w:rsidRDefault="001F4754" w:rsidP="009866BD">
      <w:pPr>
        <w:autoSpaceDE w:val="0"/>
        <w:spacing w:line="360" w:lineRule="auto"/>
        <w:outlineLvl w:val="0"/>
        <w:rPr>
          <w:b/>
          <w:u w:val="single"/>
        </w:rPr>
      </w:pPr>
      <w:r>
        <w:rPr>
          <w:b/>
          <w:u w:val="single"/>
        </w:rPr>
        <w:br w:type="page"/>
      </w:r>
      <w:r w:rsidR="00250F91" w:rsidRPr="00F40382">
        <w:rPr>
          <w:b/>
          <w:u w:val="single"/>
        </w:rPr>
        <w:lastRenderedPageBreak/>
        <w:t>Uzasadnienie celu II</w:t>
      </w:r>
    </w:p>
    <w:p w:rsidR="00480997" w:rsidRDefault="00250F91" w:rsidP="00480997">
      <w:pPr>
        <w:autoSpaceDE w:val="0"/>
        <w:spacing w:line="360" w:lineRule="auto"/>
        <w:ind w:firstLine="709"/>
        <w:jc w:val="both"/>
      </w:pPr>
      <w:r w:rsidRPr="00F40382">
        <w:t>Z przeprowadzonej na potrzeby dokumentu analizy SWOT i charakterystyki obszaru LGD jednoznacznie wynika, że jest to obszar rolniczy, a jedną z barier</w:t>
      </w:r>
      <w:r>
        <w:t xml:space="preserve"> rozwoju jest niska opłacalność </w:t>
      </w:r>
      <w:r w:rsidRPr="00F40382">
        <w:t xml:space="preserve">produkcji rolnej, rozdrobniona struktura gospodarstw rolnych oraz znikomy udział przedsiębiorstw branży przetwórstwa rolno-spożywczego. Nierentowność produkcji rolnej powoduje wzrost udziału przychodów ze źródeł socjalnych a także przyczynia </w:t>
      </w:r>
      <w:r w:rsidR="00E07C2F" w:rsidRPr="00F40382">
        <w:t>się</w:t>
      </w:r>
      <w:r w:rsidRPr="00F40382">
        <w:t xml:space="preserve"> do bezrobocia ukrytego a w konsekwencji spadku standardu </w:t>
      </w:r>
      <w:r>
        <w:t>ż</w:t>
      </w:r>
      <w:r w:rsidRPr="00F40382">
        <w:t xml:space="preserve">ycia mieszkańców. Gminy objęte Lokalną Strategią Rozwoju i ich mieszkańcy nie czerpią dochodów z turystyki tak jak kurorty, czy ośrodki górskie. Nie są też obszarem, w którym ruch turystyczny w sezonie letnim, jak nad morzem czy zimowym, jak w górach jest na tyle duży by osiągane w tym czasie zyski pozwalały utrzymać się przez cały rok. Oznacza to, że restauracje, kawiarnie itp. lokalne muszą się nastawiać nie tylko na turystę zewnętrznego, ale również na mieszkańców tego obszaru wobec, których przygotują odpowiednia ofertę spędzenia wolnego czasu. Wspólne </w:t>
      </w:r>
      <w:r>
        <w:t xml:space="preserve">wyjścia całą rodziną wiążą się </w:t>
      </w:r>
      <w:r w:rsidRPr="00F40382">
        <w:t>z wydatkami, które nie należą do grupy pierwszej potrzeby z</w:t>
      </w:r>
      <w:r>
        <w:t xml:space="preserve">wiązanych z życiem codziennym, </w:t>
      </w:r>
      <w:r w:rsidRPr="00F40382">
        <w:t xml:space="preserve">a przy niskich dochodach rodzin są eliminowane bądź ograniczane do minimum. </w:t>
      </w:r>
      <w:r>
        <w:tab/>
      </w:r>
    </w:p>
    <w:p w:rsidR="00250F91" w:rsidRPr="00F40382" w:rsidRDefault="00250F91" w:rsidP="00480997">
      <w:pPr>
        <w:autoSpaceDE w:val="0"/>
        <w:spacing w:line="360" w:lineRule="auto"/>
        <w:ind w:firstLine="709"/>
        <w:jc w:val="both"/>
      </w:pPr>
      <w:r w:rsidRPr="00F40382">
        <w:t>Niskie dochody mieszkańców LGD, których, nie będzie stać na korzystanie z oferty bazy turystycznej, spowodują że ośrodki te nie będą miały racji bytu poza sezonem, zaś zyski osiągane w trakcie sezonu mogą się okazać nie na tyle wysokie, aby działalność taka mogła utrzymać się przez cały rok.</w:t>
      </w:r>
    </w:p>
    <w:p w:rsidR="00250F91" w:rsidRPr="00F40382" w:rsidRDefault="00250F91" w:rsidP="00480997">
      <w:pPr>
        <w:autoSpaceDE w:val="0"/>
        <w:spacing w:line="360" w:lineRule="auto"/>
        <w:ind w:firstLine="709"/>
        <w:jc w:val="both"/>
      </w:pPr>
      <w:r w:rsidRPr="00F40382">
        <w:t xml:space="preserve">Z uwagi na powyższe niezbędne są działania zmierzające do rozwoju pozarolniczych form działalności gospodarczej oraz wsparcia inicjatyw mających na celu uzyskanie dodatkowych dochodów w rolnictwie np. agroturystyka, rzemiosło, produkty lokalne. Ważną role w tym procesie odgrywają działania informacyjne, szkoleniowe, doradcze, promocyjne itp. stymulujące wzrost dochodów mieszkańców mających wpływ na standard </w:t>
      </w:r>
      <w:r>
        <w:t>życia i ich aktywność społeczną</w:t>
      </w:r>
      <w:r w:rsidR="000253E3">
        <w:t xml:space="preserve"> </w:t>
      </w:r>
      <w:r w:rsidRPr="00F40382">
        <w:t xml:space="preserve">i gospodarczą. Z tych powodów w ramach LSR dofinansowywane będą nie tylko przedsięwzięcia inwestycyjne związane z turystyką, ale również takie, które przyczynią się do ogólnej poprawy sytuacji materialnej mieszkańców obszarów, </w:t>
      </w:r>
      <w:r>
        <w:br/>
      </w:r>
      <w:r w:rsidRPr="00F40382">
        <w:t>a w szczególności do tworzenia nowych miejsc pracy. W ramach celu II realizowane będzie przedsięwzięcie</w:t>
      </w:r>
      <w:r w:rsidRPr="00F40382">
        <w:rPr>
          <w:b/>
          <w:bCs/>
          <w:color w:val="000000"/>
        </w:rPr>
        <w:t xml:space="preserve"> </w:t>
      </w:r>
      <w:r w:rsidRPr="00F40382">
        <w:t>„</w:t>
      </w:r>
      <w:r w:rsidRPr="00F40382">
        <w:rPr>
          <w:b/>
          <w:bCs/>
          <w:color w:val="000000"/>
        </w:rPr>
        <w:t>LGD aktywna gospodarczo</w:t>
      </w:r>
      <w:r w:rsidRPr="00F40382">
        <w:t xml:space="preserve">”. Inwestycje finansowane z niego dotyczyć będą m.in. tworzenia stabilnych miejsc pracy, co w sposób pośredni przełoży się na podniesienie zamożności zarówno mieszkańców obszaru LGD, jak również gmin. </w:t>
      </w:r>
    </w:p>
    <w:p w:rsidR="00735656" w:rsidRDefault="00735656" w:rsidP="00735656">
      <w:pPr>
        <w:suppressAutoHyphens w:val="0"/>
      </w:pPr>
    </w:p>
    <w:p w:rsidR="004C0450" w:rsidRDefault="004C0450" w:rsidP="00735656">
      <w:pPr>
        <w:suppressAutoHyphens w:val="0"/>
      </w:pPr>
    </w:p>
    <w:p w:rsidR="00B6789B" w:rsidRDefault="00B6789B" w:rsidP="00735656">
      <w:pPr>
        <w:suppressAutoHyphens w:val="0"/>
        <w:sectPr w:rsidR="00B6789B" w:rsidSect="003A1AE0">
          <w:headerReference w:type="even" r:id="rId23"/>
          <w:headerReference w:type="default" r:id="rId24"/>
          <w:pgSz w:w="11906" w:h="16838"/>
          <w:pgMar w:top="1417" w:right="1417" w:bottom="1417" w:left="1417" w:header="708" w:footer="708" w:gutter="0"/>
          <w:cols w:space="708"/>
          <w:docGrid w:linePitch="360"/>
        </w:sectPr>
      </w:pPr>
    </w:p>
    <w:p w:rsidR="000566FD" w:rsidRPr="00AC3569" w:rsidRDefault="000566FD" w:rsidP="009866BD">
      <w:pPr>
        <w:autoSpaceDE w:val="0"/>
        <w:spacing w:line="360" w:lineRule="auto"/>
        <w:outlineLvl w:val="0"/>
        <w:rPr>
          <w:b/>
          <w:bCs/>
          <w:color w:val="000000"/>
        </w:rPr>
      </w:pPr>
      <w:r w:rsidRPr="00F40382">
        <w:rPr>
          <w:b/>
        </w:rPr>
        <w:lastRenderedPageBreak/>
        <w:t>Matryca logiczna dla Przedsięwzięcia II</w:t>
      </w:r>
      <w:r>
        <w:rPr>
          <w:b/>
        </w:rPr>
        <w:t xml:space="preserve"> </w:t>
      </w:r>
      <w:r w:rsidRPr="00F40382">
        <w:rPr>
          <w:b/>
        </w:rPr>
        <w:t>„</w:t>
      </w:r>
      <w:r w:rsidRPr="00F40382">
        <w:rPr>
          <w:b/>
          <w:bCs/>
          <w:color w:val="000000"/>
        </w:rPr>
        <w:t>LGD aktywna gospodarczo”</w:t>
      </w:r>
    </w:p>
    <w:tbl>
      <w:tblPr>
        <w:tblW w:w="520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3"/>
        <w:gridCol w:w="5133"/>
        <w:gridCol w:w="2766"/>
      </w:tblGrid>
      <w:tr w:rsidR="000566FD" w:rsidRPr="00124442" w:rsidTr="00310173">
        <w:trPr>
          <w:trHeight w:val="20"/>
        </w:trPr>
        <w:tc>
          <w:tcPr>
            <w:tcW w:w="2130" w:type="pct"/>
            <w:shd w:val="clear" w:color="auto" w:fill="D9F1FF"/>
            <w:vAlign w:val="center"/>
          </w:tcPr>
          <w:p w:rsidR="000566FD" w:rsidRPr="00B1168E" w:rsidRDefault="000566FD" w:rsidP="00310173">
            <w:pPr>
              <w:autoSpaceDE w:val="0"/>
              <w:snapToGrid w:val="0"/>
              <w:spacing w:line="276" w:lineRule="auto"/>
              <w:rPr>
                <w:b/>
              </w:rPr>
            </w:pPr>
            <w:r w:rsidRPr="00B1168E">
              <w:rPr>
                <w:b/>
                <w:sz w:val="22"/>
                <w:szCs w:val="22"/>
              </w:rPr>
              <w:t>Opis</w:t>
            </w:r>
          </w:p>
        </w:tc>
        <w:tc>
          <w:tcPr>
            <w:tcW w:w="1865" w:type="pct"/>
            <w:shd w:val="clear" w:color="auto" w:fill="D9F1FF"/>
            <w:vAlign w:val="center"/>
          </w:tcPr>
          <w:p w:rsidR="000566FD" w:rsidRPr="00B1168E" w:rsidRDefault="000566FD" w:rsidP="00310173">
            <w:pPr>
              <w:autoSpaceDE w:val="0"/>
              <w:snapToGrid w:val="0"/>
              <w:spacing w:line="276" w:lineRule="auto"/>
              <w:rPr>
                <w:b/>
              </w:rPr>
            </w:pPr>
            <w:r w:rsidRPr="00B1168E">
              <w:rPr>
                <w:b/>
                <w:sz w:val="22"/>
                <w:szCs w:val="22"/>
              </w:rPr>
              <w:t xml:space="preserve">Wskaźnik realizacji </w:t>
            </w:r>
          </w:p>
        </w:tc>
        <w:tc>
          <w:tcPr>
            <w:tcW w:w="1005" w:type="pct"/>
            <w:shd w:val="clear" w:color="auto" w:fill="D9F1FF"/>
            <w:vAlign w:val="center"/>
          </w:tcPr>
          <w:p w:rsidR="000566FD" w:rsidRPr="00B1168E" w:rsidRDefault="000566FD" w:rsidP="00310173">
            <w:pPr>
              <w:autoSpaceDE w:val="0"/>
              <w:snapToGrid w:val="0"/>
              <w:spacing w:line="276" w:lineRule="auto"/>
              <w:rPr>
                <w:b/>
              </w:rPr>
            </w:pPr>
            <w:r w:rsidRPr="00B1168E">
              <w:rPr>
                <w:b/>
                <w:sz w:val="22"/>
                <w:szCs w:val="22"/>
              </w:rPr>
              <w:t>Źródła weryfikacji</w:t>
            </w:r>
          </w:p>
        </w:tc>
      </w:tr>
      <w:tr w:rsidR="000566FD" w:rsidRPr="00124442" w:rsidTr="00310173">
        <w:trPr>
          <w:trHeight w:val="20"/>
        </w:trPr>
        <w:tc>
          <w:tcPr>
            <w:tcW w:w="2130" w:type="pct"/>
          </w:tcPr>
          <w:p w:rsidR="000566FD" w:rsidRPr="00B1168E" w:rsidRDefault="000566FD" w:rsidP="00310173">
            <w:pPr>
              <w:autoSpaceDE w:val="0"/>
              <w:spacing w:line="276" w:lineRule="auto"/>
              <w:rPr>
                <w:rFonts w:eastAsia="Arial"/>
                <w:b/>
                <w:bCs/>
              </w:rPr>
            </w:pPr>
            <w:r w:rsidRPr="00B1168E">
              <w:rPr>
                <w:b/>
              </w:rPr>
              <w:t>Cel ogólny</w:t>
            </w:r>
            <w:r w:rsidRPr="00B1168E">
              <w:rPr>
                <w:rFonts w:eastAsia="Arial"/>
                <w:b/>
                <w:bCs/>
              </w:rPr>
              <w:t xml:space="preserve"> II</w:t>
            </w:r>
          </w:p>
          <w:p w:rsidR="000566FD" w:rsidRPr="00B1168E" w:rsidRDefault="000566FD" w:rsidP="00310173">
            <w:pPr>
              <w:autoSpaceDE w:val="0"/>
              <w:spacing w:line="276" w:lineRule="auto"/>
              <w:rPr>
                <w:rFonts w:eastAsia="Arial"/>
                <w:b/>
                <w:bCs/>
              </w:rPr>
            </w:pPr>
            <w:r w:rsidRPr="00B1168E">
              <w:rPr>
                <w:rFonts w:eastAsia="Arial"/>
                <w:b/>
                <w:bCs/>
              </w:rPr>
              <w:t>Wzrost aktywności  gospodarczej mieszkańców LGD C.K. Podkarpacie.</w:t>
            </w:r>
          </w:p>
          <w:p w:rsidR="000566FD" w:rsidRPr="00B1168E" w:rsidRDefault="000566FD" w:rsidP="00310173">
            <w:pPr>
              <w:autoSpaceDE w:val="0"/>
              <w:spacing w:line="276" w:lineRule="auto"/>
            </w:pPr>
          </w:p>
        </w:tc>
        <w:tc>
          <w:tcPr>
            <w:tcW w:w="1865" w:type="pct"/>
          </w:tcPr>
          <w:p w:rsidR="000566FD" w:rsidRPr="00B1168E" w:rsidRDefault="000566FD" w:rsidP="00310173">
            <w:pPr>
              <w:autoSpaceDE w:val="0"/>
              <w:spacing w:line="276" w:lineRule="auto"/>
              <w:rPr>
                <w:b/>
              </w:rPr>
            </w:pPr>
            <w:r w:rsidRPr="00B1168E">
              <w:rPr>
                <w:b/>
                <w:sz w:val="22"/>
                <w:szCs w:val="22"/>
              </w:rPr>
              <w:t>Wskaźniki oddziaływania</w:t>
            </w:r>
          </w:p>
          <w:p w:rsidR="000566FD" w:rsidRPr="00B1168E" w:rsidRDefault="000566FD" w:rsidP="00310173">
            <w:pPr>
              <w:autoSpaceDE w:val="0"/>
              <w:spacing w:line="276" w:lineRule="auto"/>
            </w:pPr>
            <w:r w:rsidRPr="00B1168E">
              <w:rPr>
                <w:sz w:val="22"/>
                <w:szCs w:val="22"/>
              </w:rPr>
              <w:t xml:space="preserve">a) </w:t>
            </w:r>
            <w:r w:rsidR="004D3E9F" w:rsidRPr="004D3E9F">
              <w:rPr>
                <w:sz w:val="22"/>
                <w:szCs w:val="22"/>
              </w:rPr>
              <w:t>do 2015 roku wskaźnik przedsiębiorczości na terenie LGD wzrośnie co najmniej o 6% wśród osób prowadzących działalność gospodarczą</w:t>
            </w:r>
          </w:p>
          <w:p w:rsidR="000566FD" w:rsidRPr="00B1168E" w:rsidRDefault="000566FD" w:rsidP="00310173">
            <w:pPr>
              <w:autoSpaceDE w:val="0"/>
              <w:spacing w:line="276" w:lineRule="auto"/>
              <w:rPr>
                <w:b/>
                <w:color w:val="548DD4"/>
              </w:rPr>
            </w:pPr>
          </w:p>
        </w:tc>
        <w:tc>
          <w:tcPr>
            <w:tcW w:w="1005" w:type="pct"/>
          </w:tcPr>
          <w:p w:rsidR="000566FD" w:rsidRPr="00B1168E" w:rsidRDefault="000566FD" w:rsidP="00310173">
            <w:pPr>
              <w:autoSpaceDE w:val="0"/>
              <w:snapToGrid w:val="0"/>
              <w:spacing w:line="276" w:lineRule="auto"/>
            </w:pPr>
          </w:p>
          <w:p w:rsidR="000566FD" w:rsidRPr="00B1168E" w:rsidRDefault="000566FD" w:rsidP="00310173">
            <w:pPr>
              <w:autoSpaceDE w:val="0"/>
              <w:spacing w:line="276" w:lineRule="auto"/>
            </w:pPr>
            <w:r w:rsidRPr="00B1168E">
              <w:rPr>
                <w:sz w:val="22"/>
                <w:szCs w:val="22"/>
              </w:rPr>
              <w:t>Dane statystyczne – BD</w:t>
            </w:r>
            <w:r w:rsidR="00AB4213">
              <w:rPr>
                <w:sz w:val="22"/>
                <w:szCs w:val="22"/>
              </w:rPr>
              <w:t>R dla reprezentacyjnych miejscowości Niebylec, Wielopole Skrzyńskie, Czudec</w:t>
            </w:r>
          </w:p>
          <w:p w:rsidR="000566FD" w:rsidRPr="00B1168E" w:rsidRDefault="000566FD" w:rsidP="00310173">
            <w:pPr>
              <w:autoSpaceDE w:val="0"/>
              <w:spacing w:line="276" w:lineRule="auto"/>
              <w:rPr>
                <w:b/>
                <w:color w:val="548DD4"/>
              </w:rPr>
            </w:pPr>
          </w:p>
        </w:tc>
      </w:tr>
      <w:tr w:rsidR="000566FD" w:rsidRPr="00124442" w:rsidTr="00310173">
        <w:trPr>
          <w:trHeight w:val="2433"/>
        </w:trPr>
        <w:tc>
          <w:tcPr>
            <w:tcW w:w="2130" w:type="pct"/>
          </w:tcPr>
          <w:p w:rsidR="000566FD" w:rsidRPr="00B1168E" w:rsidRDefault="000566FD" w:rsidP="00310173">
            <w:pPr>
              <w:tabs>
                <w:tab w:val="left" w:pos="720"/>
              </w:tabs>
              <w:suppressAutoHyphens w:val="0"/>
              <w:autoSpaceDE w:val="0"/>
              <w:snapToGrid w:val="0"/>
              <w:spacing w:line="276" w:lineRule="auto"/>
              <w:rPr>
                <w:color w:val="000000"/>
              </w:rPr>
            </w:pPr>
            <w:r w:rsidRPr="00B1168E">
              <w:rPr>
                <w:b/>
                <w:sz w:val="22"/>
                <w:szCs w:val="22"/>
              </w:rPr>
              <w:t>Cele szczegółowe</w:t>
            </w:r>
          </w:p>
          <w:p w:rsidR="000566FD" w:rsidRPr="00B1168E" w:rsidRDefault="000566FD" w:rsidP="00310173">
            <w:pPr>
              <w:autoSpaceDE w:val="0"/>
              <w:spacing w:line="276" w:lineRule="auto"/>
            </w:pPr>
            <w:r w:rsidRPr="00B1168E">
              <w:rPr>
                <w:b/>
                <w:color w:val="000000"/>
                <w:sz w:val="22"/>
                <w:szCs w:val="22"/>
              </w:rPr>
              <w:t>II.1.Wsparcie idei samozatrudnienia i przedsiębiorczości</w:t>
            </w:r>
            <w:r w:rsidRPr="00B1168E">
              <w:rPr>
                <w:sz w:val="22"/>
                <w:szCs w:val="22"/>
              </w:rPr>
              <w:t xml:space="preserve"> </w:t>
            </w:r>
          </w:p>
          <w:p w:rsidR="000566FD" w:rsidRPr="00B1168E" w:rsidRDefault="000566FD" w:rsidP="00310173">
            <w:pPr>
              <w:autoSpaceDE w:val="0"/>
              <w:spacing w:line="276" w:lineRule="auto"/>
            </w:pPr>
          </w:p>
        </w:tc>
        <w:tc>
          <w:tcPr>
            <w:tcW w:w="1865" w:type="pct"/>
          </w:tcPr>
          <w:p w:rsidR="000566FD" w:rsidRPr="00B1168E" w:rsidRDefault="000566FD" w:rsidP="00310173">
            <w:pPr>
              <w:autoSpaceDE w:val="0"/>
              <w:snapToGrid w:val="0"/>
              <w:spacing w:line="276" w:lineRule="auto"/>
              <w:rPr>
                <w:b/>
              </w:rPr>
            </w:pPr>
            <w:r w:rsidRPr="00B1168E">
              <w:rPr>
                <w:b/>
                <w:sz w:val="22"/>
                <w:szCs w:val="22"/>
              </w:rPr>
              <w:t>Wskaźniki rezultatu:</w:t>
            </w:r>
          </w:p>
          <w:p w:rsidR="004D3E9F" w:rsidRDefault="000566FD" w:rsidP="00310173">
            <w:pPr>
              <w:autoSpaceDE w:val="0"/>
              <w:spacing w:line="276" w:lineRule="auto"/>
              <w:rPr>
                <w:sz w:val="22"/>
                <w:szCs w:val="22"/>
              </w:rPr>
            </w:pPr>
            <w:r w:rsidRPr="00B1168E">
              <w:rPr>
                <w:sz w:val="22"/>
                <w:szCs w:val="22"/>
              </w:rPr>
              <w:t xml:space="preserve">a) </w:t>
            </w:r>
            <w:r w:rsidR="004D3E9F" w:rsidRPr="004D3E9F">
              <w:rPr>
                <w:sz w:val="22"/>
                <w:szCs w:val="22"/>
              </w:rPr>
              <w:t xml:space="preserve">do 2015r. </w:t>
            </w:r>
            <w:r w:rsidR="004D3E9F">
              <w:rPr>
                <w:sz w:val="22"/>
                <w:szCs w:val="22"/>
              </w:rPr>
              <w:t>c</w:t>
            </w:r>
            <w:r w:rsidR="004D3E9F" w:rsidRPr="004D3E9F">
              <w:rPr>
                <w:sz w:val="22"/>
                <w:szCs w:val="22"/>
              </w:rPr>
              <w:t>o</w:t>
            </w:r>
            <w:r w:rsidR="004D3E9F">
              <w:rPr>
                <w:sz w:val="22"/>
                <w:szCs w:val="22"/>
              </w:rPr>
              <w:t xml:space="preserve"> </w:t>
            </w:r>
            <w:r w:rsidR="004D3E9F" w:rsidRPr="004D3E9F">
              <w:rPr>
                <w:sz w:val="22"/>
                <w:szCs w:val="22"/>
              </w:rPr>
              <w:t>najmniej 60 osób weźmie udział w szkoleniach i warsztatach podnoszących kompetencje w zakresie samozatrudnienia i przedsiębiorczości</w:t>
            </w:r>
          </w:p>
          <w:p w:rsidR="000566FD" w:rsidRPr="00B1168E" w:rsidRDefault="000566FD" w:rsidP="004D3E9F">
            <w:pPr>
              <w:autoSpaceDE w:val="0"/>
              <w:spacing w:line="276" w:lineRule="auto"/>
            </w:pPr>
            <w:r w:rsidRPr="00B1168E">
              <w:rPr>
                <w:sz w:val="22"/>
                <w:szCs w:val="22"/>
              </w:rPr>
              <w:t xml:space="preserve">b) </w:t>
            </w:r>
            <w:r w:rsidR="004D3E9F" w:rsidRPr="004D3E9F">
              <w:rPr>
                <w:sz w:val="22"/>
                <w:szCs w:val="22"/>
              </w:rPr>
              <w:t xml:space="preserve">do 2015r. </w:t>
            </w:r>
            <w:r w:rsidR="004D3E9F">
              <w:rPr>
                <w:sz w:val="22"/>
                <w:szCs w:val="22"/>
              </w:rPr>
              <w:t>c</w:t>
            </w:r>
            <w:r w:rsidR="004D3E9F" w:rsidRPr="004D3E9F">
              <w:rPr>
                <w:sz w:val="22"/>
                <w:szCs w:val="22"/>
              </w:rPr>
              <w:t>o najmniej 90 osób weźmie udział w spotkaniach informacyjnych dotyczących nowych usług lub ich promowania lub wykorzystania energii odnawialnej</w:t>
            </w:r>
          </w:p>
        </w:tc>
        <w:tc>
          <w:tcPr>
            <w:tcW w:w="1005" w:type="pct"/>
          </w:tcPr>
          <w:p w:rsidR="000566FD" w:rsidRPr="00B1168E" w:rsidRDefault="000566FD" w:rsidP="000566FD">
            <w:pPr>
              <w:numPr>
                <w:ilvl w:val="0"/>
                <w:numId w:val="68"/>
              </w:numPr>
              <w:autoSpaceDE w:val="0"/>
              <w:snapToGrid w:val="0"/>
              <w:spacing w:line="276" w:lineRule="auto"/>
            </w:pPr>
            <w:r w:rsidRPr="00B1168E">
              <w:rPr>
                <w:sz w:val="22"/>
                <w:szCs w:val="22"/>
              </w:rPr>
              <w:t>Strony internetowe beneficjentów i LGD.</w:t>
            </w:r>
          </w:p>
          <w:p w:rsidR="000566FD" w:rsidRPr="00B1168E" w:rsidRDefault="000566FD" w:rsidP="000566FD">
            <w:pPr>
              <w:numPr>
                <w:ilvl w:val="0"/>
                <w:numId w:val="68"/>
              </w:numPr>
              <w:autoSpaceDE w:val="0"/>
              <w:snapToGrid w:val="0"/>
              <w:spacing w:line="276" w:lineRule="auto"/>
            </w:pPr>
            <w:r w:rsidRPr="00B1168E">
              <w:rPr>
                <w:sz w:val="22"/>
                <w:szCs w:val="22"/>
              </w:rPr>
              <w:t xml:space="preserve">ankieta monitorująca realizatorów operacji,  </w:t>
            </w:r>
          </w:p>
          <w:p w:rsidR="000566FD" w:rsidRPr="00B1168E" w:rsidRDefault="000566FD" w:rsidP="000566FD">
            <w:pPr>
              <w:numPr>
                <w:ilvl w:val="0"/>
                <w:numId w:val="68"/>
              </w:numPr>
              <w:autoSpaceDE w:val="0"/>
              <w:snapToGrid w:val="0"/>
              <w:spacing w:line="276" w:lineRule="auto"/>
            </w:pPr>
            <w:r w:rsidRPr="00B1168E">
              <w:rPr>
                <w:sz w:val="22"/>
                <w:szCs w:val="22"/>
              </w:rPr>
              <w:t xml:space="preserve">informacje od beneficjentów (organizatorów) „wydarzeń” </w:t>
            </w:r>
          </w:p>
        </w:tc>
      </w:tr>
      <w:tr w:rsidR="000566FD" w:rsidRPr="00124442" w:rsidTr="00310173">
        <w:trPr>
          <w:trHeight w:val="20"/>
        </w:trPr>
        <w:tc>
          <w:tcPr>
            <w:tcW w:w="2130" w:type="pct"/>
          </w:tcPr>
          <w:p w:rsidR="000566FD" w:rsidRPr="00B1168E" w:rsidRDefault="000566FD" w:rsidP="00310173">
            <w:pPr>
              <w:autoSpaceDE w:val="0"/>
              <w:spacing w:line="276" w:lineRule="auto"/>
              <w:rPr>
                <w:b/>
                <w:bCs/>
              </w:rPr>
            </w:pPr>
            <w:r w:rsidRPr="00B1168E">
              <w:rPr>
                <w:b/>
                <w:color w:val="000000"/>
                <w:sz w:val="22"/>
                <w:szCs w:val="22"/>
              </w:rPr>
              <w:t>II.2</w:t>
            </w:r>
            <w:r w:rsidRPr="001307CC">
              <w:rPr>
                <w:b/>
                <w:color w:val="000000"/>
                <w:sz w:val="22"/>
                <w:szCs w:val="22"/>
              </w:rPr>
              <w:t>. Dodatkowe dochody w rolnictwie i nowe miejsca pracy</w:t>
            </w:r>
            <w:r w:rsidRPr="00B1168E">
              <w:rPr>
                <w:b/>
                <w:color w:val="000000"/>
                <w:sz w:val="22"/>
                <w:szCs w:val="22"/>
              </w:rPr>
              <w:t xml:space="preserve">  </w:t>
            </w:r>
          </w:p>
        </w:tc>
        <w:tc>
          <w:tcPr>
            <w:tcW w:w="1865" w:type="pct"/>
          </w:tcPr>
          <w:p w:rsidR="000566FD" w:rsidRPr="00B1168E" w:rsidRDefault="000566FD" w:rsidP="00310173">
            <w:pPr>
              <w:autoSpaceDE w:val="0"/>
              <w:spacing w:line="276" w:lineRule="auto"/>
            </w:pPr>
            <w:r w:rsidRPr="00B1168E">
              <w:rPr>
                <w:sz w:val="22"/>
                <w:szCs w:val="22"/>
              </w:rPr>
              <w:t xml:space="preserve">a) </w:t>
            </w:r>
            <w:r w:rsidR="004D3E9F">
              <w:rPr>
                <w:sz w:val="22"/>
                <w:szCs w:val="22"/>
              </w:rPr>
              <w:t xml:space="preserve"> </w:t>
            </w:r>
            <w:r w:rsidR="004D3E9F" w:rsidRPr="004D3E9F">
              <w:rPr>
                <w:sz w:val="22"/>
                <w:szCs w:val="22"/>
              </w:rPr>
              <w:t>do 2015 r. zostanie utworzonych co najmniej 2 nowe miejsca pracy poza rolnictwem</w:t>
            </w:r>
          </w:p>
          <w:p w:rsidR="000566FD" w:rsidRPr="00B1168E" w:rsidRDefault="000566FD" w:rsidP="00310173">
            <w:pPr>
              <w:autoSpaceDE w:val="0"/>
              <w:spacing w:line="276" w:lineRule="auto"/>
              <w:rPr>
                <w:b/>
                <w:color w:val="00B050"/>
              </w:rPr>
            </w:pPr>
          </w:p>
        </w:tc>
        <w:tc>
          <w:tcPr>
            <w:tcW w:w="1005" w:type="pct"/>
          </w:tcPr>
          <w:p w:rsidR="000566FD" w:rsidRPr="00B1168E" w:rsidRDefault="000566FD" w:rsidP="000566FD">
            <w:pPr>
              <w:numPr>
                <w:ilvl w:val="0"/>
                <w:numId w:val="68"/>
              </w:numPr>
              <w:autoSpaceDE w:val="0"/>
              <w:snapToGrid w:val="0"/>
              <w:spacing w:line="276" w:lineRule="auto"/>
            </w:pPr>
            <w:r w:rsidRPr="00B1168E">
              <w:rPr>
                <w:sz w:val="22"/>
                <w:szCs w:val="22"/>
              </w:rPr>
              <w:t xml:space="preserve">ankieta monitorująca realizatorów operacji,  </w:t>
            </w:r>
          </w:p>
          <w:p w:rsidR="000566FD" w:rsidRPr="00B1168E" w:rsidRDefault="000566FD" w:rsidP="000566FD">
            <w:pPr>
              <w:numPr>
                <w:ilvl w:val="0"/>
                <w:numId w:val="68"/>
              </w:numPr>
              <w:autoSpaceDE w:val="0"/>
              <w:snapToGrid w:val="0"/>
              <w:spacing w:line="276" w:lineRule="auto"/>
            </w:pPr>
            <w:r w:rsidRPr="00B1168E">
              <w:rPr>
                <w:sz w:val="22"/>
                <w:szCs w:val="22"/>
              </w:rPr>
              <w:t>informacje od beneficjentów (organizatorów) „wydarzeń”</w:t>
            </w:r>
          </w:p>
        </w:tc>
      </w:tr>
      <w:tr w:rsidR="000566FD" w:rsidRPr="00124442" w:rsidTr="00310173">
        <w:trPr>
          <w:trHeight w:val="20"/>
        </w:trPr>
        <w:tc>
          <w:tcPr>
            <w:tcW w:w="2130" w:type="pct"/>
          </w:tcPr>
          <w:p w:rsidR="000566FD" w:rsidRPr="00B1168E" w:rsidRDefault="000566FD" w:rsidP="00310173">
            <w:pPr>
              <w:tabs>
                <w:tab w:val="left" w:pos="720"/>
              </w:tabs>
              <w:suppressAutoHyphens w:val="0"/>
              <w:snapToGrid w:val="0"/>
              <w:spacing w:line="276" w:lineRule="auto"/>
            </w:pPr>
            <w:r w:rsidRPr="00B1168E">
              <w:rPr>
                <w:b/>
                <w:sz w:val="22"/>
                <w:szCs w:val="22"/>
              </w:rPr>
              <w:t>Tworzenie i rozwój mikroprzedsiębiorstw</w:t>
            </w:r>
            <w:r w:rsidRPr="00B1168E">
              <w:rPr>
                <w:sz w:val="22"/>
                <w:szCs w:val="22"/>
              </w:rPr>
              <w:t xml:space="preserve"> </w:t>
            </w:r>
          </w:p>
          <w:p w:rsidR="000566FD" w:rsidRPr="00B1168E" w:rsidRDefault="000566FD" w:rsidP="00310173">
            <w:pPr>
              <w:suppressAutoHyphens w:val="0"/>
              <w:snapToGrid w:val="0"/>
              <w:spacing w:line="276" w:lineRule="auto"/>
            </w:pPr>
            <w:r w:rsidRPr="00B1168E">
              <w:rPr>
                <w:sz w:val="22"/>
                <w:szCs w:val="22"/>
              </w:rPr>
              <w:t>1. Wsparcie rzemiosła lub rękodzielnictwa</w:t>
            </w:r>
          </w:p>
          <w:p w:rsidR="000566FD" w:rsidRPr="00B1168E" w:rsidRDefault="000566FD" w:rsidP="000566FD">
            <w:pPr>
              <w:numPr>
                <w:ilvl w:val="0"/>
                <w:numId w:val="65"/>
              </w:numPr>
              <w:suppressAutoHyphens w:val="0"/>
              <w:spacing w:line="276" w:lineRule="auto"/>
              <w:ind w:left="376"/>
            </w:pPr>
            <w:r w:rsidRPr="00B1168E">
              <w:rPr>
                <w:sz w:val="22"/>
                <w:szCs w:val="22"/>
              </w:rPr>
              <w:t>Usługi turystyczne</w:t>
            </w:r>
          </w:p>
          <w:p w:rsidR="000566FD" w:rsidRPr="00B1168E" w:rsidRDefault="000566FD" w:rsidP="000566FD">
            <w:pPr>
              <w:numPr>
                <w:ilvl w:val="0"/>
                <w:numId w:val="65"/>
              </w:numPr>
              <w:suppressAutoHyphens w:val="0"/>
              <w:snapToGrid w:val="0"/>
              <w:spacing w:line="276" w:lineRule="auto"/>
              <w:ind w:left="376"/>
            </w:pPr>
            <w:r w:rsidRPr="00B1168E">
              <w:rPr>
                <w:sz w:val="22"/>
                <w:szCs w:val="22"/>
              </w:rPr>
              <w:t>Usługi dla mieszkańców</w:t>
            </w:r>
          </w:p>
          <w:p w:rsidR="000566FD" w:rsidRPr="00B1168E" w:rsidRDefault="000566FD" w:rsidP="000566FD">
            <w:pPr>
              <w:numPr>
                <w:ilvl w:val="0"/>
                <w:numId w:val="65"/>
              </w:numPr>
              <w:suppressAutoHyphens w:val="0"/>
              <w:spacing w:line="276" w:lineRule="auto"/>
              <w:ind w:left="376"/>
            </w:pPr>
            <w:r w:rsidRPr="00B1168E">
              <w:rPr>
                <w:sz w:val="22"/>
                <w:szCs w:val="22"/>
              </w:rPr>
              <w:t>Usługi związane ze sportem, rekreacją, wypoczynkiem</w:t>
            </w:r>
          </w:p>
          <w:p w:rsidR="000566FD" w:rsidRPr="00B1168E" w:rsidRDefault="000566FD" w:rsidP="000566FD">
            <w:pPr>
              <w:numPr>
                <w:ilvl w:val="0"/>
                <w:numId w:val="65"/>
              </w:numPr>
              <w:suppressAutoHyphens w:val="0"/>
              <w:spacing w:line="276" w:lineRule="auto"/>
              <w:ind w:left="376"/>
            </w:pPr>
            <w:r w:rsidRPr="00B1168E">
              <w:rPr>
                <w:sz w:val="22"/>
                <w:szCs w:val="22"/>
              </w:rPr>
              <w:t xml:space="preserve">Usługi budowlane </w:t>
            </w:r>
          </w:p>
          <w:p w:rsidR="000566FD" w:rsidRPr="00B1168E" w:rsidRDefault="000566FD" w:rsidP="000566FD">
            <w:pPr>
              <w:numPr>
                <w:ilvl w:val="0"/>
                <w:numId w:val="65"/>
              </w:numPr>
              <w:suppressAutoHyphens w:val="0"/>
              <w:spacing w:line="276" w:lineRule="auto"/>
              <w:ind w:left="376"/>
            </w:pPr>
            <w:r w:rsidRPr="00B1168E">
              <w:rPr>
                <w:sz w:val="22"/>
                <w:szCs w:val="22"/>
              </w:rPr>
              <w:t xml:space="preserve">Przetwórstwo produktów rolnych i leśnych, </w:t>
            </w:r>
          </w:p>
          <w:p w:rsidR="000566FD" w:rsidRPr="00B1168E" w:rsidRDefault="000566FD" w:rsidP="000566FD">
            <w:pPr>
              <w:numPr>
                <w:ilvl w:val="0"/>
                <w:numId w:val="65"/>
              </w:numPr>
              <w:suppressAutoHyphens w:val="0"/>
              <w:spacing w:line="276" w:lineRule="auto"/>
              <w:ind w:left="376"/>
              <w:rPr>
                <w:b/>
                <w:bCs/>
              </w:rPr>
            </w:pPr>
            <w:r w:rsidRPr="00B1168E">
              <w:rPr>
                <w:sz w:val="22"/>
                <w:szCs w:val="22"/>
              </w:rPr>
              <w:t xml:space="preserve">Sprzedaż hurtowa lub detaliczna, inne określone w osi 3 </w:t>
            </w:r>
            <w:r w:rsidRPr="00B1168E">
              <w:rPr>
                <w:sz w:val="22"/>
                <w:szCs w:val="22"/>
              </w:rPr>
              <w:lastRenderedPageBreak/>
              <w:t>Leader wynikające z potrzeb i celów</w:t>
            </w:r>
          </w:p>
          <w:p w:rsidR="000566FD" w:rsidRPr="00B1168E" w:rsidRDefault="000566FD" w:rsidP="00310173">
            <w:pPr>
              <w:tabs>
                <w:tab w:val="left" w:pos="757"/>
              </w:tabs>
              <w:suppressAutoHyphens w:val="0"/>
              <w:snapToGrid w:val="0"/>
              <w:spacing w:line="276" w:lineRule="auto"/>
              <w:ind w:left="37" w:right="6"/>
              <w:rPr>
                <w:bCs/>
              </w:rPr>
            </w:pPr>
            <w:r w:rsidRPr="00B1168E">
              <w:rPr>
                <w:b/>
                <w:bCs/>
                <w:sz w:val="22"/>
                <w:szCs w:val="22"/>
              </w:rPr>
              <w:t>Różnicowanie w kierunku działalności nierolniczej</w:t>
            </w:r>
          </w:p>
          <w:p w:rsidR="000566FD" w:rsidRPr="00B1168E" w:rsidRDefault="000566FD" w:rsidP="000566FD">
            <w:pPr>
              <w:numPr>
                <w:ilvl w:val="0"/>
                <w:numId w:val="72"/>
              </w:numPr>
              <w:tabs>
                <w:tab w:val="left" w:pos="757"/>
              </w:tabs>
              <w:suppressAutoHyphens w:val="0"/>
              <w:snapToGrid w:val="0"/>
              <w:spacing w:line="276" w:lineRule="auto"/>
              <w:ind w:right="6"/>
              <w:rPr>
                <w:bCs/>
              </w:rPr>
            </w:pPr>
            <w:r w:rsidRPr="00B1168E">
              <w:rPr>
                <w:bCs/>
                <w:sz w:val="22"/>
                <w:szCs w:val="22"/>
              </w:rPr>
              <w:t>Wsparcie rzemiosła lub rękodzielnictwa</w:t>
            </w:r>
          </w:p>
          <w:p w:rsidR="000566FD" w:rsidRPr="00B1168E" w:rsidRDefault="000566FD" w:rsidP="000566FD">
            <w:pPr>
              <w:numPr>
                <w:ilvl w:val="0"/>
                <w:numId w:val="72"/>
              </w:numPr>
              <w:tabs>
                <w:tab w:val="left" w:pos="757"/>
              </w:tabs>
              <w:suppressAutoHyphens w:val="0"/>
              <w:spacing w:line="276" w:lineRule="auto"/>
              <w:ind w:right="6"/>
              <w:rPr>
                <w:bCs/>
              </w:rPr>
            </w:pPr>
            <w:r w:rsidRPr="00B1168E">
              <w:rPr>
                <w:bCs/>
                <w:sz w:val="22"/>
                <w:szCs w:val="22"/>
              </w:rPr>
              <w:t>Usługi turystyczne,</w:t>
            </w:r>
          </w:p>
          <w:p w:rsidR="000566FD" w:rsidRPr="00B1168E" w:rsidRDefault="000566FD" w:rsidP="000566FD">
            <w:pPr>
              <w:numPr>
                <w:ilvl w:val="0"/>
                <w:numId w:val="72"/>
              </w:numPr>
              <w:tabs>
                <w:tab w:val="left" w:pos="720"/>
              </w:tabs>
              <w:suppressAutoHyphens w:val="0"/>
              <w:snapToGrid w:val="0"/>
              <w:spacing w:line="276" w:lineRule="auto"/>
            </w:pPr>
            <w:r w:rsidRPr="00B1168E">
              <w:rPr>
                <w:sz w:val="22"/>
                <w:szCs w:val="22"/>
              </w:rPr>
              <w:t>Usługi dla mieszkańców</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Usługi związane ze sportem, rekreacją, wypoczynkiem</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wsparcie rzemiosła lub rękodzielnictwa</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Usługi budowlane</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 xml:space="preserve">Przetwórstwo produktów rolnych i leśnych, </w:t>
            </w:r>
          </w:p>
          <w:p w:rsidR="000566FD" w:rsidRPr="00B1168E" w:rsidRDefault="000566FD" w:rsidP="000566FD">
            <w:pPr>
              <w:numPr>
                <w:ilvl w:val="0"/>
                <w:numId w:val="72"/>
              </w:numPr>
              <w:tabs>
                <w:tab w:val="left" w:pos="720"/>
              </w:tabs>
              <w:suppressAutoHyphens w:val="0"/>
              <w:spacing w:line="276" w:lineRule="auto"/>
            </w:pPr>
            <w:r w:rsidRPr="00B1168E">
              <w:rPr>
                <w:sz w:val="22"/>
                <w:szCs w:val="22"/>
              </w:rPr>
              <w:t>Sprzedaż hurtowa lub detaliczna, inne określone w działalności osi 3 Leader wynikające z potrzeb i celów LSR</w:t>
            </w:r>
          </w:p>
          <w:p w:rsidR="000566FD" w:rsidRPr="00B1168E" w:rsidRDefault="000566FD" w:rsidP="00310173">
            <w:pPr>
              <w:tabs>
                <w:tab w:val="left" w:pos="1440"/>
              </w:tabs>
              <w:suppressAutoHyphens w:val="0"/>
              <w:snapToGrid w:val="0"/>
              <w:spacing w:line="276" w:lineRule="auto"/>
              <w:ind w:left="109" w:hanging="109"/>
              <w:rPr>
                <w:bCs/>
              </w:rPr>
            </w:pPr>
            <w:r w:rsidRPr="00B1168E">
              <w:rPr>
                <w:b/>
                <w:bCs/>
                <w:sz w:val="22"/>
                <w:szCs w:val="22"/>
              </w:rPr>
              <w:t>Małe projekty</w:t>
            </w:r>
          </w:p>
          <w:p w:rsidR="000566FD" w:rsidRPr="00B1168E" w:rsidRDefault="000566FD" w:rsidP="000566FD">
            <w:pPr>
              <w:pStyle w:val="Akapitzlist"/>
              <w:numPr>
                <w:ilvl w:val="0"/>
                <w:numId w:val="102"/>
              </w:numPr>
              <w:tabs>
                <w:tab w:val="left" w:pos="459"/>
              </w:tabs>
              <w:suppressAutoHyphens w:val="0"/>
              <w:spacing w:line="276" w:lineRule="auto"/>
              <w:ind w:left="376"/>
              <w:rPr>
                <w:bCs/>
              </w:rPr>
            </w:pPr>
            <w:r w:rsidRPr="00B1168E">
              <w:rPr>
                <w:bCs/>
                <w:sz w:val="22"/>
                <w:szCs w:val="22"/>
              </w:rPr>
              <w:t>inicjowanie powstania, rozwoju, przetwarzania, wprowadzania na rynek produktów i usług bazujących na lokalnych zasobach,</w:t>
            </w:r>
          </w:p>
          <w:p w:rsidR="000566FD" w:rsidRPr="00B1168E" w:rsidRDefault="000566FD" w:rsidP="000566FD">
            <w:pPr>
              <w:pStyle w:val="Akapitzlist"/>
              <w:numPr>
                <w:ilvl w:val="0"/>
                <w:numId w:val="102"/>
              </w:numPr>
              <w:tabs>
                <w:tab w:val="left" w:pos="459"/>
              </w:tabs>
              <w:suppressAutoHyphens w:val="0"/>
              <w:spacing w:line="276" w:lineRule="auto"/>
              <w:ind w:left="376"/>
              <w:rPr>
                <w:bCs/>
              </w:rPr>
            </w:pPr>
            <w:r w:rsidRPr="00B1168E">
              <w:rPr>
                <w:bCs/>
                <w:sz w:val="22"/>
                <w:szCs w:val="22"/>
              </w:rPr>
              <w:t>organizacja imprez kulturalnych rekreacyjnych promujących lokalne produkty i przedsiębiorców</w:t>
            </w:r>
          </w:p>
          <w:p w:rsidR="000566FD" w:rsidRPr="00B1168E" w:rsidRDefault="000566FD" w:rsidP="000566FD">
            <w:pPr>
              <w:pStyle w:val="Akapitzlist"/>
              <w:numPr>
                <w:ilvl w:val="0"/>
                <w:numId w:val="102"/>
              </w:numPr>
              <w:tabs>
                <w:tab w:val="left" w:pos="459"/>
              </w:tabs>
              <w:suppressAutoHyphens w:val="0"/>
              <w:spacing w:line="276" w:lineRule="auto"/>
              <w:ind w:left="376"/>
            </w:pPr>
            <w:r w:rsidRPr="00B1168E">
              <w:rPr>
                <w:bCs/>
                <w:sz w:val="22"/>
                <w:szCs w:val="22"/>
              </w:rPr>
              <w:t>wykorzystanie energii odnawialnej przy prowadzeniu działalności gospodarczej i kulturalnej</w:t>
            </w:r>
          </w:p>
          <w:p w:rsidR="000566FD" w:rsidRPr="00B1168E" w:rsidRDefault="000566FD" w:rsidP="00310173">
            <w:pPr>
              <w:tabs>
                <w:tab w:val="left" w:pos="1440"/>
              </w:tabs>
              <w:suppressAutoHyphens w:val="0"/>
              <w:spacing w:line="276" w:lineRule="auto"/>
              <w:ind w:left="109" w:hanging="109"/>
            </w:pPr>
          </w:p>
        </w:tc>
        <w:tc>
          <w:tcPr>
            <w:tcW w:w="1865" w:type="pct"/>
          </w:tcPr>
          <w:p w:rsidR="000566FD" w:rsidRPr="00B1168E" w:rsidRDefault="000566FD" w:rsidP="00310173">
            <w:pPr>
              <w:autoSpaceDE w:val="0"/>
              <w:spacing w:line="276" w:lineRule="auto"/>
              <w:rPr>
                <w:b/>
              </w:rPr>
            </w:pPr>
            <w:r w:rsidRPr="00B1168E">
              <w:rPr>
                <w:b/>
                <w:sz w:val="22"/>
                <w:szCs w:val="22"/>
              </w:rPr>
              <w:lastRenderedPageBreak/>
              <w:t>Wskaźniki produktu:</w:t>
            </w:r>
          </w:p>
          <w:p w:rsidR="004D3E9F" w:rsidRDefault="000566FD" w:rsidP="00310173">
            <w:pPr>
              <w:autoSpaceDE w:val="0"/>
              <w:spacing w:line="276" w:lineRule="auto"/>
              <w:rPr>
                <w:sz w:val="22"/>
                <w:szCs w:val="22"/>
              </w:rPr>
            </w:pPr>
            <w:r w:rsidRPr="00B1168E">
              <w:rPr>
                <w:sz w:val="22"/>
                <w:szCs w:val="22"/>
              </w:rPr>
              <w:t xml:space="preserve">a) </w:t>
            </w:r>
            <w:r w:rsidR="004D3E9F" w:rsidRPr="004D3E9F">
              <w:rPr>
                <w:sz w:val="22"/>
                <w:szCs w:val="22"/>
              </w:rPr>
              <w:t>do 2015 r. wspartych zostanie co najmniej 2 działania inwestycyjne sprzyjające powstaniu dodatkowych dochodów i powstaniu nowych miejsc pracy</w:t>
            </w:r>
          </w:p>
          <w:p w:rsidR="000566FD" w:rsidRPr="00B1168E" w:rsidRDefault="000566FD" w:rsidP="00310173">
            <w:pPr>
              <w:autoSpaceDE w:val="0"/>
              <w:spacing w:line="276" w:lineRule="auto"/>
              <w:rPr>
                <w:b/>
                <w:u w:val="single"/>
              </w:rPr>
            </w:pPr>
            <w:r w:rsidRPr="00B1168E">
              <w:rPr>
                <w:sz w:val="22"/>
                <w:szCs w:val="22"/>
              </w:rPr>
              <w:t xml:space="preserve">b) </w:t>
            </w:r>
            <w:r w:rsidR="004D3E9F">
              <w:rPr>
                <w:sz w:val="22"/>
                <w:szCs w:val="22"/>
              </w:rPr>
              <w:t>do 2015r. z</w:t>
            </w:r>
            <w:r w:rsidR="004D3E9F" w:rsidRPr="004D3E9F">
              <w:rPr>
                <w:sz w:val="22"/>
                <w:szCs w:val="22"/>
              </w:rPr>
              <w:t>ostanie wsparta co najmniej 1 inicjatywa edukacyjna dotycząca rozwoju samo zatrudnienia i przedsiębiorczości</w:t>
            </w:r>
          </w:p>
        </w:tc>
        <w:tc>
          <w:tcPr>
            <w:tcW w:w="1005" w:type="pct"/>
          </w:tcPr>
          <w:p w:rsidR="000566FD" w:rsidRPr="00B1168E" w:rsidRDefault="000566FD" w:rsidP="000566FD">
            <w:pPr>
              <w:numPr>
                <w:ilvl w:val="0"/>
                <w:numId w:val="68"/>
              </w:numPr>
              <w:autoSpaceDE w:val="0"/>
              <w:snapToGrid w:val="0"/>
              <w:spacing w:line="276" w:lineRule="auto"/>
            </w:pPr>
            <w:r w:rsidRPr="00B1168E">
              <w:rPr>
                <w:sz w:val="22"/>
                <w:szCs w:val="22"/>
              </w:rPr>
              <w:t>informacje od beneficjentów (organizatorów) „wydarzeń”</w:t>
            </w:r>
          </w:p>
          <w:p w:rsidR="000566FD" w:rsidRPr="00B1168E" w:rsidRDefault="000566FD" w:rsidP="000566FD">
            <w:pPr>
              <w:numPr>
                <w:ilvl w:val="0"/>
                <w:numId w:val="68"/>
              </w:numPr>
              <w:autoSpaceDE w:val="0"/>
              <w:snapToGrid w:val="0"/>
              <w:spacing w:line="276" w:lineRule="auto"/>
            </w:pPr>
            <w:r w:rsidRPr="00B1168E">
              <w:rPr>
                <w:sz w:val="22"/>
                <w:szCs w:val="22"/>
              </w:rPr>
              <w:t xml:space="preserve">informacje od beneficjentów -wnioskodawców realizujących projekty w </w:t>
            </w:r>
            <w:r w:rsidRPr="00B1168E">
              <w:rPr>
                <w:sz w:val="22"/>
                <w:szCs w:val="22"/>
              </w:rPr>
              <w:lastRenderedPageBreak/>
              <w:t xml:space="preserve">ramach PROW 2007-2013 </w:t>
            </w:r>
            <w:r w:rsidRPr="00B1168E">
              <w:rPr>
                <w:sz w:val="22"/>
                <w:szCs w:val="22"/>
              </w:rPr>
              <w:br/>
              <w:t>o liczbie utworzonych miejsc pracy.</w:t>
            </w:r>
          </w:p>
        </w:tc>
      </w:tr>
      <w:tr w:rsidR="000566FD" w:rsidRPr="00124442" w:rsidTr="00310173">
        <w:trPr>
          <w:trHeight w:val="20"/>
        </w:trPr>
        <w:tc>
          <w:tcPr>
            <w:tcW w:w="2130" w:type="pct"/>
          </w:tcPr>
          <w:p w:rsidR="000566FD" w:rsidRPr="00B1168E" w:rsidRDefault="000566FD" w:rsidP="00310173">
            <w:pPr>
              <w:tabs>
                <w:tab w:val="left" w:pos="922"/>
              </w:tabs>
              <w:suppressAutoHyphens w:val="0"/>
              <w:snapToGrid w:val="0"/>
              <w:spacing w:line="276" w:lineRule="auto"/>
              <w:ind w:left="202" w:right="6" w:hanging="83"/>
              <w:rPr>
                <w:bCs/>
              </w:rPr>
            </w:pPr>
            <w:r w:rsidRPr="00B1168E">
              <w:rPr>
                <w:b/>
                <w:bCs/>
                <w:sz w:val="22"/>
                <w:szCs w:val="22"/>
              </w:rPr>
              <w:lastRenderedPageBreak/>
              <w:t>Funkcjonowanie LGD</w:t>
            </w:r>
          </w:p>
          <w:p w:rsidR="000566FD" w:rsidRPr="00B1168E" w:rsidRDefault="000566FD" w:rsidP="000566FD">
            <w:pPr>
              <w:pStyle w:val="Akapitzlist"/>
              <w:numPr>
                <w:ilvl w:val="0"/>
                <w:numId w:val="103"/>
              </w:numPr>
              <w:tabs>
                <w:tab w:val="left" w:pos="518"/>
              </w:tabs>
              <w:suppressAutoHyphens w:val="0"/>
              <w:snapToGrid w:val="0"/>
              <w:spacing w:line="276" w:lineRule="auto"/>
              <w:ind w:left="376" w:right="6"/>
              <w:rPr>
                <w:bCs/>
              </w:rPr>
            </w:pPr>
            <w:r w:rsidRPr="00B1168E">
              <w:rPr>
                <w:bCs/>
                <w:sz w:val="22"/>
                <w:szCs w:val="22"/>
              </w:rPr>
              <w:t xml:space="preserve">szkolenia i animowanie społeczności lokalnych  </w:t>
            </w:r>
            <w:r w:rsidRPr="00B1168E">
              <w:rPr>
                <w:bCs/>
                <w:sz w:val="22"/>
                <w:szCs w:val="22"/>
              </w:rPr>
              <w:br/>
              <w:t>w zakresie aktywności gospodarczej</w:t>
            </w:r>
          </w:p>
          <w:p w:rsidR="000566FD" w:rsidRPr="00B1168E" w:rsidRDefault="000566FD" w:rsidP="00310173">
            <w:pPr>
              <w:spacing w:line="276" w:lineRule="auto"/>
            </w:pPr>
          </w:p>
        </w:tc>
        <w:tc>
          <w:tcPr>
            <w:tcW w:w="1865" w:type="pct"/>
          </w:tcPr>
          <w:p w:rsidR="000566FD" w:rsidRPr="001307CC" w:rsidRDefault="000566FD" w:rsidP="00310173">
            <w:pPr>
              <w:autoSpaceDE w:val="0"/>
              <w:spacing w:line="276" w:lineRule="auto"/>
              <w:rPr>
                <w:b/>
                <w:color w:val="000000"/>
              </w:rPr>
            </w:pPr>
            <w:r w:rsidRPr="001307CC">
              <w:rPr>
                <w:color w:val="000000"/>
                <w:sz w:val="22"/>
                <w:szCs w:val="22"/>
              </w:rPr>
              <w:t xml:space="preserve">a) </w:t>
            </w:r>
            <w:r w:rsidR="004D3E9F" w:rsidRPr="004D3E9F">
              <w:rPr>
                <w:color w:val="000000"/>
                <w:sz w:val="22"/>
                <w:szCs w:val="22"/>
              </w:rPr>
              <w:t>do 2015 r. zostanie zrealizowane co najmniej 1 przedsięwzięcie szkoleniowe lub animacyjne dotyczące rozwoju aktywności gospodarczej</w:t>
            </w:r>
          </w:p>
        </w:tc>
        <w:tc>
          <w:tcPr>
            <w:tcW w:w="1005" w:type="pct"/>
          </w:tcPr>
          <w:p w:rsidR="000566FD" w:rsidRPr="00B1168E" w:rsidRDefault="000566FD" w:rsidP="00310173">
            <w:pPr>
              <w:autoSpaceDE w:val="0"/>
              <w:spacing w:line="276" w:lineRule="auto"/>
            </w:pPr>
            <w:r w:rsidRPr="00B1168E">
              <w:rPr>
                <w:sz w:val="22"/>
                <w:szCs w:val="22"/>
              </w:rPr>
              <w:t>Dane własne LGD</w:t>
            </w:r>
          </w:p>
        </w:tc>
      </w:tr>
    </w:tbl>
    <w:p w:rsidR="00214C08" w:rsidRPr="00F40382" w:rsidRDefault="00214C08" w:rsidP="00B6789B">
      <w:pPr>
        <w:rPr>
          <w:b/>
          <w:bCs/>
          <w:color w:val="000000"/>
          <w:u w:val="single"/>
        </w:rPr>
        <w:sectPr w:rsidR="00214C08" w:rsidRPr="00F40382">
          <w:headerReference w:type="even" r:id="rId25"/>
          <w:headerReference w:type="default" r:id="rId26"/>
          <w:footerReference w:type="default" r:id="rId27"/>
          <w:footnotePr>
            <w:pos w:val="beneathText"/>
          </w:footnotePr>
          <w:pgSz w:w="15840" w:h="12240" w:orient="landscape"/>
          <w:pgMar w:top="1418" w:right="1418" w:bottom="1204" w:left="1418" w:header="708" w:footer="645" w:gutter="0"/>
          <w:cols w:space="708"/>
          <w:docGrid w:linePitch="360"/>
        </w:sectPr>
      </w:pPr>
    </w:p>
    <w:tbl>
      <w:tblPr>
        <w:tblW w:w="9744" w:type="dxa"/>
        <w:tblInd w:w="-80" w:type="dxa"/>
        <w:tblLayout w:type="fixed"/>
        <w:tblLook w:val="0000"/>
      </w:tblPr>
      <w:tblGrid>
        <w:gridCol w:w="3085"/>
        <w:gridCol w:w="6659"/>
      </w:tblGrid>
      <w:tr w:rsidR="00B6789B" w:rsidRPr="00F40382" w:rsidTr="00D67835">
        <w:tc>
          <w:tcPr>
            <w:tcW w:w="9744" w:type="dxa"/>
            <w:gridSpan w:val="2"/>
            <w:tcBorders>
              <w:top w:val="single" w:sz="4" w:space="0" w:color="000000"/>
              <w:left w:val="single" w:sz="4" w:space="0" w:color="000000"/>
              <w:bottom w:val="single" w:sz="4" w:space="0" w:color="000000"/>
              <w:right w:val="single" w:sz="4" w:space="0" w:color="000000"/>
            </w:tcBorders>
            <w:shd w:val="clear" w:color="auto" w:fill="D9F1FF"/>
          </w:tcPr>
          <w:p w:rsidR="00B6789B" w:rsidRPr="006578A9" w:rsidRDefault="00B6789B" w:rsidP="00251842">
            <w:pPr>
              <w:autoSpaceDE w:val="0"/>
              <w:snapToGrid w:val="0"/>
              <w:spacing w:line="100" w:lineRule="atLeast"/>
              <w:rPr>
                <w:b/>
                <w:bCs/>
                <w:color w:val="FF0000"/>
                <w:u w:val="single"/>
              </w:rPr>
            </w:pPr>
            <w:r w:rsidRPr="006578A9">
              <w:rPr>
                <w:b/>
                <w:bCs/>
                <w:color w:val="FF0000"/>
                <w:u w:val="single"/>
              </w:rPr>
              <w:lastRenderedPageBreak/>
              <w:t>PRZEDSIĘWZIĘCIE</w:t>
            </w:r>
            <w:r w:rsidR="00240B62" w:rsidRPr="006578A9">
              <w:rPr>
                <w:b/>
                <w:bCs/>
                <w:color w:val="FF0000"/>
                <w:u w:val="single"/>
              </w:rPr>
              <w:t xml:space="preserve"> II</w:t>
            </w:r>
            <w:r w:rsidRPr="006578A9">
              <w:rPr>
                <w:b/>
                <w:bCs/>
                <w:color w:val="FF0000"/>
                <w:u w:val="single"/>
              </w:rPr>
              <w:t>:</w:t>
            </w:r>
          </w:p>
          <w:p w:rsidR="00B6789B" w:rsidRPr="00936F93" w:rsidRDefault="00B6789B" w:rsidP="00251842">
            <w:pPr>
              <w:autoSpaceDE w:val="0"/>
              <w:snapToGrid w:val="0"/>
              <w:spacing w:line="100" w:lineRule="atLeast"/>
              <w:rPr>
                <w:b/>
                <w:bCs/>
                <w:color w:val="000000"/>
              </w:rPr>
            </w:pPr>
            <w:r w:rsidRPr="00936F93">
              <w:rPr>
                <w:b/>
                <w:bCs/>
                <w:color w:val="000000"/>
              </w:rPr>
              <w:t>LGD aktywna gospodarczo</w:t>
            </w:r>
          </w:p>
        </w:tc>
      </w:tr>
      <w:tr w:rsidR="00B6789B" w:rsidRPr="00F40382" w:rsidTr="00D67835">
        <w:trPr>
          <w:trHeight w:val="2001"/>
        </w:trPr>
        <w:tc>
          <w:tcPr>
            <w:tcW w:w="9744" w:type="dxa"/>
            <w:gridSpan w:val="2"/>
            <w:tcBorders>
              <w:left w:val="single" w:sz="4" w:space="0" w:color="000000"/>
              <w:bottom w:val="single" w:sz="4" w:space="0" w:color="000000"/>
              <w:right w:val="single" w:sz="4" w:space="0" w:color="000000"/>
            </w:tcBorders>
            <w:shd w:val="clear" w:color="auto" w:fill="D9F1FF"/>
          </w:tcPr>
          <w:p w:rsidR="00B6789B" w:rsidRPr="00936F93" w:rsidRDefault="00B6789B" w:rsidP="00251842">
            <w:pPr>
              <w:autoSpaceDE w:val="0"/>
              <w:snapToGrid w:val="0"/>
              <w:rPr>
                <w:b/>
                <w:bCs/>
                <w:color w:val="000000"/>
                <w:u w:val="single"/>
              </w:rPr>
            </w:pPr>
            <w:r w:rsidRPr="00936F93">
              <w:rPr>
                <w:b/>
                <w:bCs/>
                <w:color w:val="000000"/>
                <w:u w:val="single"/>
              </w:rPr>
              <w:t>Cel ogólny II</w:t>
            </w:r>
          </w:p>
          <w:p w:rsidR="00B6789B" w:rsidRPr="00F40382" w:rsidRDefault="00B6789B" w:rsidP="00251842">
            <w:pPr>
              <w:autoSpaceDE w:val="0"/>
              <w:rPr>
                <w:rFonts w:eastAsia="Arial" w:cs="Arial"/>
                <w:b/>
                <w:bCs/>
              </w:rPr>
            </w:pPr>
            <w:r w:rsidRPr="00F40382">
              <w:rPr>
                <w:rFonts w:eastAsia="Arial" w:cs="Arial"/>
                <w:b/>
                <w:bCs/>
              </w:rPr>
              <w:t>II. Wzrost aktywności gospodarczej mieszkańców LGD C.K. Podkarpacie.</w:t>
            </w:r>
          </w:p>
          <w:p w:rsidR="00B6789B" w:rsidRPr="00F40382" w:rsidRDefault="00B6789B" w:rsidP="00251842">
            <w:pPr>
              <w:autoSpaceDE w:val="0"/>
              <w:rPr>
                <w:color w:val="000000"/>
              </w:rPr>
            </w:pPr>
            <w:r w:rsidRPr="00F40382">
              <w:rPr>
                <w:color w:val="000000"/>
              </w:rPr>
              <w:t xml:space="preserve">Poprzez osiągnięcie </w:t>
            </w:r>
          </w:p>
          <w:p w:rsidR="00B6789B" w:rsidRPr="00F40382" w:rsidRDefault="00B6789B" w:rsidP="00B659F0">
            <w:pPr>
              <w:numPr>
                <w:ilvl w:val="0"/>
                <w:numId w:val="16"/>
              </w:numPr>
              <w:tabs>
                <w:tab w:val="left" w:pos="720"/>
              </w:tabs>
              <w:suppressAutoHyphens w:val="0"/>
              <w:autoSpaceDE w:val="0"/>
              <w:rPr>
                <w:color w:val="000000"/>
              </w:rPr>
            </w:pPr>
            <w:r w:rsidRPr="00F40382">
              <w:rPr>
                <w:color w:val="000000"/>
              </w:rPr>
              <w:t>Celu szczegółowego II.1</w:t>
            </w:r>
            <w:r w:rsidR="007370B3">
              <w:rPr>
                <w:color w:val="000000"/>
              </w:rPr>
              <w:t>.</w:t>
            </w:r>
            <w:r w:rsidRPr="00F40382">
              <w:rPr>
                <w:color w:val="000000"/>
              </w:rPr>
              <w:t xml:space="preserve"> </w:t>
            </w:r>
            <w:r w:rsidR="007370B3" w:rsidRPr="00F40382">
              <w:rPr>
                <w:color w:val="000000"/>
              </w:rPr>
              <w:t>Wsparcie idei samozatrudnienia i przedsiębiorczości.</w:t>
            </w:r>
          </w:p>
          <w:p w:rsidR="00B6789B" w:rsidRPr="007370B3" w:rsidRDefault="00B6789B" w:rsidP="00A850AC">
            <w:pPr>
              <w:numPr>
                <w:ilvl w:val="0"/>
                <w:numId w:val="16"/>
              </w:numPr>
              <w:tabs>
                <w:tab w:val="left" w:pos="720"/>
              </w:tabs>
              <w:suppressAutoHyphens w:val="0"/>
              <w:autoSpaceDE w:val="0"/>
              <w:rPr>
                <w:color w:val="000000"/>
              </w:rPr>
            </w:pPr>
            <w:r w:rsidRPr="00F40382">
              <w:rPr>
                <w:color w:val="000000"/>
              </w:rPr>
              <w:t xml:space="preserve">Celu szczegółowego II.2. </w:t>
            </w:r>
            <w:r w:rsidR="00A00967" w:rsidRPr="00A00967">
              <w:rPr>
                <w:color w:val="000000"/>
              </w:rPr>
              <w:t xml:space="preserve">Dodatkowe dochody </w:t>
            </w:r>
            <w:r w:rsidR="00A850AC">
              <w:rPr>
                <w:color w:val="000000"/>
              </w:rPr>
              <w:t>i miejsca pracy w rolnictwie</w:t>
            </w:r>
          </w:p>
        </w:tc>
      </w:tr>
      <w:tr w:rsidR="00B6789B" w:rsidRPr="00F40382" w:rsidTr="00251842">
        <w:tc>
          <w:tcPr>
            <w:tcW w:w="9744" w:type="dxa"/>
            <w:gridSpan w:val="2"/>
            <w:tcBorders>
              <w:left w:val="single" w:sz="4" w:space="0" w:color="000000"/>
              <w:bottom w:val="single" w:sz="4" w:space="0" w:color="000000"/>
              <w:right w:val="single" w:sz="4" w:space="0" w:color="000000"/>
            </w:tcBorders>
          </w:tcPr>
          <w:p w:rsidR="00B6789B" w:rsidRPr="00F40382" w:rsidRDefault="00B6789B" w:rsidP="00251842">
            <w:pPr>
              <w:autoSpaceDE w:val="0"/>
              <w:snapToGrid w:val="0"/>
              <w:rPr>
                <w:bCs/>
                <w:color w:val="000000"/>
              </w:rPr>
            </w:pPr>
            <w:r w:rsidRPr="00F40382">
              <w:rPr>
                <w:b/>
                <w:bCs/>
                <w:color w:val="000000"/>
              </w:rPr>
              <w:t xml:space="preserve">Grupy docelowe beneficjentów: </w:t>
            </w:r>
            <w:r w:rsidRPr="00F40382">
              <w:rPr>
                <w:b/>
                <w:bCs/>
                <w:color w:val="000000"/>
              </w:rPr>
              <w:br/>
            </w:r>
            <w:r w:rsidRPr="00F40382">
              <w:rPr>
                <w:bCs/>
                <w:color w:val="000000"/>
              </w:rPr>
              <w:t>zgodnie z definicją beneficjentów dla poszczególnych działań PROW na lata 2007-2013.</w:t>
            </w:r>
          </w:p>
          <w:p w:rsidR="00B6789B" w:rsidRPr="00F40382" w:rsidRDefault="00B6789B" w:rsidP="00251842">
            <w:pPr>
              <w:autoSpaceDE w:val="0"/>
              <w:snapToGrid w:val="0"/>
              <w:rPr>
                <w:bCs/>
                <w:color w:val="000000"/>
              </w:rPr>
            </w:pPr>
          </w:p>
        </w:tc>
      </w:tr>
      <w:tr w:rsidR="00B6789B" w:rsidRPr="00F40382" w:rsidTr="00936F93">
        <w:trPr>
          <w:trHeight w:val="557"/>
        </w:trPr>
        <w:tc>
          <w:tcPr>
            <w:tcW w:w="9744" w:type="dxa"/>
            <w:gridSpan w:val="2"/>
            <w:tcBorders>
              <w:left w:val="single" w:sz="4" w:space="0" w:color="000000"/>
              <w:bottom w:val="single" w:sz="4" w:space="0" w:color="000000"/>
              <w:right w:val="single" w:sz="4" w:space="0" w:color="000000"/>
            </w:tcBorders>
            <w:vAlign w:val="center"/>
          </w:tcPr>
          <w:p w:rsidR="00B6789B" w:rsidRPr="00F40382" w:rsidRDefault="00936F93" w:rsidP="00936F93">
            <w:pPr>
              <w:autoSpaceDE w:val="0"/>
              <w:snapToGrid w:val="0"/>
              <w:rPr>
                <w:b/>
                <w:bCs/>
                <w:color w:val="000000"/>
              </w:rPr>
            </w:pPr>
            <w:r>
              <w:rPr>
                <w:b/>
                <w:bCs/>
                <w:color w:val="000000"/>
              </w:rPr>
              <w:t>LISTA Rekomendowanych operacji</w:t>
            </w:r>
          </w:p>
        </w:tc>
      </w:tr>
      <w:tr w:rsidR="00B6789B" w:rsidRPr="00F40382" w:rsidTr="00DC2C5A">
        <w:trPr>
          <w:trHeight w:val="3400"/>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t>Odnowa i rozwój wsi</w:t>
            </w:r>
          </w:p>
        </w:tc>
        <w:tc>
          <w:tcPr>
            <w:tcW w:w="6659" w:type="dxa"/>
            <w:tcBorders>
              <w:left w:val="single" w:sz="4" w:space="0" w:color="000000"/>
              <w:bottom w:val="single" w:sz="4" w:space="0" w:color="000000"/>
              <w:right w:val="single" w:sz="4" w:space="0" w:color="000000"/>
            </w:tcBorders>
          </w:tcPr>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bCs/>
                <w:sz w:val="22"/>
                <w:szCs w:val="22"/>
              </w:rPr>
              <w:t>budowa, przebudo</w:t>
            </w:r>
            <w:r w:rsidR="005D4EC9" w:rsidRPr="00D66E01">
              <w:rPr>
                <w:bCs/>
                <w:sz w:val="22"/>
                <w:szCs w:val="22"/>
              </w:rPr>
              <w:t xml:space="preserve">wa, remont i wyposażenie miejsc </w:t>
            </w:r>
            <w:r w:rsidRPr="00D66E01">
              <w:rPr>
                <w:bCs/>
                <w:sz w:val="22"/>
                <w:szCs w:val="22"/>
              </w:rPr>
              <w:t>spełniających rolę „centrów wsi”</w:t>
            </w:r>
          </w:p>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rewitalizacja budynków zabytkowych użytkowanych na cele publiczne, obiektów małej architektury, konserwacja pomników historycznych i miejsc pamięci</w:t>
            </w:r>
            <w:r w:rsidR="005D4EC9" w:rsidRPr="00D66E01">
              <w:rPr>
                <w:sz w:val="22"/>
                <w:szCs w:val="22"/>
              </w:rPr>
              <w:t xml:space="preserve">, odnawianie elewacji i dachów </w:t>
            </w:r>
            <w:r w:rsidR="00D66E01">
              <w:rPr>
                <w:sz w:val="22"/>
                <w:szCs w:val="22"/>
              </w:rPr>
              <w:br/>
            </w:r>
            <w:r w:rsidRPr="00D66E01">
              <w:rPr>
                <w:sz w:val="22"/>
                <w:szCs w:val="22"/>
              </w:rPr>
              <w:t>w zabytkowych budynkach sakralnych i cmentarzy</w:t>
            </w:r>
          </w:p>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zakup i odnawianie obiektów charakterystycznych dla regionu lub tradycji budownictwa na cele społeczne</w:t>
            </w:r>
          </w:p>
          <w:p w:rsidR="005D4EC9"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 xml:space="preserve">zakup towarów służących kultywowaniu tradycji i tradycyjnych zawodów </w:t>
            </w:r>
          </w:p>
          <w:p w:rsidR="00B6789B" w:rsidRPr="00D66E01" w:rsidRDefault="00B6789B" w:rsidP="009D39C4">
            <w:pPr>
              <w:numPr>
                <w:ilvl w:val="0"/>
                <w:numId w:val="73"/>
              </w:numPr>
              <w:tabs>
                <w:tab w:val="left" w:pos="681"/>
              </w:tabs>
              <w:suppressAutoHyphens w:val="0"/>
              <w:snapToGrid w:val="0"/>
              <w:spacing w:line="276" w:lineRule="auto"/>
              <w:ind w:left="681" w:hanging="425"/>
              <w:jc w:val="both"/>
              <w:rPr>
                <w:bCs/>
                <w:sz w:val="22"/>
                <w:szCs w:val="22"/>
              </w:rPr>
            </w:pPr>
            <w:r w:rsidRPr="00D66E01">
              <w:rPr>
                <w:sz w:val="22"/>
                <w:szCs w:val="22"/>
              </w:rPr>
              <w:t>zagospodarowanie c</w:t>
            </w:r>
            <w:r w:rsidR="00D66E01">
              <w:rPr>
                <w:sz w:val="22"/>
                <w:szCs w:val="22"/>
              </w:rPr>
              <w:t xml:space="preserve">ieków i zbiorników do rekreacji </w:t>
            </w:r>
            <w:r w:rsidRPr="00D66E01">
              <w:rPr>
                <w:sz w:val="22"/>
                <w:szCs w:val="22"/>
              </w:rPr>
              <w:t>zakup sprzętu, materiałów, usług służących realizacji operacji</w:t>
            </w:r>
          </w:p>
        </w:tc>
      </w:tr>
      <w:tr w:rsidR="00B6789B" w:rsidRPr="00F40382" w:rsidTr="00DC2C5A">
        <w:trPr>
          <w:trHeight w:val="52"/>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t>Małe projekty</w:t>
            </w:r>
          </w:p>
        </w:tc>
        <w:tc>
          <w:tcPr>
            <w:tcW w:w="6659" w:type="dxa"/>
            <w:tcBorders>
              <w:left w:val="single" w:sz="4" w:space="0" w:color="000000"/>
              <w:bottom w:val="single" w:sz="4" w:space="0" w:color="000000"/>
              <w:right w:val="single" w:sz="4" w:space="0" w:color="000000"/>
            </w:tcBorders>
          </w:tcPr>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szkolenia i warsztaty dla mieszkańców,</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inicjowanie powstania, rozwoju, przetwarzania, wprowadzania na rynek produktów i usług bazujących na lokalnych zasobach,</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odnawianie, uporządkowanie, oznakowanie zabytkowych budowli lub obiektów malej architektury,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organizacja imprez kulturalnych rekreacyjnych </w:t>
            </w:r>
            <w:r w:rsidRPr="00D66E01">
              <w:rPr>
                <w:bCs/>
                <w:sz w:val="22"/>
                <w:szCs w:val="22"/>
              </w:rPr>
              <w:br/>
              <w:t>promujących lokalne produkty i przedsiębiorców</w:t>
            </w:r>
            <w:r w:rsidR="00D30F4E" w:rsidRPr="00D66E01">
              <w:rPr>
                <w:bCs/>
                <w:sz w:val="22"/>
                <w:szCs w:val="22"/>
              </w:rPr>
              <w:t xml:space="preserve">, </w:t>
            </w:r>
            <w:r w:rsidRPr="00D66E01">
              <w:rPr>
                <w:bCs/>
                <w:sz w:val="22"/>
                <w:szCs w:val="22"/>
              </w:rPr>
              <w:t xml:space="preserve">promocja lokalnej twórczości kulturalnej,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remonty i wyposażenie muzeów, świetlic wiejskich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 xml:space="preserve">kultywowanie tradycyjnych zawodów i rzemiosła, </w:t>
            </w:r>
          </w:p>
          <w:p w:rsidR="00D30F4E"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wykorzystanie energ</w:t>
            </w:r>
            <w:r w:rsidR="00D66E01">
              <w:rPr>
                <w:bCs/>
                <w:sz w:val="22"/>
                <w:szCs w:val="22"/>
              </w:rPr>
              <w:t xml:space="preserve">ii odnawialnej przy prowadzeniu </w:t>
            </w:r>
            <w:r w:rsidRPr="00D66E01">
              <w:rPr>
                <w:bCs/>
                <w:sz w:val="22"/>
                <w:szCs w:val="22"/>
              </w:rPr>
              <w:t>działaln</w:t>
            </w:r>
            <w:r w:rsidR="00D30F4E" w:rsidRPr="00D66E01">
              <w:rPr>
                <w:bCs/>
                <w:sz w:val="22"/>
                <w:szCs w:val="22"/>
              </w:rPr>
              <w:t>ości kulturalnej i gospodarczej,</w:t>
            </w:r>
            <w:r w:rsidRPr="00D66E01">
              <w:rPr>
                <w:bCs/>
                <w:sz w:val="22"/>
                <w:szCs w:val="22"/>
              </w:rPr>
              <w:t xml:space="preserve"> </w:t>
            </w:r>
          </w:p>
          <w:p w:rsidR="00B6789B" w:rsidRPr="00D66E01" w:rsidRDefault="00B6789B" w:rsidP="009D39C4">
            <w:pPr>
              <w:numPr>
                <w:ilvl w:val="0"/>
                <w:numId w:val="74"/>
              </w:numPr>
              <w:tabs>
                <w:tab w:val="left" w:pos="681"/>
              </w:tabs>
              <w:suppressAutoHyphens w:val="0"/>
              <w:snapToGrid w:val="0"/>
              <w:spacing w:line="276" w:lineRule="auto"/>
              <w:ind w:left="681" w:hanging="425"/>
              <w:rPr>
                <w:bCs/>
                <w:sz w:val="22"/>
                <w:szCs w:val="22"/>
              </w:rPr>
            </w:pPr>
            <w:r w:rsidRPr="00D66E01">
              <w:rPr>
                <w:bCs/>
                <w:sz w:val="22"/>
                <w:szCs w:val="22"/>
              </w:rPr>
              <w:t>wsparcie inicjatyw mających na celu powstanie i rozwój grup producenckich</w:t>
            </w:r>
          </w:p>
          <w:p w:rsidR="00B6789B" w:rsidRPr="00D66E01" w:rsidRDefault="00B6789B" w:rsidP="00251842">
            <w:pPr>
              <w:ind w:left="360"/>
              <w:jc w:val="both"/>
              <w:rPr>
                <w:bCs/>
                <w:sz w:val="22"/>
                <w:szCs w:val="22"/>
              </w:rPr>
            </w:pPr>
          </w:p>
        </w:tc>
      </w:tr>
      <w:tr w:rsidR="00B6789B" w:rsidRPr="00F40382" w:rsidTr="00DC2C5A">
        <w:trPr>
          <w:trHeight w:val="1890"/>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lastRenderedPageBreak/>
              <w:t xml:space="preserve">Różnicowanie </w:t>
            </w:r>
            <w:r w:rsidRPr="00F40382">
              <w:rPr>
                <w:b/>
                <w:bCs/>
              </w:rPr>
              <w:br/>
              <w:t>w kierunku działalności nierolniczej</w:t>
            </w:r>
          </w:p>
        </w:tc>
        <w:tc>
          <w:tcPr>
            <w:tcW w:w="6659" w:type="dxa"/>
            <w:tcBorders>
              <w:left w:val="single" w:sz="4" w:space="0" w:color="000000"/>
              <w:bottom w:val="single" w:sz="4" w:space="0" w:color="000000"/>
              <w:right w:val="single" w:sz="4" w:space="0" w:color="000000"/>
            </w:tcBorders>
          </w:tcPr>
          <w:p w:rsidR="00B6789B" w:rsidRPr="00D66E01" w:rsidRDefault="00B6789B" w:rsidP="009D39C4">
            <w:pPr>
              <w:numPr>
                <w:ilvl w:val="0"/>
                <w:numId w:val="74"/>
              </w:numPr>
              <w:tabs>
                <w:tab w:val="left" w:pos="757"/>
              </w:tabs>
              <w:suppressAutoHyphens w:val="0"/>
              <w:snapToGrid w:val="0"/>
              <w:spacing w:line="276" w:lineRule="auto"/>
              <w:ind w:right="6"/>
              <w:jc w:val="both"/>
              <w:rPr>
                <w:bCs/>
                <w:sz w:val="22"/>
                <w:szCs w:val="22"/>
              </w:rPr>
            </w:pPr>
            <w:r w:rsidRPr="00D66E01">
              <w:rPr>
                <w:bCs/>
                <w:sz w:val="22"/>
                <w:szCs w:val="22"/>
              </w:rPr>
              <w:t>wsparcie rzemiosła lub rękodzielnictwa</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usługi turystyczne,</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 xml:space="preserve">przetwórstwo produktów rolnych i leśnych, </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magazynowanie produktów</w:t>
            </w:r>
          </w:p>
          <w:p w:rsidR="00B6789B" w:rsidRPr="00D66E01" w:rsidRDefault="00B6789B" w:rsidP="009D39C4">
            <w:pPr>
              <w:numPr>
                <w:ilvl w:val="0"/>
                <w:numId w:val="74"/>
              </w:numPr>
              <w:tabs>
                <w:tab w:val="left" w:pos="757"/>
              </w:tabs>
              <w:suppressAutoHyphens w:val="0"/>
              <w:spacing w:line="276" w:lineRule="auto"/>
              <w:ind w:right="6"/>
              <w:jc w:val="both"/>
              <w:rPr>
                <w:bCs/>
                <w:sz w:val="22"/>
                <w:szCs w:val="22"/>
              </w:rPr>
            </w:pPr>
            <w:r w:rsidRPr="00D66E01">
              <w:rPr>
                <w:bCs/>
                <w:sz w:val="22"/>
                <w:szCs w:val="22"/>
              </w:rPr>
              <w:t xml:space="preserve">inne określone w działaniach osi 3 Leader wynikające </w:t>
            </w:r>
            <w:r w:rsidRPr="00D66E01">
              <w:rPr>
                <w:bCs/>
                <w:sz w:val="22"/>
                <w:szCs w:val="22"/>
              </w:rPr>
              <w:br/>
              <w:t>z potrzeb i celów LSR</w:t>
            </w:r>
          </w:p>
        </w:tc>
      </w:tr>
      <w:tr w:rsidR="00B6789B" w:rsidRPr="00F40382" w:rsidTr="00DC2C5A">
        <w:trPr>
          <w:trHeight w:val="1256"/>
        </w:trPr>
        <w:tc>
          <w:tcPr>
            <w:tcW w:w="3085" w:type="dxa"/>
            <w:tcBorders>
              <w:left w:val="single" w:sz="4" w:space="0" w:color="000000"/>
              <w:bottom w:val="single" w:sz="4" w:space="0" w:color="000000"/>
            </w:tcBorders>
            <w:shd w:val="clear" w:color="auto" w:fill="auto"/>
          </w:tcPr>
          <w:p w:rsidR="00B6789B" w:rsidRPr="00F40382" w:rsidRDefault="00B6789B" w:rsidP="00251842">
            <w:pPr>
              <w:snapToGrid w:val="0"/>
              <w:jc w:val="center"/>
              <w:rPr>
                <w:b/>
                <w:bCs/>
              </w:rPr>
            </w:pPr>
            <w:r w:rsidRPr="00F40382">
              <w:rPr>
                <w:b/>
                <w:bCs/>
              </w:rPr>
              <w:t>Funkcjonowanie LGD</w:t>
            </w:r>
          </w:p>
        </w:tc>
        <w:tc>
          <w:tcPr>
            <w:tcW w:w="6659" w:type="dxa"/>
            <w:tcBorders>
              <w:left w:val="single" w:sz="4" w:space="0" w:color="000000"/>
              <w:bottom w:val="single" w:sz="4" w:space="0" w:color="000000"/>
              <w:right w:val="single" w:sz="4" w:space="0" w:color="000000"/>
            </w:tcBorders>
          </w:tcPr>
          <w:p w:rsidR="00936F93" w:rsidRPr="00D66E01" w:rsidRDefault="00B6789B" w:rsidP="009D39C4">
            <w:pPr>
              <w:numPr>
                <w:ilvl w:val="0"/>
                <w:numId w:val="75"/>
              </w:numPr>
              <w:suppressAutoHyphens w:val="0"/>
              <w:snapToGrid w:val="0"/>
              <w:spacing w:line="276" w:lineRule="auto"/>
              <w:ind w:right="6"/>
              <w:jc w:val="both"/>
              <w:rPr>
                <w:bCs/>
                <w:sz w:val="22"/>
                <w:szCs w:val="22"/>
              </w:rPr>
            </w:pPr>
            <w:r w:rsidRPr="00D66E01">
              <w:rPr>
                <w:bCs/>
                <w:sz w:val="22"/>
                <w:szCs w:val="22"/>
              </w:rPr>
              <w:t>szkolenia i animowanie społeczności lokalnych,</w:t>
            </w:r>
          </w:p>
          <w:p w:rsidR="00936F93" w:rsidRPr="00D66E01" w:rsidRDefault="00B6789B" w:rsidP="009D39C4">
            <w:pPr>
              <w:numPr>
                <w:ilvl w:val="0"/>
                <w:numId w:val="75"/>
              </w:numPr>
              <w:suppressAutoHyphens w:val="0"/>
              <w:snapToGrid w:val="0"/>
              <w:spacing w:line="276" w:lineRule="auto"/>
              <w:ind w:right="6"/>
              <w:jc w:val="both"/>
              <w:rPr>
                <w:bCs/>
                <w:sz w:val="22"/>
                <w:szCs w:val="22"/>
              </w:rPr>
            </w:pPr>
            <w:r w:rsidRPr="00D66E01">
              <w:rPr>
                <w:bCs/>
                <w:sz w:val="22"/>
                <w:szCs w:val="22"/>
              </w:rPr>
              <w:t>badanie i analizy obszaru.</w:t>
            </w:r>
          </w:p>
          <w:p w:rsidR="00B6789B" w:rsidRPr="00D66E01" w:rsidRDefault="00B6789B" w:rsidP="009D39C4">
            <w:pPr>
              <w:numPr>
                <w:ilvl w:val="0"/>
                <w:numId w:val="75"/>
              </w:numPr>
              <w:suppressAutoHyphens w:val="0"/>
              <w:snapToGrid w:val="0"/>
              <w:spacing w:line="276" w:lineRule="auto"/>
              <w:ind w:right="6"/>
              <w:jc w:val="both"/>
              <w:rPr>
                <w:bCs/>
                <w:sz w:val="22"/>
                <w:szCs w:val="22"/>
              </w:rPr>
            </w:pPr>
            <w:r w:rsidRPr="00D66E01">
              <w:rPr>
                <w:bCs/>
                <w:sz w:val="22"/>
                <w:szCs w:val="22"/>
              </w:rPr>
              <w:t>wsparcie imprez i p</w:t>
            </w:r>
            <w:r w:rsidR="00D66E01">
              <w:rPr>
                <w:bCs/>
                <w:sz w:val="22"/>
                <w:szCs w:val="22"/>
              </w:rPr>
              <w:t xml:space="preserve">ublikacji promujących produkty </w:t>
            </w:r>
            <w:r w:rsidRPr="00D66E01">
              <w:rPr>
                <w:bCs/>
                <w:sz w:val="22"/>
                <w:szCs w:val="22"/>
              </w:rPr>
              <w:t xml:space="preserve">i usługi </w:t>
            </w:r>
            <w:r w:rsidR="00D66E01">
              <w:rPr>
                <w:bCs/>
                <w:sz w:val="22"/>
                <w:szCs w:val="22"/>
              </w:rPr>
              <w:br/>
            </w:r>
            <w:r w:rsidRPr="00D66E01">
              <w:rPr>
                <w:bCs/>
                <w:sz w:val="22"/>
                <w:szCs w:val="22"/>
              </w:rPr>
              <w:t>z obszaru LGD</w:t>
            </w:r>
          </w:p>
        </w:tc>
      </w:tr>
      <w:tr w:rsidR="00B6789B" w:rsidRPr="00F40382" w:rsidTr="00DC2C5A">
        <w:trPr>
          <w:trHeight w:val="1072"/>
        </w:trPr>
        <w:tc>
          <w:tcPr>
            <w:tcW w:w="3085" w:type="dxa"/>
            <w:tcBorders>
              <w:left w:val="single" w:sz="4" w:space="0" w:color="000000"/>
              <w:bottom w:val="single" w:sz="4" w:space="0" w:color="000000"/>
            </w:tcBorders>
            <w:shd w:val="clear" w:color="auto" w:fill="auto"/>
          </w:tcPr>
          <w:p w:rsidR="00B6789B" w:rsidRPr="00A9175A" w:rsidRDefault="00B6789B" w:rsidP="00B659F0">
            <w:pPr>
              <w:pStyle w:val="Nagwek4"/>
              <w:numPr>
                <w:ilvl w:val="3"/>
                <w:numId w:val="12"/>
              </w:numPr>
              <w:tabs>
                <w:tab w:val="left" w:pos="360"/>
              </w:tabs>
              <w:snapToGrid w:val="0"/>
              <w:ind w:left="360"/>
              <w:rPr>
                <w:sz w:val="24"/>
                <w:szCs w:val="24"/>
              </w:rPr>
            </w:pPr>
            <w:r w:rsidRPr="00A9175A">
              <w:rPr>
                <w:sz w:val="24"/>
                <w:szCs w:val="24"/>
              </w:rPr>
              <w:t>Projekty współpracy</w:t>
            </w:r>
          </w:p>
        </w:tc>
        <w:tc>
          <w:tcPr>
            <w:tcW w:w="6659" w:type="dxa"/>
            <w:tcBorders>
              <w:left w:val="single" w:sz="4" w:space="0" w:color="000000"/>
              <w:bottom w:val="single" w:sz="4" w:space="0" w:color="000000"/>
              <w:right w:val="single" w:sz="4" w:space="0" w:color="000000"/>
            </w:tcBorders>
          </w:tcPr>
          <w:p w:rsidR="00936F93" w:rsidRPr="00D66E01" w:rsidRDefault="00B6789B" w:rsidP="009D39C4">
            <w:pPr>
              <w:numPr>
                <w:ilvl w:val="0"/>
                <w:numId w:val="76"/>
              </w:numPr>
              <w:tabs>
                <w:tab w:val="left" w:pos="681"/>
              </w:tabs>
              <w:suppressAutoHyphens w:val="0"/>
              <w:snapToGrid w:val="0"/>
              <w:spacing w:line="276" w:lineRule="auto"/>
              <w:ind w:right="6"/>
              <w:rPr>
                <w:sz w:val="22"/>
                <w:szCs w:val="22"/>
              </w:rPr>
            </w:pPr>
            <w:r w:rsidRPr="00D66E01">
              <w:rPr>
                <w:sz w:val="22"/>
                <w:szCs w:val="22"/>
              </w:rPr>
              <w:t>operacje wykorzyst</w:t>
            </w:r>
            <w:r w:rsidR="00936F93" w:rsidRPr="00D66E01">
              <w:rPr>
                <w:sz w:val="22"/>
                <w:szCs w:val="22"/>
              </w:rPr>
              <w:t xml:space="preserve">ujące lokalne zasoby kulturowe, </w:t>
            </w:r>
            <w:r w:rsidRPr="00D66E01">
              <w:rPr>
                <w:sz w:val="22"/>
                <w:szCs w:val="22"/>
              </w:rPr>
              <w:t xml:space="preserve">historyczne </w:t>
            </w:r>
            <w:r w:rsidR="00D66E01">
              <w:rPr>
                <w:sz w:val="22"/>
                <w:szCs w:val="22"/>
              </w:rPr>
              <w:br/>
            </w:r>
            <w:r w:rsidRPr="00D66E01">
              <w:rPr>
                <w:sz w:val="22"/>
                <w:szCs w:val="22"/>
              </w:rPr>
              <w:t>i przyrodnicze</w:t>
            </w:r>
          </w:p>
          <w:p w:rsidR="00B6789B" w:rsidRPr="00D66E01" w:rsidRDefault="00B6789B" w:rsidP="009D39C4">
            <w:pPr>
              <w:numPr>
                <w:ilvl w:val="0"/>
                <w:numId w:val="76"/>
              </w:numPr>
              <w:tabs>
                <w:tab w:val="left" w:pos="681"/>
              </w:tabs>
              <w:suppressAutoHyphens w:val="0"/>
              <w:snapToGrid w:val="0"/>
              <w:spacing w:line="276" w:lineRule="auto"/>
              <w:ind w:right="6"/>
              <w:rPr>
                <w:sz w:val="22"/>
                <w:szCs w:val="22"/>
              </w:rPr>
            </w:pPr>
            <w:r w:rsidRPr="00D66E01">
              <w:rPr>
                <w:sz w:val="22"/>
                <w:szCs w:val="22"/>
              </w:rPr>
              <w:t>dotyczące promocji obszaru Lokalnej Grupy Działania</w:t>
            </w:r>
          </w:p>
          <w:p w:rsidR="00B6789B" w:rsidRPr="00D66E01" w:rsidRDefault="00B6789B" w:rsidP="00936F93">
            <w:pPr>
              <w:tabs>
                <w:tab w:val="left" w:pos="287"/>
              </w:tabs>
              <w:spacing w:line="276" w:lineRule="auto"/>
              <w:rPr>
                <w:sz w:val="22"/>
                <w:szCs w:val="22"/>
              </w:rPr>
            </w:pPr>
          </w:p>
        </w:tc>
      </w:tr>
    </w:tbl>
    <w:p w:rsidR="00B6789B" w:rsidRDefault="00B6789B" w:rsidP="00735656">
      <w:pPr>
        <w:suppressAutoHyphens w:val="0"/>
      </w:pPr>
    </w:p>
    <w:p w:rsidR="00B6789B" w:rsidRDefault="00B6789B" w:rsidP="00735656">
      <w:pPr>
        <w:suppressAutoHyphens w:val="0"/>
      </w:pPr>
    </w:p>
    <w:p w:rsidR="00B6789B" w:rsidRDefault="00B6789B" w:rsidP="00735656">
      <w:pPr>
        <w:suppressAutoHyphens w:val="0"/>
      </w:pPr>
    </w:p>
    <w:p w:rsidR="00B6789B" w:rsidRPr="00F40382" w:rsidRDefault="00B6789B" w:rsidP="009866BD">
      <w:pPr>
        <w:autoSpaceDE w:val="0"/>
        <w:outlineLvl w:val="0"/>
        <w:rPr>
          <w:i/>
          <w:u w:val="single"/>
        </w:rPr>
      </w:pPr>
      <w:r w:rsidRPr="00F40382">
        <w:rPr>
          <w:i/>
          <w:u w:val="single"/>
        </w:rPr>
        <w:t>Operacje w ramach celu III :</w:t>
      </w:r>
    </w:p>
    <w:p w:rsidR="00B6789B" w:rsidRPr="00F40382" w:rsidRDefault="00B6789B" w:rsidP="00B6789B">
      <w:pPr>
        <w:autoSpaceDE w:val="0"/>
      </w:pPr>
    </w:p>
    <w:tbl>
      <w:tblPr>
        <w:tblW w:w="9969" w:type="dxa"/>
        <w:tblInd w:w="-118" w:type="dxa"/>
        <w:tblLayout w:type="fixed"/>
        <w:tblCellMar>
          <w:left w:w="70" w:type="dxa"/>
          <w:right w:w="70" w:type="dxa"/>
        </w:tblCellMar>
        <w:tblLook w:val="0000"/>
      </w:tblPr>
      <w:tblGrid>
        <w:gridCol w:w="2945"/>
        <w:gridCol w:w="7024"/>
      </w:tblGrid>
      <w:tr w:rsidR="00936F93" w:rsidRPr="00F40382" w:rsidTr="00D67835">
        <w:trPr>
          <w:trHeight w:val="693"/>
        </w:trPr>
        <w:tc>
          <w:tcPr>
            <w:tcW w:w="9969" w:type="dxa"/>
            <w:gridSpan w:val="2"/>
            <w:tcBorders>
              <w:top w:val="single" w:sz="4" w:space="0" w:color="000000"/>
              <w:left w:val="single" w:sz="4" w:space="0" w:color="000000"/>
              <w:right w:val="single" w:sz="4" w:space="0" w:color="000000"/>
            </w:tcBorders>
            <w:shd w:val="clear" w:color="auto" w:fill="D9F1FF"/>
          </w:tcPr>
          <w:p w:rsidR="00936F93" w:rsidRPr="00A850AC" w:rsidRDefault="00936F93" w:rsidP="00936F93">
            <w:pPr>
              <w:autoSpaceDE w:val="0"/>
              <w:snapToGrid w:val="0"/>
              <w:rPr>
                <w:b/>
                <w:color w:val="FF0000"/>
                <w:u w:val="single"/>
              </w:rPr>
            </w:pPr>
            <w:r w:rsidRPr="00A850AC">
              <w:rPr>
                <w:b/>
                <w:color w:val="FF0000"/>
                <w:u w:val="single"/>
              </w:rPr>
              <w:t>Przedsięwzięcie</w:t>
            </w:r>
            <w:r w:rsidR="00240B62" w:rsidRPr="00A850AC">
              <w:rPr>
                <w:b/>
                <w:color w:val="FF0000"/>
                <w:u w:val="single"/>
              </w:rPr>
              <w:t xml:space="preserve"> III</w:t>
            </w:r>
            <w:r w:rsidRPr="00A850AC">
              <w:rPr>
                <w:b/>
                <w:color w:val="FF0000"/>
                <w:u w:val="single"/>
              </w:rPr>
              <w:t xml:space="preserve">: </w:t>
            </w:r>
          </w:p>
          <w:p w:rsidR="00936F93" w:rsidRPr="00F40382" w:rsidRDefault="00936F93" w:rsidP="00251842">
            <w:pPr>
              <w:snapToGrid w:val="0"/>
              <w:rPr>
                <w:color w:val="000000"/>
              </w:rPr>
            </w:pPr>
            <w:r w:rsidRPr="00F40382">
              <w:rPr>
                <w:b/>
              </w:rPr>
              <w:t>Nowe centrum społeczno kulturowe podkarpackiej wsi.</w:t>
            </w:r>
          </w:p>
        </w:tc>
      </w:tr>
      <w:tr w:rsidR="00B6789B" w:rsidRPr="00F40382" w:rsidTr="00D67835">
        <w:tc>
          <w:tcPr>
            <w:tcW w:w="9969" w:type="dxa"/>
            <w:gridSpan w:val="2"/>
            <w:tcBorders>
              <w:top w:val="single" w:sz="4" w:space="0" w:color="000000"/>
              <w:left w:val="single" w:sz="4" w:space="0" w:color="000000"/>
              <w:bottom w:val="single" w:sz="4" w:space="0" w:color="000000"/>
              <w:right w:val="single" w:sz="4" w:space="0" w:color="000000"/>
            </w:tcBorders>
            <w:shd w:val="clear" w:color="auto" w:fill="D9F1FF"/>
            <w:tcMar>
              <w:left w:w="108" w:type="dxa"/>
              <w:right w:w="108" w:type="dxa"/>
            </w:tcMar>
          </w:tcPr>
          <w:p w:rsidR="00B6789B" w:rsidRPr="001F4754" w:rsidRDefault="00B6789B" w:rsidP="00251842">
            <w:pPr>
              <w:autoSpaceDE w:val="0"/>
              <w:snapToGrid w:val="0"/>
              <w:rPr>
                <w:b/>
                <w:color w:val="000000"/>
                <w:u w:val="single"/>
              </w:rPr>
            </w:pPr>
            <w:r w:rsidRPr="001F4754">
              <w:rPr>
                <w:b/>
                <w:color w:val="000000"/>
                <w:u w:val="single"/>
              </w:rPr>
              <w:t>Cel ogólny</w:t>
            </w:r>
          </w:p>
          <w:p w:rsidR="00B6789B" w:rsidRPr="00F40382" w:rsidRDefault="00B6789B" w:rsidP="00251842">
            <w:pPr>
              <w:autoSpaceDE w:val="0"/>
              <w:rPr>
                <w:rFonts w:eastAsia="Arial" w:cs="Arial"/>
                <w:b/>
                <w:bCs/>
              </w:rPr>
            </w:pPr>
            <w:r w:rsidRPr="00F40382">
              <w:rPr>
                <w:b/>
                <w:color w:val="000000"/>
              </w:rPr>
              <w:t xml:space="preserve">III. </w:t>
            </w:r>
            <w:r w:rsidRPr="00F40382">
              <w:rPr>
                <w:rFonts w:eastAsia="Arial" w:cs="Arial"/>
                <w:b/>
                <w:bCs/>
              </w:rPr>
              <w:t>Integracja i aktywizacja społeczności umożliwiające wszechstronny rozwój kapitału społecznego</w:t>
            </w:r>
          </w:p>
        </w:tc>
      </w:tr>
      <w:tr w:rsidR="00B6789B" w:rsidRPr="00F40382" w:rsidTr="00936F93">
        <w:trPr>
          <w:trHeight w:val="375"/>
        </w:trPr>
        <w:tc>
          <w:tcPr>
            <w:tcW w:w="2945" w:type="dxa"/>
            <w:tcBorders>
              <w:left w:val="single" w:sz="4" w:space="0" w:color="000000"/>
              <w:bottom w:val="single" w:sz="4" w:space="0" w:color="000000"/>
            </w:tcBorders>
            <w:tcMar>
              <w:left w:w="108" w:type="dxa"/>
              <w:right w:w="108" w:type="dxa"/>
            </w:tcMar>
            <w:vAlign w:val="center"/>
          </w:tcPr>
          <w:p w:rsidR="00B6789B" w:rsidRPr="00F40382" w:rsidRDefault="00936F93" w:rsidP="00936F93">
            <w:pPr>
              <w:autoSpaceDE w:val="0"/>
              <w:snapToGrid w:val="0"/>
              <w:rPr>
                <w:color w:val="000000"/>
              </w:rPr>
            </w:pPr>
            <w:r>
              <w:rPr>
                <w:color w:val="000000"/>
              </w:rPr>
              <w:t>Cele szczegółowe:</w:t>
            </w:r>
          </w:p>
        </w:tc>
        <w:tc>
          <w:tcPr>
            <w:tcW w:w="7024" w:type="dxa"/>
            <w:tcBorders>
              <w:left w:val="single" w:sz="4" w:space="0" w:color="000000"/>
              <w:bottom w:val="single" w:sz="4" w:space="0" w:color="000000"/>
              <w:right w:val="single" w:sz="4" w:space="0" w:color="000000"/>
            </w:tcBorders>
            <w:tcMar>
              <w:left w:w="108" w:type="dxa"/>
              <w:right w:w="108" w:type="dxa"/>
            </w:tcMar>
            <w:vAlign w:val="center"/>
          </w:tcPr>
          <w:p w:rsidR="00B6789B" w:rsidRPr="00F40382" w:rsidRDefault="00B6789B" w:rsidP="00936F93">
            <w:pPr>
              <w:autoSpaceDE w:val="0"/>
              <w:snapToGrid w:val="0"/>
              <w:rPr>
                <w:color w:val="000000"/>
              </w:rPr>
            </w:pPr>
            <w:r w:rsidRPr="00F40382">
              <w:rPr>
                <w:color w:val="000000"/>
              </w:rPr>
              <w:t>Przedsięwzięcia (operacje):</w:t>
            </w:r>
          </w:p>
        </w:tc>
      </w:tr>
      <w:tr w:rsidR="00B6789B" w:rsidRPr="00F40382" w:rsidTr="00123F1F">
        <w:trPr>
          <w:trHeight w:val="70"/>
        </w:trPr>
        <w:tc>
          <w:tcPr>
            <w:tcW w:w="2945" w:type="dxa"/>
            <w:tcBorders>
              <w:left w:val="single" w:sz="4" w:space="0" w:color="000000"/>
              <w:bottom w:val="single" w:sz="4" w:space="0" w:color="000000"/>
            </w:tcBorders>
            <w:tcMar>
              <w:left w:w="108" w:type="dxa"/>
              <w:right w:w="108" w:type="dxa"/>
            </w:tcMar>
            <w:vAlign w:val="center"/>
          </w:tcPr>
          <w:p w:rsidR="00B6789B" w:rsidRPr="00F40382" w:rsidRDefault="00B6789B" w:rsidP="00123F1F">
            <w:pPr>
              <w:autoSpaceDE w:val="0"/>
              <w:snapToGrid w:val="0"/>
              <w:jc w:val="center"/>
              <w:rPr>
                <w:rFonts w:eastAsia="Arial"/>
                <w:b/>
              </w:rPr>
            </w:pPr>
            <w:r w:rsidRPr="00F40382">
              <w:rPr>
                <w:rFonts w:eastAsia="Arial"/>
                <w:b/>
              </w:rPr>
              <w:t>III.1. Działania na rzecz integracji i współpracy mieszkańców LGD.</w:t>
            </w:r>
          </w:p>
        </w:tc>
        <w:tc>
          <w:tcPr>
            <w:tcW w:w="7024" w:type="dxa"/>
            <w:tcBorders>
              <w:left w:val="single" w:sz="4" w:space="0" w:color="000000"/>
              <w:bottom w:val="single" w:sz="4" w:space="0" w:color="000000"/>
              <w:right w:val="single" w:sz="4" w:space="0" w:color="000000"/>
            </w:tcBorders>
            <w:tcMar>
              <w:left w:w="108" w:type="dxa"/>
              <w:right w:w="108" w:type="dxa"/>
            </w:tcMar>
          </w:tcPr>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Wsparcie przy tworzeniu projektów partnerskich realizowanych przez różne grupy</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uczestnictwo w krajowych i międzynarodowych sieciach Leadera, w celu doskonalenia działania, wymiany doświadczeń i krzewienia idei europejskich</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wsparcie rozwoju sektora NGO</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bCs/>
                <w:sz w:val="22"/>
                <w:szCs w:val="22"/>
              </w:rPr>
              <w:t>organizacja wspólny</w:t>
            </w:r>
            <w:r w:rsidR="00D66E01">
              <w:rPr>
                <w:bCs/>
                <w:sz w:val="22"/>
                <w:szCs w:val="22"/>
              </w:rPr>
              <w:t xml:space="preserve">ch imprez wiodących, turniejów </w:t>
            </w:r>
            <w:r w:rsidRPr="00D66E01">
              <w:rPr>
                <w:bCs/>
                <w:sz w:val="22"/>
                <w:szCs w:val="22"/>
              </w:rPr>
              <w:t>i konkursów</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bCs/>
                <w:sz w:val="22"/>
                <w:szCs w:val="22"/>
              </w:rPr>
              <w:t xml:space="preserve">szersze dopuszczenie do współdecydowania i partycypowania </w:t>
            </w:r>
            <w:r w:rsidRPr="00D66E01">
              <w:rPr>
                <w:bCs/>
                <w:sz w:val="22"/>
                <w:szCs w:val="22"/>
              </w:rPr>
              <w:br/>
              <w:t>w życiu LGD grup formalnych i nieformalnych,</w:t>
            </w:r>
          </w:p>
          <w:p w:rsidR="00936F93"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wspieranie inicjatyw lokalnych m.in. Kół Gospodyń Wiejskich, OSP oraz podmiotów działających na rzecz kultury i sportu.</w:t>
            </w:r>
          </w:p>
          <w:p w:rsidR="00B6789B" w:rsidRPr="00D66E01" w:rsidRDefault="00B6789B" w:rsidP="009D39C4">
            <w:pPr>
              <w:numPr>
                <w:ilvl w:val="0"/>
                <w:numId w:val="77"/>
              </w:numPr>
              <w:tabs>
                <w:tab w:val="left" w:pos="821"/>
              </w:tabs>
              <w:suppressAutoHyphens w:val="0"/>
              <w:snapToGrid w:val="0"/>
              <w:spacing w:line="276" w:lineRule="auto"/>
              <w:ind w:left="821"/>
              <w:rPr>
                <w:sz w:val="22"/>
                <w:szCs w:val="22"/>
              </w:rPr>
            </w:pPr>
            <w:r w:rsidRPr="00D66E01">
              <w:rPr>
                <w:sz w:val="22"/>
                <w:szCs w:val="22"/>
              </w:rPr>
              <w:t xml:space="preserve">wsparcie dla rozwoju centralnych punktów miejscowości </w:t>
            </w:r>
            <w:r w:rsidRPr="00D66E01">
              <w:rPr>
                <w:sz w:val="22"/>
                <w:szCs w:val="22"/>
              </w:rPr>
              <w:br/>
              <w:t>i miejsc spotkań służących mieszkańcom organizacja i wdrożenie tematycznych konkursów grantowych</w:t>
            </w:r>
          </w:p>
        </w:tc>
      </w:tr>
      <w:tr w:rsidR="00B6789B" w:rsidRPr="00F40382" w:rsidTr="00123F1F">
        <w:tc>
          <w:tcPr>
            <w:tcW w:w="2945" w:type="dxa"/>
            <w:tcBorders>
              <w:left w:val="single" w:sz="4" w:space="0" w:color="000000"/>
              <w:bottom w:val="single" w:sz="4" w:space="0" w:color="000000"/>
            </w:tcBorders>
            <w:tcMar>
              <w:left w:w="108" w:type="dxa"/>
              <w:right w:w="108" w:type="dxa"/>
            </w:tcMar>
            <w:vAlign w:val="center"/>
          </w:tcPr>
          <w:p w:rsidR="00B6789B" w:rsidRPr="00F40382" w:rsidRDefault="00B6789B" w:rsidP="00123F1F">
            <w:pPr>
              <w:autoSpaceDE w:val="0"/>
              <w:snapToGrid w:val="0"/>
              <w:jc w:val="center"/>
              <w:rPr>
                <w:rFonts w:eastAsia="Arial"/>
                <w:b/>
              </w:rPr>
            </w:pPr>
            <w:r w:rsidRPr="00F40382">
              <w:rPr>
                <w:rFonts w:eastAsia="Arial"/>
                <w:b/>
              </w:rPr>
              <w:t>III.2. Wzmocnienie aktywności mieszkańców LGD C.K. Podkarpacie.</w:t>
            </w:r>
          </w:p>
          <w:p w:rsidR="00B6789B" w:rsidRPr="00F40382" w:rsidRDefault="00B6789B" w:rsidP="00123F1F">
            <w:pPr>
              <w:autoSpaceDE w:val="0"/>
              <w:jc w:val="center"/>
              <w:rPr>
                <w:color w:val="000000"/>
              </w:rPr>
            </w:pPr>
          </w:p>
        </w:tc>
        <w:tc>
          <w:tcPr>
            <w:tcW w:w="7024" w:type="dxa"/>
            <w:tcBorders>
              <w:left w:val="single" w:sz="4" w:space="0" w:color="000000"/>
              <w:bottom w:val="single" w:sz="4" w:space="0" w:color="000000"/>
              <w:right w:val="single" w:sz="4" w:space="0" w:color="000000"/>
            </w:tcBorders>
            <w:tcMar>
              <w:left w:w="108" w:type="dxa"/>
              <w:right w:w="108" w:type="dxa"/>
            </w:tcMar>
          </w:tcPr>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bCs/>
                <w:sz w:val="22"/>
                <w:szCs w:val="22"/>
              </w:rPr>
              <w:lastRenderedPageBreak/>
              <w:t>organizacja szkoleń i innych przedsięwzięć o charakterze edukacyjnym i warsztatowym dla społeczności lokalnej</w:t>
            </w:r>
          </w:p>
          <w:p w:rsidR="00B6789B"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edukacja internetowa dla dorosłych</w:t>
            </w:r>
            <w:r w:rsidR="00936F93" w:rsidRPr="00D66E01">
              <w:rPr>
                <w:sz w:val="22"/>
                <w:szCs w:val="22"/>
              </w:rPr>
              <w:t>,</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lastRenderedPageBreak/>
              <w:t xml:space="preserve">szkolenia językowe dla ludności, </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doskonalenie kadr LGD C.K. Podkarpacie</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bCs/>
                <w:sz w:val="22"/>
                <w:szCs w:val="22"/>
              </w:rPr>
              <w:t>udostępnienie na potrzeby społeczności urządzeń i sprzętu umożliwiających dostęp do Internetu</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bCs/>
                <w:sz w:val="22"/>
                <w:szCs w:val="22"/>
              </w:rPr>
              <w:t>wsparcie idei przedsiębiorczości i samozatrudnienia</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szkolenia członków LGD, członków Rady w aspekcie PROW</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promocja LGD</w:t>
            </w:r>
          </w:p>
          <w:p w:rsidR="00936F93"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organizacja Punktu Doradczego dla beneficjentów</w:t>
            </w:r>
          </w:p>
          <w:p w:rsidR="00B6789B" w:rsidRPr="00D66E01" w:rsidRDefault="00B6789B" w:rsidP="009D39C4">
            <w:pPr>
              <w:numPr>
                <w:ilvl w:val="0"/>
                <w:numId w:val="78"/>
              </w:numPr>
              <w:tabs>
                <w:tab w:val="left" w:pos="821"/>
              </w:tabs>
              <w:suppressAutoHyphens w:val="0"/>
              <w:snapToGrid w:val="0"/>
              <w:spacing w:line="276" w:lineRule="auto"/>
              <w:ind w:left="821"/>
              <w:rPr>
                <w:bCs/>
                <w:sz w:val="22"/>
                <w:szCs w:val="22"/>
              </w:rPr>
            </w:pPr>
            <w:r w:rsidRPr="00D66E01">
              <w:rPr>
                <w:sz w:val="22"/>
                <w:szCs w:val="22"/>
              </w:rPr>
              <w:t>Przygotowanie i realizac</w:t>
            </w:r>
            <w:r w:rsidR="00936F93" w:rsidRPr="00D66E01">
              <w:rPr>
                <w:sz w:val="22"/>
                <w:szCs w:val="22"/>
              </w:rPr>
              <w:t xml:space="preserve">ja wniosków współpracy z innymi </w:t>
            </w:r>
            <w:r w:rsidRPr="00D66E01">
              <w:rPr>
                <w:sz w:val="22"/>
                <w:szCs w:val="22"/>
              </w:rPr>
              <w:t xml:space="preserve">LGD </w:t>
            </w:r>
            <w:r w:rsidR="00D66E01">
              <w:rPr>
                <w:sz w:val="22"/>
                <w:szCs w:val="22"/>
              </w:rPr>
              <w:br/>
            </w:r>
            <w:r w:rsidRPr="00D66E01">
              <w:rPr>
                <w:sz w:val="22"/>
                <w:szCs w:val="22"/>
              </w:rPr>
              <w:t>w kraju i zagranicą</w:t>
            </w:r>
          </w:p>
          <w:p w:rsidR="00B6789B" w:rsidRPr="00D66E01" w:rsidRDefault="00B6789B" w:rsidP="001F4754">
            <w:pPr>
              <w:autoSpaceDE w:val="0"/>
              <w:spacing w:line="276" w:lineRule="auto"/>
              <w:ind w:left="249" w:hanging="142"/>
              <w:rPr>
                <w:color w:val="000000"/>
                <w:sz w:val="22"/>
                <w:szCs w:val="22"/>
              </w:rPr>
            </w:pPr>
          </w:p>
        </w:tc>
      </w:tr>
    </w:tbl>
    <w:p w:rsidR="00B6789B" w:rsidRDefault="00B6789B" w:rsidP="00735656">
      <w:pPr>
        <w:suppressAutoHyphens w:val="0"/>
      </w:pPr>
    </w:p>
    <w:p w:rsidR="001F4754" w:rsidRDefault="001F4754" w:rsidP="00735656">
      <w:pPr>
        <w:suppressAutoHyphens w:val="0"/>
      </w:pPr>
    </w:p>
    <w:p w:rsidR="001F4754" w:rsidRDefault="001F4754" w:rsidP="00735656">
      <w:pPr>
        <w:suppressAutoHyphens w:val="0"/>
      </w:pPr>
    </w:p>
    <w:p w:rsidR="002829B8" w:rsidRPr="00F40382" w:rsidRDefault="002829B8" w:rsidP="009866BD">
      <w:pPr>
        <w:autoSpaceDE w:val="0"/>
        <w:outlineLvl w:val="0"/>
        <w:rPr>
          <w:b/>
          <w:u w:val="single"/>
        </w:rPr>
      </w:pPr>
      <w:r w:rsidRPr="00F40382">
        <w:rPr>
          <w:b/>
          <w:u w:val="single"/>
        </w:rPr>
        <w:t>Uzasadnienie celu III.</w:t>
      </w:r>
    </w:p>
    <w:p w:rsidR="002829B8" w:rsidRPr="00F40382" w:rsidRDefault="002829B8" w:rsidP="002829B8">
      <w:pPr>
        <w:autoSpaceDE w:val="0"/>
      </w:pPr>
    </w:p>
    <w:p w:rsidR="00502CAC" w:rsidRDefault="002829B8" w:rsidP="001F4754">
      <w:pPr>
        <w:autoSpaceDE w:val="0"/>
        <w:spacing w:line="360" w:lineRule="auto"/>
        <w:ind w:firstLine="709"/>
        <w:jc w:val="both"/>
        <w:rPr>
          <w:color w:val="000000"/>
        </w:rPr>
      </w:pPr>
      <w:r w:rsidRPr="00F40382">
        <w:t>Najważniejszym elementem LGD są jej mieszkańcy. Od ich zaangażowania w życie społeczno gospodarcze zależy wdraża</w:t>
      </w:r>
      <w:r>
        <w:t>nie LSR. Z wyników analizy SWOT</w:t>
      </w:r>
      <w:r w:rsidRPr="00F40382">
        <w:t xml:space="preserve"> można wnioskować,</w:t>
      </w:r>
      <w:r>
        <w:t xml:space="preserve"> </w:t>
      </w:r>
      <w:r w:rsidRPr="00F40382">
        <w:t>iż koniecznością są działania zmierzające do nawiązywania  współpracy, wymiany doświadczeń, integrujące społeczność lokalną. Podniesienie świadomości społecznej</w:t>
      </w:r>
      <w:r>
        <w:t xml:space="preserve"> </w:t>
      </w:r>
      <w:r w:rsidRPr="00F40382">
        <w:t xml:space="preserve">mieszkańców wsi przyczynia się do zwiększenia poziomu zaangażowania ich w rozwiązywanie lokalnych problemów, dbałość o zasoby kulturowe, historyczne i przyrodnicze. Mieszkańcy poprzez swe zaangażowanie mogą wpływać na rozwój gospodarczy regionu czy też na podniesienie atrakcyjności turystycznej swoich miejscowości. Gminy obszaru objętego LSR cechuje brak pełnej infrastruktury drogowej, wodociągowej i kanalizacyjnej w poszczególnych sołectwach. Realizacja inwestycji pochłania większość środków finansowych i jest dla władz samorządowych priorytetem. Z tego powodu bardzo często ogranicza się środki na  działalność kulturalną, społeczną itp., która jest ofertą uzupełniającą dla sektora turystycznego, podnoszącą atrakcyjność oferty turystycznej. Działalność ta może być prowadzona przez organizacje społeczne. Wobec czego wymagane są działania zmierzające do podnoszenia aktywności społecznej mieszkańców obszaru LGD. Stąd w ramach powyższego celu szczegółowego realizowane będzie przedsięwzięcie </w:t>
      </w:r>
      <w:r w:rsidRPr="00F40382">
        <w:rPr>
          <w:b/>
          <w:bCs/>
          <w:color w:val="000000"/>
        </w:rPr>
        <w:t xml:space="preserve">Nowe centrum społeczno kulturowe podkarpackiej wsi. </w:t>
      </w:r>
      <w:r w:rsidRPr="00F40382">
        <w:rPr>
          <w:color w:val="000000"/>
        </w:rPr>
        <w:t>W ramach celu III</w:t>
      </w:r>
      <w:r>
        <w:rPr>
          <w:color w:val="000000"/>
        </w:rPr>
        <w:t xml:space="preserve"> będą finansowane m.i</w:t>
      </w:r>
      <w:r w:rsidRPr="00F40382">
        <w:rPr>
          <w:color w:val="000000"/>
        </w:rPr>
        <w:t>n. operacje edukacyjne i szkoleniowe, promocyjne, mające wpływ na rozwój aktywności i współpracy mieszkańców LGD.</w:t>
      </w:r>
      <w:r>
        <w:rPr>
          <w:color w:val="000000"/>
        </w:rPr>
        <w:tab/>
      </w:r>
    </w:p>
    <w:p w:rsidR="00612874" w:rsidRDefault="00612874" w:rsidP="00502CAC">
      <w:pPr>
        <w:suppressAutoHyphens w:val="0"/>
        <w:rPr>
          <w:color w:val="000000"/>
        </w:rPr>
        <w:sectPr w:rsidR="00612874">
          <w:headerReference w:type="even" r:id="rId28"/>
          <w:headerReference w:type="default" r:id="rId29"/>
          <w:footerReference w:type="default" r:id="rId30"/>
          <w:footnotePr>
            <w:pos w:val="beneathText"/>
          </w:footnotePr>
          <w:pgSz w:w="12240" w:h="15840"/>
          <w:pgMar w:top="1418" w:right="1457" w:bottom="1418" w:left="1418" w:header="708" w:footer="902" w:gutter="0"/>
          <w:cols w:space="708"/>
          <w:docGrid w:linePitch="360"/>
        </w:sectPr>
      </w:pPr>
    </w:p>
    <w:p w:rsidR="004D3E9F" w:rsidRPr="00F40382" w:rsidRDefault="004D3E9F" w:rsidP="009866BD">
      <w:pPr>
        <w:autoSpaceDE w:val="0"/>
        <w:spacing w:line="360" w:lineRule="auto"/>
        <w:outlineLvl w:val="0"/>
        <w:rPr>
          <w:b/>
          <w:bCs/>
          <w:color w:val="000000"/>
        </w:rPr>
      </w:pPr>
      <w:r w:rsidRPr="00F40382">
        <w:rPr>
          <w:b/>
        </w:rPr>
        <w:lastRenderedPageBreak/>
        <w:t>Matryca logiczna dla Przedsięwzięcia III</w:t>
      </w:r>
      <w:r>
        <w:rPr>
          <w:b/>
        </w:rPr>
        <w:t xml:space="preserve"> „</w:t>
      </w:r>
      <w:r w:rsidRPr="00F40382">
        <w:rPr>
          <w:b/>
          <w:bCs/>
          <w:color w:val="000000"/>
        </w:rPr>
        <w:t>Nowe centrum społeczno kulturowe podkarpackiej wsi”</w:t>
      </w:r>
    </w:p>
    <w:tbl>
      <w:tblPr>
        <w:tblW w:w="520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2"/>
        <w:gridCol w:w="11"/>
        <w:gridCol w:w="5122"/>
        <w:gridCol w:w="11"/>
        <w:gridCol w:w="2755"/>
        <w:gridCol w:w="11"/>
      </w:tblGrid>
      <w:tr w:rsidR="004D3E9F" w:rsidRPr="00124442" w:rsidTr="00310173">
        <w:trPr>
          <w:trHeight w:val="20"/>
        </w:trPr>
        <w:tc>
          <w:tcPr>
            <w:tcW w:w="2130" w:type="pct"/>
            <w:gridSpan w:val="2"/>
            <w:shd w:val="clear" w:color="auto" w:fill="D9F1FF"/>
            <w:vAlign w:val="center"/>
          </w:tcPr>
          <w:p w:rsidR="004D3E9F" w:rsidRPr="00281417" w:rsidRDefault="004D3E9F" w:rsidP="00310173">
            <w:pPr>
              <w:spacing w:line="276" w:lineRule="auto"/>
            </w:pPr>
            <w:r w:rsidRPr="00281417">
              <w:rPr>
                <w:b/>
                <w:sz w:val="22"/>
                <w:szCs w:val="22"/>
              </w:rPr>
              <w:t>Opis</w:t>
            </w:r>
          </w:p>
        </w:tc>
        <w:tc>
          <w:tcPr>
            <w:tcW w:w="1865" w:type="pct"/>
            <w:gridSpan w:val="2"/>
            <w:shd w:val="clear" w:color="auto" w:fill="D9F1FF"/>
            <w:vAlign w:val="center"/>
          </w:tcPr>
          <w:p w:rsidR="004D3E9F" w:rsidRPr="00281417" w:rsidRDefault="004D3E9F" w:rsidP="00310173">
            <w:pPr>
              <w:autoSpaceDE w:val="0"/>
              <w:snapToGrid w:val="0"/>
              <w:spacing w:line="276" w:lineRule="auto"/>
              <w:rPr>
                <w:b/>
              </w:rPr>
            </w:pPr>
            <w:r w:rsidRPr="00281417">
              <w:rPr>
                <w:b/>
                <w:sz w:val="22"/>
                <w:szCs w:val="22"/>
              </w:rPr>
              <w:t>Wskaźnik realizacji</w:t>
            </w:r>
          </w:p>
        </w:tc>
        <w:tc>
          <w:tcPr>
            <w:tcW w:w="1005" w:type="pct"/>
            <w:gridSpan w:val="2"/>
            <w:shd w:val="clear" w:color="auto" w:fill="D9F1FF"/>
            <w:vAlign w:val="center"/>
          </w:tcPr>
          <w:p w:rsidR="004D3E9F" w:rsidRPr="00281417" w:rsidRDefault="004D3E9F" w:rsidP="00310173">
            <w:pPr>
              <w:autoSpaceDE w:val="0"/>
              <w:spacing w:line="276" w:lineRule="auto"/>
            </w:pPr>
            <w:r w:rsidRPr="00281417">
              <w:rPr>
                <w:b/>
                <w:sz w:val="22"/>
                <w:szCs w:val="22"/>
              </w:rPr>
              <w:t>Źródła weryfikacji</w:t>
            </w:r>
          </w:p>
        </w:tc>
      </w:tr>
      <w:tr w:rsidR="004D3E9F" w:rsidRPr="00124442" w:rsidTr="00310173">
        <w:trPr>
          <w:gridAfter w:val="1"/>
          <w:wAfter w:w="4" w:type="pct"/>
          <w:trHeight w:val="1870"/>
        </w:trPr>
        <w:tc>
          <w:tcPr>
            <w:tcW w:w="2126" w:type="pct"/>
            <w:shd w:val="clear" w:color="auto" w:fill="auto"/>
          </w:tcPr>
          <w:p w:rsidR="004D3E9F" w:rsidRPr="00281417" w:rsidRDefault="004D3E9F" w:rsidP="00310173">
            <w:pPr>
              <w:autoSpaceDE w:val="0"/>
              <w:spacing w:line="276" w:lineRule="auto"/>
              <w:rPr>
                <w:rFonts w:eastAsia="Arial"/>
                <w:b/>
                <w:bCs/>
              </w:rPr>
            </w:pPr>
            <w:r w:rsidRPr="00281417">
              <w:rPr>
                <w:b/>
              </w:rPr>
              <w:t>Cel ogólny</w:t>
            </w:r>
            <w:r w:rsidRPr="00281417">
              <w:rPr>
                <w:rFonts w:eastAsia="Arial"/>
                <w:b/>
                <w:bCs/>
              </w:rPr>
              <w:t xml:space="preserve"> III </w:t>
            </w:r>
          </w:p>
          <w:p w:rsidR="004D3E9F" w:rsidRPr="00281417" w:rsidRDefault="004D3E9F" w:rsidP="00310173">
            <w:pPr>
              <w:autoSpaceDE w:val="0"/>
              <w:spacing w:line="276" w:lineRule="auto"/>
              <w:rPr>
                <w:b/>
              </w:rPr>
            </w:pPr>
            <w:r w:rsidRPr="00281417">
              <w:rPr>
                <w:rFonts w:eastAsia="Arial"/>
                <w:b/>
                <w:bCs/>
              </w:rPr>
              <w:t xml:space="preserve">Integracja i aktywizacja społeczności umożliwiające </w:t>
            </w:r>
            <w:r w:rsidRPr="00281417">
              <w:rPr>
                <w:rFonts w:eastAsia="Arial"/>
                <w:b/>
                <w:bCs/>
                <w:vanish/>
              </w:rPr>
              <w:t xml:space="preserve"> bowiązania, które nie zostały zaciągnięte przez moją osobę</w:t>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vanish/>
              </w:rPr>
              <w:pgNum/>
            </w:r>
            <w:r w:rsidRPr="00281417">
              <w:rPr>
                <w:rFonts w:eastAsia="Arial"/>
                <w:b/>
                <w:bCs/>
              </w:rPr>
              <w:t>wszechstronny rozwój kapitału społecznego.</w:t>
            </w:r>
          </w:p>
        </w:tc>
        <w:tc>
          <w:tcPr>
            <w:tcW w:w="1865" w:type="pct"/>
            <w:gridSpan w:val="2"/>
            <w:shd w:val="clear" w:color="auto" w:fill="auto"/>
          </w:tcPr>
          <w:p w:rsidR="004D3E9F" w:rsidRPr="00281417" w:rsidRDefault="004D3E9F" w:rsidP="00310173">
            <w:pPr>
              <w:autoSpaceDE w:val="0"/>
              <w:spacing w:line="276" w:lineRule="auto"/>
              <w:rPr>
                <w:b/>
              </w:rPr>
            </w:pPr>
            <w:r w:rsidRPr="00281417">
              <w:rPr>
                <w:b/>
                <w:sz w:val="22"/>
                <w:szCs w:val="22"/>
              </w:rPr>
              <w:t>Wskaźniki oddziaływania</w:t>
            </w:r>
          </w:p>
          <w:p w:rsidR="004D3E9F" w:rsidRPr="009866BD" w:rsidRDefault="004D3E9F" w:rsidP="00310173">
            <w:pPr>
              <w:autoSpaceDE w:val="0"/>
              <w:spacing w:line="276" w:lineRule="auto"/>
              <w:rPr>
                <w:color w:val="000000"/>
                <w:sz w:val="22"/>
                <w:szCs w:val="22"/>
              </w:rPr>
            </w:pPr>
            <w:r w:rsidRPr="001307CC">
              <w:rPr>
                <w:color w:val="000000"/>
                <w:sz w:val="22"/>
                <w:szCs w:val="22"/>
              </w:rPr>
              <w:t xml:space="preserve">a) </w:t>
            </w:r>
            <w:r w:rsidRPr="004D3E9F">
              <w:rPr>
                <w:color w:val="000000"/>
                <w:sz w:val="22"/>
                <w:szCs w:val="22"/>
              </w:rPr>
              <w:t xml:space="preserve">do 2015 r. wzrośnie co najmniej do 20 liczba inicjatyw podejmowanych przez aktywnych mieszkańców lub organizacje działające na obszarze LGD na rzecz rozwoju społeczno-gospodarczego obszaru </w:t>
            </w:r>
            <w:r w:rsidR="009866BD">
              <w:rPr>
                <w:color w:val="000000"/>
                <w:sz w:val="22"/>
                <w:szCs w:val="22"/>
              </w:rPr>
              <w:t>LSR</w:t>
            </w:r>
          </w:p>
          <w:p w:rsidR="004D3E9F" w:rsidRPr="00281417" w:rsidRDefault="004D3E9F" w:rsidP="00310173">
            <w:pPr>
              <w:autoSpaceDE w:val="0"/>
              <w:spacing w:line="276" w:lineRule="auto"/>
              <w:rPr>
                <w:b/>
                <w:color w:val="548DD4"/>
              </w:rPr>
            </w:pPr>
          </w:p>
        </w:tc>
        <w:tc>
          <w:tcPr>
            <w:tcW w:w="1005" w:type="pct"/>
            <w:gridSpan w:val="2"/>
            <w:shd w:val="clear" w:color="auto" w:fill="auto"/>
            <w:vAlign w:val="center"/>
          </w:tcPr>
          <w:p w:rsidR="004D3E9F" w:rsidRPr="00281417" w:rsidRDefault="004D3E9F" w:rsidP="004D3E9F">
            <w:pPr>
              <w:numPr>
                <w:ilvl w:val="0"/>
                <w:numId w:val="82"/>
              </w:numPr>
              <w:autoSpaceDE w:val="0"/>
              <w:spacing w:line="276" w:lineRule="auto"/>
              <w:ind w:left="360"/>
            </w:pPr>
            <w:r w:rsidRPr="00281417">
              <w:rPr>
                <w:color w:val="000000"/>
                <w:sz w:val="22"/>
                <w:szCs w:val="22"/>
              </w:rPr>
              <w:t>Informacje od beneficjentów (organizatorów) „wydarzeń</w:t>
            </w:r>
            <w:r w:rsidRPr="00281417">
              <w:rPr>
                <w:sz w:val="22"/>
                <w:szCs w:val="22"/>
              </w:rPr>
              <w:t xml:space="preserve"> </w:t>
            </w:r>
            <w:r w:rsidR="00AB4213">
              <w:rPr>
                <w:sz w:val="22"/>
                <w:szCs w:val="22"/>
              </w:rPr>
              <w:t>„</w:t>
            </w:r>
            <w:r w:rsidRPr="00281417">
              <w:rPr>
                <w:sz w:val="22"/>
                <w:szCs w:val="22"/>
              </w:rPr>
              <w:t xml:space="preserve"> </w:t>
            </w:r>
          </w:p>
          <w:p w:rsidR="004D3E9F" w:rsidRPr="00281417" w:rsidRDefault="004D3E9F" w:rsidP="00AB4213">
            <w:pPr>
              <w:numPr>
                <w:ilvl w:val="0"/>
                <w:numId w:val="82"/>
              </w:numPr>
              <w:autoSpaceDE w:val="0"/>
              <w:spacing w:line="276" w:lineRule="auto"/>
              <w:ind w:left="360"/>
            </w:pPr>
            <w:r w:rsidRPr="00281417">
              <w:rPr>
                <w:sz w:val="22"/>
                <w:szCs w:val="22"/>
              </w:rPr>
              <w:t>Strony internetowe beneficjentów.</w:t>
            </w:r>
          </w:p>
        </w:tc>
      </w:tr>
      <w:tr w:rsidR="004D3E9F" w:rsidRPr="00124442" w:rsidTr="00310173">
        <w:trPr>
          <w:gridAfter w:val="1"/>
          <w:wAfter w:w="4" w:type="pct"/>
          <w:trHeight w:val="774"/>
        </w:trPr>
        <w:tc>
          <w:tcPr>
            <w:tcW w:w="2126" w:type="pct"/>
          </w:tcPr>
          <w:p w:rsidR="004D3E9F" w:rsidRPr="00281417" w:rsidRDefault="004D3E9F" w:rsidP="00310173">
            <w:pPr>
              <w:tabs>
                <w:tab w:val="left" w:pos="720"/>
              </w:tabs>
              <w:suppressAutoHyphens w:val="0"/>
              <w:autoSpaceDE w:val="0"/>
              <w:snapToGrid w:val="0"/>
              <w:spacing w:line="276" w:lineRule="auto"/>
              <w:ind w:left="360"/>
              <w:rPr>
                <w:color w:val="000000"/>
              </w:rPr>
            </w:pPr>
            <w:r w:rsidRPr="00281417">
              <w:rPr>
                <w:b/>
                <w:sz w:val="22"/>
                <w:szCs w:val="22"/>
              </w:rPr>
              <w:t>Cele szczegółowe</w:t>
            </w:r>
          </w:p>
          <w:p w:rsidR="004D3E9F" w:rsidRPr="00281417" w:rsidRDefault="004D3E9F" w:rsidP="00974D22">
            <w:pPr>
              <w:autoSpaceDE w:val="0"/>
              <w:spacing w:line="276" w:lineRule="auto"/>
              <w:rPr>
                <w:b/>
              </w:rPr>
            </w:pPr>
            <w:r w:rsidRPr="00281417">
              <w:rPr>
                <w:rFonts w:eastAsia="Arial"/>
                <w:b/>
                <w:sz w:val="22"/>
                <w:szCs w:val="22"/>
              </w:rPr>
              <w:t>III.1 Wzmocnienie integracji i współpracy mieszkańców LGD</w:t>
            </w:r>
          </w:p>
        </w:tc>
        <w:tc>
          <w:tcPr>
            <w:tcW w:w="1865" w:type="pct"/>
            <w:gridSpan w:val="2"/>
          </w:tcPr>
          <w:p w:rsidR="004D3E9F" w:rsidRPr="001307CC" w:rsidRDefault="004D3E9F" w:rsidP="00310173">
            <w:pPr>
              <w:autoSpaceDE w:val="0"/>
              <w:spacing w:line="276" w:lineRule="auto"/>
              <w:rPr>
                <w:color w:val="000000"/>
              </w:rPr>
            </w:pPr>
            <w:r w:rsidRPr="00281417">
              <w:rPr>
                <w:color w:val="000000"/>
                <w:sz w:val="22"/>
                <w:szCs w:val="22"/>
              </w:rPr>
              <w:t xml:space="preserve">a) </w:t>
            </w:r>
            <w:r w:rsidR="004D55CC" w:rsidRPr="004D55CC">
              <w:rPr>
                <w:color w:val="000000"/>
                <w:sz w:val="22"/>
                <w:szCs w:val="22"/>
              </w:rPr>
              <w:t>do 2015 r. co najmniej 12650 mieszkańców weźmie udział w inicjatywach edukacyjnych lub integrujących społeczność lokalną</w:t>
            </w:r>
          </w:p>
          <w:p w:rsidR="004D3E9F" w:rsidRPr="00281417" w:rsidRDefault="004D3E9F" w:rsidP="00310173">
            <w:pPr>
              <w:autoSpaceDE w:val="0"/>
              <w:spacing w:line="276" w:lineRule="auto"/>
              <w:rPr>
                <w:color w:val="000000"/>
              </w:rPr>
            </w:pPr>
          </w:p>
        </w:tc>
        <w:tc>
          <w:tcPr>
            <w:tcW w:w="1005" w:type="pct"/>
            <w:gridSpan w:val="2"/>
          </w:tcPr>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Informacje od beneficjentów (organizatorów) „wydarzeń  </w:t>
            </w:r>
          </w:p>
          <w:p w:rsidR="004D3E9F" w:rsidRPr="00281417" w:rsidRDefault="002C1F41" w:rsidP="004D3E9F">
            <w:pPr>
              <w:numPr>
                <w:ilvl w:val="0"/>
                <w:numId w:val="82"/>
              </w:numPr>
              <w:autoSpaceDE w:val="0"/>
              <w:spacing w:line="276" w:lineRule="auto"/>
              <w:ind w:left="360"/>
              <w:rPr>
                <w:color w:val="000000"/>
              </w:rPr>
            </w:pPr>
            <w:r w:rsidRPr="00281417">
              <w:rPr>
                <w:color w:val="000000"/>
                <w:sz w:val="22"/>
                <w:szCs w:val="22"/>
              </w:rPr>
              <w:t xml:space="preserve">ankieta monitorująca realizatorów operacji,  </w:t>
            </w:r>
          </w:p>
          <w:p w:rsidR="004D3E9F" w:rsidRPr="00281417" w:rsidRDefault="004D3E9F" w:rsidP="00310173">
            <w:pPr>
              <w:autoSpaceDE w:val="0"/>
              <w:spacing w:line="276" w:lineRule="auto"/>
            </w:pPr>
          </w:p>
          <w:p w:rsidR="004D3E9F" w:rsidRPr="00281417" w:rsidRDefault="004D3E9F" w:rsidP="00310173">
            <w:pPr>
              <w:autoSpaceDE w:val="0"/>
              <w:spacing w:line="276" w:lineRule="auto"/>
            </w:pPr>
          </w:p>
        </w:tc>
      </w:tr>
      <w:tr w:rsidR="004D3E9F" w:rsidRPr="00124442" w:rsidTr="00310173">
        <w:trPr>
          <w:gridAfter w:val="1"/>
          <w:wAfter w:w="4" w:type="pct"/>
          <w:trHeight w:val="521"/>
        </w:trPr>
        <w:tc>
          <w:tcPr>
            <w:tcW w:w="2126" w:type="pct"/>
          </w:tcPr>
          <w:p w:rsidR="004D3E9F" w:rsidRPr="00281417" w:rsidRDefault="004D3E9F" w:rsidP="00310173">
            <w:pPr>
              <w:spacing w:line="276" w:lineRule="auto"/>
              <w:rPr>
                <w:rFonts w:eastAsia="Arial"/>
                <w:b/>
              </w:rPr>
            </w:pPr>
            <w:r w:rsidRPr="00281417">
              <w:rPr>
                <w:rFonts w:eastAsia="Arial"/>
                <w:b/>
                <w:sz w:val="22"/>
                <w:szCs w:val="22"/>
              </w:rPr>
              <w:t>III. 2 Wzmocnienie aktywności mieszkańców LGD C.K. Podkarpacie</w:t>
            </w:r>
          </w:p>
        </w:tc>
        <w:tc>
          <w:tcPr>
            <w:tcW w:w="1865" w:type="pct"/>
            <w:gridSpan w:val="2"/>
          </w:tcPr>
          <w:p w:rsidR="004D3E9F" w:rsidRPr="001307CC" w:rsidRDefault="004D3E9F" w:rsidP="00310173">
            <w:pPr>
              <w:autoSpaceDE w:val="0"/>
              <w:spacing w:line="276" w:lineRule="auto"/>
              <w:rPr>
                <w:color w:val="000000"/>
              </w:rPr>
            </w:pPr>
            <w:r w:rsidRPr="001307CC">
              <w:rPr>
                <w:color w:val="000000"/>
                <w:sz w:val="22"/>
                <w:szCs w:val="22"/>
              </w:rPr>
              <w:t xml:space="preserve">a) </w:t>
            </w:r>
            <w:r w:rsidR="004D55CC" w:rsidRPr="004D55CC">
              <w:rPr>
                <w:color w:val="000000"/>
                <w:sz w:val="22"/>
                <w:szCs w:val="22"/>
              </w:rPr>
              <w:t>do 2015 r. co najmniej 701 osób weźmie udział w działaniach aktywizujących społeczność lokalną</w:t>
            </w:r>
          </w:p>
          <w:p w:rsidR="004D3E9F" w:rsidRPr="00281417" w:rsidRDefault="004D3E9F" w:rsidP="00310173">
            <w:pPr>
              <w:autoSpaceDE w:val="0"/>
              <w:spacing w:line="276" w:lineRule="auto"/>
            </w:pPr>
          </w:p>
        </w:tc>
        <w:tc>
          <w:tcPr>
            <w:tcW w:w="1005" w:type="pct"/>
            <w:gridSpan w:val="2"/>
          </w:tcPr>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Informacje od beneficjentów (organizatorów) „wydarzeń  </w:t>
            </w:r>
          </w:p>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ankieta monitorująca realizatorów operacji,  </w:t>
            </w:r>
          </w:p>
          <w:p w:rsidR="004D3E9F" w:rsidRPr="00281417" w:rsidRDefault="004D3E9F" w:rsidP="00310173">
            <w:pPr>
              <w:spacing w:line="276" w:lineRule="auto"/>
            </w:pPr>
          </w:p>
        </w:tc>
      </w:tr>
      <w:tr w:rsidR="004D3E9F" w:rsidRPr="00124442" w:rsidTr="00310173">
        <w:trPr>
          <w:gridAfter w:val="1"/>
          <w:wAfter w:w="4" w:type="pct"/>
          <w:trHeight w:val="521"/>
        </w:trPr>
        <w:tc>
          <w:tcPr>
            <w:tcW w:w="2126" w:type="pct"/>
          </w:tcPr>
          <w:p w:rsidR="004D3E9F" w:rsidRPr="00281417" w:rsidRDefault="004D3E9F" w:rsidP="00310173">
            <w:pPr>
              <w:snapToGrid w:val="0"/>
              <w:spacing w:line="276" w:lineRule="auto"/>
              <w:ind w:left="72"/>
              <w:rPr>
                <w:b/>
                <w:bCs/>
              </w:rPr>
            </w:pPr>
            <w:r w:rsidRPr="00281417">
              <w:rPr>
                <w:b/>
                <w:bCs/>
                <w:sz w:val="22"/>
                <w:szCs w:val="22"/>
              </w:rPr>
              <w:t>Odnowa i rozwój wsi</w:t>
            </w:r>
          </w:p>
          <w:p w:rsidR="004D3E9F" w:rsidRPr="00281417" w:rsidRDefault="004D3E9F" w:rsidP="004D3E9F">
            <w:pPr>
              <w:numPr>
                <w:ilvl w:val="0"/>
                <w:numId w:val="79"/>
              </w:numPr>
              <w:tabs>
                <w:tab w:val="left" w:pos="720"/>
                <w:tab w:val="left" w:pos="1440"/>
              </w:tabs>
              <w:suppressAutoHyphens w:val="0"/>
              <w:snapToGrid w:val="0"/>
              <w:spacing w:line="276" w:lineRule="auto"/>
            </w:pPr>
            <w:r w:rsidRPr="00281417">
              <w:rPr>
                <w:sz w:val="22"/>
                <w:szCs w:val="22"/>
              </w:rPr>
              <w:t>Kształtowanie miejsc o szczególnym znaczeniu dla zaspokajania potrzeb mieszkańców sprzyjających nawiązywaniu kontaktów społecznych (m.in. rewitalizacja miejsc służących rekreacji)</w:t>
            </w:r>
          </w:p>
          <w:p w:rsidR="004D3E9F" w:rsidRPr="00281417" w:rsidRDefault="004D3E9F" w:rsidP="004D3E9F">
            <w:pPr>
              <w:numPr>
                <w:ilvl w:val="0"/>
                <w:numId w:val="79"/>
              </w:numPr>
              <w:tabs>
                <w:tab w:val="left" w:pos="720"/>
                <w:tab w:val="left" w:pos="1440"/>
              </w:tabs>
              <w:suppressAutoHyphens w:val="0"/>
              <w:spacing w:line="276" w:lineRule="auto"/>
              <w:rPr>
                <w:b/>
              </w:rPr>
            </w:pPr>
            <w:r w:rsidRPr="00281417">
              <w:rPr>
                <w:sz w:val="22"/>
                <w:szCs w:val="22"/>
              </w:rPr>
              <w:t xml:space="preserve">Budowa, przebudowa, remont, wyposażenie budynków </w:t>
            </w:r>
            <w:r w:rsidRPr="00281417">
              <w:rPr>
                <w:sz w:val="22"/>
                <w:szCs w:val="22"/>
              </w:rPr>
              <w:lastRenderedPageBreak/>
              <w:t>pełniących funkcje społeczne w tym świetlic, domów kultury</w:t>
            </w:r>
          </w:p>
          <w:p w:rsidR="004D3E9F" w:rsidRPr="00281417" w:rsidRDefault="004D3E9F" w:rsidP="00310173">
            <w:pPr>
              <w:suppressAutoHyphens w:val="0"/>
              <w:snapToGrid w:val="0"/>
              <w:spacing w:line="276" w:lineRule="auto"/>
              <w:ind w:left="45"/>
            </w:pPr>
            <w:r w:rsidRPr="00281417">
              <w:rPr>
                <w:b/>
                <w:bCs/>
                <w:sz w:val="22"/>
                <w:szCs w:val="22"/>
              </w:rPr>
              <w:t>Małe projekty</w:t>
            </w:r>
            <w:r w:rsidRPr="00281417">
              <w:rPr>
                <w:sz w:val="22"/>
                <w:szCs w:val="22"/>
              </w:rPr>
              <w:t xml:space="preserve"> </w:t>
            </w:r>
          </w:p>
          <w:p w:rsidR="004D3E9F" w:rsidRPr="00281417" w:rsidRDefault="004D3E9F" w:rsidP="004D3E9F">
            <w:pPr>
              <w:numPr>
                <w:ilvl w:val="0"/>
                <w:numId w:val="80"/>
              </w:numPr>
              <w:tabs>
                <w:tab w:val="left" w:pos="720"/>
              </w:tabs>
              <w:suppressAutoHyphens w:val="0"/>
              <w:snapToGrid w:val="0"/>
              <w:spacing w:line="276" w:lineRule="auto"/>
            </w:pPr>
            <w:r w:rsidRPr="00281417">
              <w:rPr>
                <w:sz w:val="22"/>
                <w:szCs w:val="22"/>
              </w:rPr>
              <w:t>Szkolenia i warsztaty dla społeczności lokalnej</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Udostępnianie urządzeń i sprzętu umożliwiającego dostęp do Internetu</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Organizacja imprez kulturalnych, rekreacyjnych, sportowych</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Organizacja tematycznych konkursów grantowych</w:t>
            </w:r>
          </w:p>
          <w:p w:rsidR="004D3E9F" w:rsidRPr="00281417" w:rsidRDefault="004D3E9F" w:rsidP="004D3E9F">
            <w:pPr>
              <w:numPr>
                <w:ilvl w:val="0"/>
                <w:numId w:val="80"/>
              </w:numPr>
              <w:tabs>
                <w:tab w:val="left" w:pos="720"/>
              </w:tabs>
              <w:suppressAutoHyphens w:val="0"/>
              <w:spacing w:line="276" w:lineRule="auto"/>
            </w:pPr>
            <w:r w:rsidRPr="00281417">
              <w:rPr>
                <w:sz w:val="22"/>
                <w:szCs w:val="22"/>
              </w:rPr>
              <w:t>Remont lub wyposażenie świetlic wiejskich</w:t>
            </w:r>
          </w:p>
          <w:p w:rsidR="004D3E9F" w:rsidRPr="00281417" w:rsidRDefault="004D3E9F" w:rsidP="004D3E9F">
            <w:pPr>
              <w:numPr>
                <w:ilvl w:val="0"/>
                <w:numId w:val="80"/>
              </w:numPr>
              <w:autoSpaceDE w:val="0"/>
              <w:spacing w:line="276" w:lineRule="auto"/>
            </w:pPr>
            <w:r w:rsidRPr="00281417">
              <w:rPr>
                <w:sz w:val="22"/>
                <w:szCs w:val="22"/>
              </w:rPr>
              <w:t>Wykorzystanie energii pochodzącej ze źródeł odnawialnych przy prowadzeniu działalności kulturalnej</w:t>
            </w:r>
          </w:p>
          <w:p w:rsidR="004D3E9F" w:rsidRPr="00281417" w:rsidRDefault="004D3E9F" w:rsidP="004D3E9F">
            <w:pPr>
              <w:numPr>
                <w:ilvl w:val="0"/>
                <w:numId w:val="80"/>
              </w:numPr>
              <w:autoSpaceDE w:val="0"/>
              <w:spacing w:line="276" w:lineRule="auto"/>
              <w:rPr>
                <w:color w:val="000000"/>
              </w:rPr>
            </w:pPr>
            <w:r w:rsidRPr="00281417">
              <w:rPr>
                <w:bCs/>
                <w:color w:val="000000"/>
                <w:sz w:val="22"/>
                <w:szCs w:val="22"/>
              </w:rPr>
              <w:t>Promocja lokalnej twórczości kulturalnej,</w:t>
            </w:r>
          </w:p>
          <w:p w:rsidR="004D3E9F" w:rsidRPr="00281417" w:rsidRDefault="004D3E9F" w:rsidP="004D3E9F">
            <w:pPr>
              <w:numPr>
                <w:ilvl w:val="0"/>
                <w:numId w:val="80"/>
              </w:numPr>
              <w:autoSpaceDE w:val="0"/>
              <w:spacing w:line="276" w:lineRule="auto"/>
              <w:rPr>
                <w:b/>
              </w:rPr>
            </w:pPr>
            <w:r w:rsidRPr="00281417">
              <w:rPr>
                <w:bCs/>
                <w:color w:val="000000"/>
                <w:sz w:val="22"/>
                <w:szCs w:val="22"/>
              </w:rPr>
              <w:t>Remonty i wyposażenie muzeów, świetlic wiejskich</w:t>
            </w:r>
          </w:p>
          <w:p w:rsidR="004D3E9F" w:rsidRPr="00281417" w:rsidRDefault="004D3E9F" w:rsidP="00310173">
            <w:pPr>
              <w:spacing w:line="276" w:lineRule="auto"/>
              <w:rPr>
                <w:rFonts w:eastAsia="Arial"/>
                <w:b/>
              </w:rPr>
            </w:pPr>
            <w:r w:rsidRPr="00281417">
              <w:rPr>
                <w:bCs/>
                <w:color w:val="000000"/>
                <w:sz w:val="22"/>
                <w:szCs w:val="22"/>
              </w:rPr>
              <w:t>Kultywowanie tradycyjnych zawodów i rzemiosł</w:t>
            </w:r>
          </w:p>
        </w:tc>
        <w:tc>
          <w:tcPr>
            <w:tcW w:w="1865" w:type="pct"/>
            <w:gridSpan w:val="2"/>
          </w:tcPr>
          <w:p w:rsidR="004D3E9F" w:rsidRPr="00281417" w:rsidRDefault="004D3E9F" w:rsidP="00310173">
            <w:pPr>
              <w:autoSpaceDE w:val="0"/>
              <w:spacing w:line="276" w:lineRule="auto"/>
            </w:pPr>
            <w:r w:rsidRPr="00281417">
              <w:rPr>
                <w:b/>
                <w:sz w:val="22"/>
                <w:szCs w:val="22"/>
              </w:rPr>
              <w:lastRenderedPageBreak/>
              <w:t>Wskaźniki produktu</w:t>
            </w:r>
            <w:r w:rsidRPr="00281417">
              <w:rPr>
                <w:sz w:val="22"/>
                <w:szCs w:val="22"/>
              </w:rPr>
              <w:t>:</w:t>
            </w:r>
          </w:p>
          <w:p w:rsidR="004D3E9F" w:rsidRPr="00281417" w:rsidRDefault="004D55CC" w:rsidP="004D3E9F">
            <w:pPr>
              <w:pStyle w:val="Akapitzlist"/>
              <w:numPr>
                <w:ilvl w:val="0"/>
                <w:numId w:val="104"/>
              </w:numPr>
              <w:autoSpaceDE w:val="0"/>
              <w:spacing w:line="276" w:lineRule="auto"/>
            </w:pPr>
            <w:r w:rsidRPr="004D55CC">
              <w:rPr>
                <w:sz w:val="22"/>
                <w:szCs w:val="22"/>
              </w:rPr>
              <w:t>do 2015 r. zostanie zmodernizowane i wyposażone co najmniej 3 miejsca pełniące funkcje społeczne sprzyjające integracji i aktywizacji mieszkańców</w:t>
            </w:r>
          </w:p>
          <w:p w:rsidR="004D3E9F" w:rsidRPr="00281417" w:rsidRDefault="004D3E9F" w:rsidP="004D3E9F">
            <w:pPr>
              <w:numPr>
                <w:ilvl w:val="0"/>
                <w:numId w:val="104"/>
              </w:numPr>
              <w:autoSpaceDE w:val="0"/>
              <w:spacing w:line="276" w:lineRule="auto"/>
            </w:pPr>
            <w:r w:rsidRPr="00281417">
              <w:rPr>
                <w:sz w:val="22"/>
                <w:szCs w:val="22"/>
              </w:rPr>
              <w:t>do 2015 r. zostanie wsparte co najmniej</w:t>
            </w:r>
            <w:r w:rsidR="002C1F41">
              <w:rPr>
                <w:sz w:val="22"/>
                <w:szCs w:val="22"/>
              </w:rPr>
              <w:t xml:space="preserve"> </w:t>
            </w:r>
            <w:r w:rsidRPr="00281417">
              <w:rPr>
                <w:sz w:val="22"/>
                <w:szCs w:val="22"/>
              </w:rPr>
              <w:t>3</w:t>
            </w:r>
            <w:r w:rsidRPr="001307CC">
              <w:rPr>
                <w:color w:val="000000"/>
                <w:sz w:val="22"/>
                <w:szCs w:val="22"/>
              </w:rPr>
              <w:t xml:space="preserve"> inicjatywy</w:t>
            </w:r>
            <w:r w:rsidRPr="00281417">
              <w:rPr>
                <w:sz w:val="22"/>
                <w:szCs w:val="22"/>
              </w:rPr>
              <w:t xml:space="preserve"> edukacyjne lub integrujące społeczność </w:t>
            </w:r>
            <w:r w:rsidRPr="00281417">
              <w:rPr>
                <w:sz w:val="22"/>
                <w:szCs w:val="22"/>
              </w:rPr>
              <w:lastRenderedPageBreak/>
              <w:t>lokalną poprzez</w:t>
            </w:r>
            <w:r w:rsidR="002C1F41">
              <w:rPr>
                <w:sz w:val="22"/>
                <w:szCs w:val="22"/>
              </w:rPr>
              <w:t xml:space="preserve"> </w:t>
            </w:r>
            <w:r w:rsidRPr="00281417">
              <w:rPr>
                <w:sz w:val="22"/>
                <w:szCs w:val="22"/>
              </w:rPr>
              <w:t>co nastąpi wzrost funkcji: społecznych centrów wsi, świetlic wiejskich, klubów itp.</w:t>
            </w:r>
          </w:p>
          <w:p w:rsidR="004D3E9F" w:rsidRPr="00281417" w:rsidRDefault="004D3E9F" w:rsidP="004D3E9F">
            <w:pPr>
              <w:numPr>
                <w:ilvl w:val="0"/>
                <w:numId w:val="104"/>
              </w:numPr>
              <w:autoSpaceDE w:val="0"/>
              <w:snapToGrid w:val="0"/>
              <w:spacing w:line="276" w:lineRule="auto"/>
            </w:pPr>
            <w:r w:rsidRPr="00281417">
              <w:rPr>
                <w:sz w:val="22"/>
                <w:szCs w:val="22"/>
              </w:rPr>
              <w:t>do 2015 r. wsparcie co najmniej 1 budowy / remontu / adaptacji miejsca służącego rekreacji</w:t>
            </w:r>
          </w:p>
          <w:p w:rsidR="004D3E9F" w:rsidRPr="00281417" w:rsidRDefault="004D3E9F" w:rsidP="004D3E9F">
            <w:pPr>
              <w:numPr>
                <w:ilvl w:val="0"/>
                <w:numId w:val="104"/>
              </w:numPr>
              <w:autoSpaceDE w:val="0"/>
              <w:spacing w:line="276" w:lineRule="auto"/>
            </w:pPr>
            <w:r w:rsidRPr="00281417">
              <w:rPr>
                <w:sz w:val="22"/>
                <w:szCs w:val="22"/>
              </w:rPr>
              <w:t xml:space="preserve">do 2015 r. wsparcie co najmniej </w:t>
            </w:r>
            <w:r w:rsidR="004D55CC">
              <w:rPr>
                <w:sz w:val="22"/>
                <w:szCs w:val="22"/>
              </w:rPr>
              <w:t>4</w:t>
            </w:r>
            <w:r w:rsidRPr="00281417">
              <w:rPr>
                <w:sz w:val="22"/>
                <w:szCs w:val="22"/>
              </w:rPr>
              <w:t xml:space="preserve"> imprez aktywizujących społeczność lokalną</w:t>
            </w:r>
          </w:p>
          <w:p w:rsidR="004D3E9F" w:rsidRPr="00281417" w:rsidRDefault="004D55CC" w:rsidP="004D55CC">
            <w:pPr>
              <w:pStyle w:val="Akapitzlist"/>
              <w:numPr>
                <w:ilvl w:val="0"/>
                <w:numId w:val="104"/>
              </w:numPr>
              <w:autoSpaceDE w:val="0"/>
              <w:spacing w:line="276" w:lineRule="auto"/>
            </w:pPr>
            <w:r w:rsidRPr="004D55CC">
              <w:rPr>
                <w:sz w:val="22"/>
                <w:szCs w:val="22"/>
              </w:rPr>
              <w:t>do roku 2015 KGW, OSP oraz podmioty działające na rzecz kultury i sportu zrealizują co najmniej 3 działania aktywizujące społeczność LGD</w:t>
            </w:r>
          </w:p>
        </w:tc>
        <w:tc>
          <w:tcPr>
            <w:tcW w:w="1005" w:type="pct"/>
            <w:gridSpan w:val="2"/>
          </w:tcPr>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lastRenderedPageBreak/>
              <w:t xml:space="preserve">Informacje od beneficjentów (organizatorów) „wydarzeń  </w:t>
            </w:r>
          </w:p>
          <w:p w:rsidR="004D3E9F" w:rsidRPr="00281417" w:rsidRDefault="004D3E9F" w:rsidP="004D3E9F">
            <w:pPr>
              <w:numPr>
                <w:ilvl w:val="0"/>
                <w:numId w:val="82"/>
              </w:numPr>
              <w:autoSpaceDE w:val="0"/>
              <w:spacing w:line="276" w:lineRule="auto"/>
              <w:ind w:left="360"/>
              <w:rPr>
                <w:color w:val="000000"/>
              </w:rPr>
            </w:pPr>
            <w:r w:rsidRPr="00281417">
              <w:rPr>
                <w:color w:val="000000"/>
                <w:sz w:val="22"/>
                <w:szCs w:val="22"/>
              </w:rPr>
              <w:t xml:space="preserve">ankieta monitorująca realizatorów operacji,  </w:t>
            </w:r>
          </w:p>
          <w:p w:rsidR="004D3E9F" w:rsidRPr="00281417" w:rsidRDefault="004D3E9F" w:rsidP="00310173">
            <w:pPr>
              <w:spacing w:line="276" w:lineRule="auto"/>
            </w:pPr>
          </w:p>
        </w:tc>
      </w:tr>
      <w:tr w:rsidR="004D3E9F" w:rsidRPr="00124442" w:rsidTr="00310173">
        <w:trPr>
          <w:gridAfter w:val="1"/>
          <w:wAfter w:w="4" w:type="pct"/>
          <w:trHeight w:val="521"/>
        </w:trPr>
        <w:tc>
          <w:tcPr>
            <w:tcW w:w="2126" w:type="pct"/>
          </w:tcPr>
          <w:p w:rsidR="004D3E9F" w:rsidRPr="00281417" w:rsidRDefault="004D3E9F" w:rsidP="00310173">
            <w:pPr>
              <w:suppressAutoHyphens w:val="0"/>
              <w:snapToGrid w:val="0"/>
              <w:spacing w:line="276" w:lineRule="auto"/>
              <w:ind w:left="45"/>
              <w:rPr>
                <w:bCs/>
              </w:rPr>
            </w:pPr>
            <w:r w:rsidRPr="00281417">
              <w:rPr>
                <w:b/>
                <w:bCs/>
                <w:sz w:val="22"/>
                <w:szCs w:val="22"/>
              </w:rPr>
              <w:lastRenderedPageBreak/>
              <w:t>Funkcjonowanie LGD</w:t>
            </w:r>
            <w:r w:rsidRPr="00281417">
              <w:rPr>
                <w:bCs/>
                <w:sz w:val="22"/>
                <w:szCs w:val="22"/>
              </w:rPr>
              <w:t xml:space="preserve"> </w:t>
            </w:r>
          </w:p>
          <w:p w:rsidR="004D3E9F" w:rsidRPr="00281417" w:rsidRDefault="004D3E9F" w:rsidP="004D3E9F">
            <w:pPr>
              <w:numPr>
                <w:ilvl w:val="0"/>
                <w:numId w:val="81"/>
              </w:numPr>
              <w:suppressAutoHyphens w:val="0"/>
              <w:snapToGrid w:val="0"/>
              <w:spacing w:line="276" w:lineRule="auto"/>
              <w:rPr>
                <w:bCs/>
              </w:rPr>
            </w:pPr>
            <w:r w:rsidRPr="00281417">
              <w:rPr>
                <w:bCs/>
                <w:sz w:val="22"/>
                <w:szCs w:val="22"/>
              </w:rPr>
              <w:t>szkolenia i animowanie społeczności lokalnych,</w:t>
            </w:r>
          </w:p>
          <w:p w:rsidR="004D3E9F" w:rsidRPr="00281417" w:rsidRDefault="004D3E9F" w:rsidP="00310173">
            <w:pPr>
              <w:spacing w:line="276" w:lineRule="auto"/>
              <w:rPr>
                <w:rFonts w:eastAsia="Arial"/>
                <w:b/>
              </w:rPr>
            </w:pPr>
            <w:r w:rsidRPr="00281417">
              <w:rPr>
                <w:bCs/>
                <w:sz w:val="22"/>
                <w:szCs w:val="22"/>
              </w:rPr>
              <w:t>badanie i analizy obszaru.</w:t>
            </w:r>
          </w:p>
        </w:tc>
        <w:tc>
          <w:tcPr>
            <w:tcW w:w="1865" w:type="pct"/>
            <w:gridSpan w:val="2"/>
          </w:tcPr>
          <w:p w:rsidR="004D3E9F" w:rsidRPr="001307CC" w:rsidRDefault="004D3E9F" w:rsidP="00310173">
            <w:pPr>
              <w:autoSpaceDE w:val="0"/>
              <w:spacing w:line="276" w:lineRule="auto"/>
              <w:rPr>
                <w:color w:val="000000"/>
              </w:rPr>
            </w:pPr>
            <w:r w:rsidRPr="001307CC">
              <w:rPr>
                <w:color w:val="000000"/>
                <w:sz w:val="22"/>
                <w:szCs w:val="22"/>
              </w:rPr>
              <w:t>a) do roku 2015 zostanie zrealizowane co najmniej jedno przedsięwzięcie z zakresu szkolenia i animowania społeczności lokalnych</w:t>
            </w:r>
          </w:p>
          <w:p w:rsidR="004D3E9F" w:rsidRPr="00281417" w:rsidRDefault="004D3E9F" w:rsidP="00310173">
            <w:pPr>
              <w:autoSpaceDE w:val="0"/>
              <w:spacing w:line="276" w:lineRule="auto"/>
            </w:pPr>
          </w:p>
        </w:tc>
        <w:tc>
          <w:tcPr>
            <w:tcW w:w="1005" w:type="pct"/>
            <w:gridSpan w:val="2"/>
          </w:tcPr>
          <w:p w:rsidR="004D3E9F" w:rsidRPr="00281417" w:rsidRDefault="004D3E9F" w:rsidP="00310173">
            <w:pPr>
              <w:spacing w:line="276" w:lineRule="auto"/>
            </w:pPr>
            <w:r w:rsidRPr="00281417">
              <w:rPr>
                <w:sz w:val="22"/>
                <w:szCs w:val="22"/>
              </w:rPr>
              <w:t>Dane własne LGD</w:t>
            </w:r>
          </w:p>
        </w:tc>
      </w:tr>
    </w:tbl>
    <w:p w:rsidR="00214C08" w:rsidRPr="00F40382" w:rsidRDefault="00214C08" w:rsidP="00502CAC">
      <w:pPr>
        <w:suppressAutoHyphens w:val="0"/>
        <w:rPr>
          <w:color w:val="000000"/>
        </w:rPr>
        <w:sectPr w:rsidR="00214C08" w:rsidRPr="00F40382" w:rsidSect="00612874">
          <w:headerReference w:type="even" r:id="rId31"/>
          <w:headerReference w:type="default" r:id="rId32"/>
          <w:footnotePr>
            <w:pos w:val="beneathText"/>
          </w:footnotePr>
          <w:pgSz w:w="15840" w:h="12240" w:orient="landscape"/>
          <w:pgMar w:top="1418" w:right="1418" w:bottom="1457" w:left="1418" w:header="708" w:footer="902" w:gutter="0"/>
          <w:cols w:space="708"/>
          <w:docGrid w:linePitch="360"/>
        </w:sectPr>
      </w:pPr>
    </w:p>
    <w:tbl>
      <w:tblPr>
        <w:tblW w:w="9744" w:type="dxa"/>
        <w:tblInd w:w="-80" w:type="dxa"/>
        <w:tblLayout w:type="fixed"/>
        <w:tblLook w:val="0000"/>
      </w:tblPr>
      <w:tblGrid>
        <w:gridCol w:w="3165"/>
        <w:gridCol w:w="6579"/>
      </w:tblGrid>
      <w:tr w:rsidR="00DF29C2" w:rsidRPr="00F40382" w:rsidTr="00D67835">
        <w:tc>
          <w:tcPr>
            <w:tcW w:w="9744" w:type="dxa"/>
            <w:gridSpan w:val="2"/>
            <w:tcBorders>
              <w:top w:val="single" w:sz="4" w:space="0" w:color="000000"/>
              <w:left w:val="single" w:sz="4" w:space="0" w:color="000000"/>
              <w:bottom w:val="single" w:sz="4" w:space="0" w:color="000000"/>
              <w:right w:val="single" w:sz="4" w:space="0" w:color="000000"/>
            </w:tcBorders>
            <w:shd w:val="clear" w:color="auto" w:fill="D9F1FF"/>
          </w:tcPr>
          <w:p w:rsidR="00DF29C2" w:rsidRPr="00A850AC" w:rsidRDefault="00DF29C2" w:rsidP="00251842">
            <w:pPr>
              <w:autoSpaceDE w:val="0"/>
              <w:snapToGrid w:val="0"/>
              <w:rPr>
                <w:b/>
                <w:bCs/>
                <w:color w:val="FF0000"/>
                <w:u w:val="single"/>
              </w:rPr>
            </w:pPr>
            <w:r w:rsidRPr="00A850AC">
              <w:rPr>
                <w:b/>
                <w:bCs/>
                <w:color w:val="FF0000"/>
                <w:u w:val="single"/>
              </w:rPr>
              <w:lastRenderedPageBreak/>
              <w:t>PRZEDSIĘWZIĘCIE</w:t>
            </w:r>
            <w:r w:rsidR="00240B62" w:rsidRPr="00A850AC">
              <w:rPr>
                <w:b/>
                <w:bCs/>
                <w:color w:val="FF0000"/>
                <w:u w:val="single"/>
              </w:rPr>
              <w:t xml:space="preserve"> III</w:t>
            </w:r>
            <w:r w:rsidRPr="00A850AC">
              <w:rPr>
                <w:b/>
                <w:bCs/>
                <w:color w:val="FF0000"/>
                <w:u w:val="single"/>
              </w:rPr>
              <w:t>:</w:t>
            </w:r>
          </w:p>
          <w:p w:rsidR="00DF29C2" w:rsidRPr="00F40382" w:rsidRDefault="00DF29C2" w:rsidP="00251842">
            <w:pPr>
              <w:autoSpaceDE w:val="0"/>
              <w:rPr>
                <w:b/>
                <w:bCs/>
                <w:color w:val="000000"/>
              </w:rPr>
            </w:pPr>
            <w:r w:rsidRPr="00F40382">
              <w:rPr>
                <w:b/>
                <w:bCs/>
                <w:color w:val="000000"/>
              </w:rPr>
              <w:t>Nowe centrum społeczno kulturowe podkarpackiej wsi</w:t>
            </w:r>
          </w:p>
        </w:tc>
      </w:tr>
      <w:tr w:rsidR="00DF29C2" w:rsidRPr="00F40382" w:rsidTr="00D67835">
        <w:tc>
          <w:tcPr>
            <w:tcW w:w="9744" w:type="dxa"/>
            <w:gridSpan w:val="2"/>
            <w:tcBorders>
              <w:left w:val="single" w:sz="4" w:space="0" w:color="000000"/>
              <w:bottom w:val="single" w:sz="4" w:space="0" w:color="000000"/>
              <w:right w:val="single" w:sz="4" w:space="0" w:color="000000"/>
            </w:tcBorders>
            <w:shd w:val="clear" w:color="auto" w:fill="D9F1FF"/>
          </w:tcPr>
          <w:p w:rsidR="00DF29C2" w:rsidRPr="00BC4256" w:rsidRDefault="00DF29C2" w:rsidP="00251842">
            <w:pPr>
              <w:autoSpaceDE w:val="0"/>
              <w:snapToGrid w:val="0"/>
              <w:rPr>
                <w:b/>
                <w:bCs/>
                <w:color w:val="000000"/>
                <w:u w:val="single"/>
              </w:rPr>
            </w:pPr>
            <w:r w:rsidRPr="00BC4256">
              <w:rPr>
                <w:b/>
                <w:bCs/>
                <w:color w:val="000000"/>
                <w:u w:val="single"/>
              </w:rPr>
              <w:t>Cel ogólny III</w:t>
            </w:r>
          </w:p>
          <w:p w:rsidR="00DF29C2" w:rsidRPr="00F40382" w:rsidRDefault="00DF29C2" w:rsidP="00251842">
            <w:pPr>
              <w:autoSpaceDE w:val="0"/>
              <w:rPr>
                <w:b/>
              </w:rPr>
            </w:pPr>
            <w:r w:rsidRPr="00F40382">
              <w:rPr>
                <w:b/>
              </w:rPr>
              <w:t>Integracja i aktywizacja społeczności umożliwiające wszechstronny rozwój kapitału</w:t>
            </w:r>
          </w:p>
          <w:p w:rsidR="00DF29C2" w:rsidRPr="00F40382" w:rsidRDefault="00DF29C2" w:rsidP="00251842">
            <w:pPr>
              <w:autoSpaceDE w:val="0"/>
              <w:rPr>
                <w:color w:val="000000"/>
              </w:rPr>
            </w:pPr>
            <w:r w:rsidRPr="00F40382">
              <w:rPr>
                <w:color w:val="000000"/>
              </w:rPr>
              <w:t xml:space="preserve">Poprzez osiągnięcie </w:t>
            </w:r>
          </w:p>
          <w:p w:rsidR="00DF29C2" w:rsidRPr="00F40382" w:rsidRDefault="00DF29C2" w:rsidP="00B659F0">
            <w:pPr>
              <w:numPr>
                <w:ilvl w:val="0"/>
                <w:numId w:val="17"/>
              </w:numPr>
              <w:tabs>
                <w:tab w:val="left" w:pos="720"/>
              </w:tabs>
              <w:suppressAutoHyphens w:val="0"/>
              <w:autoSpaceDE w:val="0"/>
              <w:rPr>
                <w:rFonts w:eastAsia="Arial"/>
              </w:rPr>
            </w:pPr>
            <w:r w:rsidRPr="00F40382">
              <w:rPr>
                <w:color w:val="000000"/>
              </w:rPr>
              <w:t>Celu szczegółowego III.1.</w:t>
            </w:r>
            <w:r w:rsidRPr="00F40382">
              <w:rPr>
                <w:rFonts w:eastAsia="Arial"/>
              </w:rPr>
              <w:t>Działania na rzecz integracji i współpracy mieszkańców LGD</w:t>
            </w:r>
          </w:p>
          <w:p w:rsidR="00DF29C2" w:rsidRPr="00F40382" w:rsidRDefault="00DF29C2" w:rsidP="00B659F0">
            <w:pPr>
              <w:numPr>
                <w:ilvl w:val="0"/>
                <w:numId w:val="17"/>
              </w:numPr>
              <w:tabs>
                <w:tab w:val="left" w:pos="720"/>
              </w:tabs>
              <w:suppressAutoHyphens w:val="0"/>
              <w:autoSpaceDE w:val="0"/>
              <w:rPr>
                <w:rFonts w:eastAsia="Arial"/>
              </w:rPr>
            </w:pPr>
            <w:r w:rsidRPr="00F40382">
              <w:rPr>
                <w:color w:val="000000"/>
              </w:rPr>
              <w:t xml:space="preserve">Celu szczegółowego </w:t>
            </w:r>
            <w:r w:rsidRPr="00F40382">
              <w:rPr>
                <w:rFonts w:eastAsia="Arial"/>
              </w:rPr>
              <w:t>III.2. Wzmocnienie aktywności mieszkańców LGD C.K. Podkarpacie</w:t>
            </w:r>
          </w:p>
          <w:p w:rsidR="00DF29C2" w:rsidRPr="003F0E67" w:rsidRDefault="00DF29C2" w:rsidP="00B659F0">
            <w:pPr>
              <w:numPr>
                <w:ilvl w:val="0"/>
                <w:numId w:val="17"/>
              </w:numPr>
              <w:tabs>
                <w:tab w:val="left" w:pos="720"/>
              </w:tabs>
              <w:suppressAutoHyphens w:val="0"/>
              <w:autoSpaceDE w:val="0"/>
              <w:rPr>
                <w:strike/>
              </w:rPr>
            </w:pPr>
            <w:r w:rsidRPr="003F0E67">
              <w:rPr>
                <w:strike/>
                <w:color w:val="000000"/>
              </w:rPr>
              <w:t>Celu szczegółowego I.1.</w:t>
            </w:r>
            <w:r w:rsidRPr="003F0E67">
              <w:rPr>
                <w:strike/>
              </w:rPr>
              <w:t>Podniesienie jakości życia mieszkańców w oparciu o lokalne walory kulturowe, historyczne i przyrodnicze</w:t>
            </w:r>
          </w:p>
          <w:p w:rsidR="00DF29C2" w:rsidRPr="00F40382" w:rsidRDefault="00DF29C2" w:rsidP="00251842">
            <w:pPr>
              <w:autoSpaceDE w:val="0"/>
              <w:rPr>
                <w:b/>
                <w:bCs/>
                <w:color w:val="000000"/>
              </w:rPr>
            </w:pPr>
          </w:p>
        </w:tc>
      </w:tr>
      <w:tr w:rsidR="00DF29C2" w:rsidRPr="00F40382" w:rsidTr="00BC4256">
        <w:tc>
          <w:tcPr>
            <w:tcW w:w="9744" w:type="dxa"/>
            <w:gridSpan w:val="2"/>
            <w:tcBorders>
              <w:left w:val="single" w:sz="4" w:space="0" w:color="000000"/>
              <w:bottom w:val="single" w:sz="4" w:space="0" w:color="000000"/>
              <w:right w:val="single" w:sz="4" w:space="0" w:color="000000"/>
            </w:tcBorders>
          </w:tcPr>
          <w:p w:rsidR="00DF29C2" w:rsidRPr="00BC4256" w:rsidRDefault="00DF29C2" w:rsidP="00251842">
            <w:pPr>
              <w:autoSpaceDE w:val="0"/>
              <w:snapToGrid w:val="0"/>
              <w:rPr>
                <w:bCs/>
                <w:color w:val="000000"/>
              </w:rPr>
            </w:pPr>
            <w:r w:rsidRPr="00BC4256">
              <w:rPr>
                <w:bCs/>
                <w:color w:val="000000"/>
              </w:rPr>
              <w:t>Grupy docelowe beneficjentów: zgodnie z definicją beneficjentów dla poszczególnych działań PROW na lata 2007-2013.</w:t>
            </w:r>
          </w:p>
        </w:tc>
      </w:tr>
      <w:tr w:rsidR="00DF29C2" w:rsidRPr="00F40382" w:rsidTr="00BC4256">
        <w:trPr>
          <w:trHeight w:val="390"/>
        </w:trPr>
        <w:tc>
          <w:tcPr>
            <w:tcW w:w="9744" w:type="dxa"/>
            <w:gridSpan w:val="2"/>
            <w:tcBorders>
              <w:left w:val="single" w:sz="4" w:space="0" w:color="000000"/>
              <w:bottom w:val="single" w:sz="4" w:space="0" w:color="000000"/>
              <w:right w:val="single" w:sz="4" w:space="0" w:color="000000"/>
            </w:tcBorders>
          </w:tcPr>
          <w:p w:rsidR="00DF29C2" w:rsidRPr="00F40382" w:rsidRDefault="00DF29C2" w:rsidP="00BC4256">
            <w:pPr>
              <w:autoSpaceDE w:val="0"/>
              <w:snapToGrid w:val="0"/>
              <w:rPr>
                <w:b/>
                <w:bCs/>
                <w:color w:val="000000"/>
              </w:rPr>
            </w:pPr>
            <w:r w:rsidRPr="00F40382">
              <w:rPr>
                <w:b/>
                <w:bCs/>
                <w:color w:val="000000"/>
              </w:rPr>
              <w:t>LISTA Rek</w:t>
            </w:r>
            <w:r w:rsidR="00BC4256">
              <w:rPr>
                <w:b/>
                <w:bCs/>
                <w:color w:val="000000"/>
              </w:rPr>
              <w:t>omendowanych operacji</w:t>
            </w:r>
          </w:p>
        </w:tc>
      </w:tr>
      <w:tr w:rsidR="00DF29C2" w:rsidRPr="00F40382" w:rsidTr="00BC4256">
        <w:trPr>
          <w:trHeight w:val="2773"/>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r w:rsidRPr="00F40382">
              <w:rPr>
                <w:b/>
                <w:bCs/>
              </w:rPr>
              <w:t>Odnowa i rozwój wsi</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Kształtowanie miejsc o szczególnym znaczeniu dla zaspokajania potrzeb mieszkańców sprzyjających nawiązywaniu kontaktów społecznych (m.in. place parkingowe, chodniki, oświetlenie)</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 xml:space="preserve">Rewitalizacja budynków zabytkowych, zakup </w:t>
            </w:r>
            <w:r w:rsidR="00BC4256" w:rsidRPr="00BC4256">
              <w:rPr>
                <w:sz w:val="22"/>
                <w:szCs w:val="22"/>
              </w:rPr>
              <w:br/>
            </w:r>
            <w:r w:rsidRPr="00BC4256">
              <w:rPr>
                <w:sz w:val="22"/>
                <w:szCs w:val="22"/>
              </w:rPr>
              <w:t xml:space="preserve">i odnawianie obiektów charakterystycznych dla regionu </w:t>
            </w:r>
            <w:r w:rsidRPr="00BC4256">
              <w:rPr>
                <w:sz w:val="22"/>
                <w:szCs w:val="22"/>
              </w:rPr>
              <w:br/>
              <w:t>i budownictwa na cele publiczne</w:t>
            </w:r>
          </w:p>
          <w:p w:rsidR="00DF29C2" w:rsidRPr="00BC4256" w:rsidRDefault="00DF29C2" w:rsidP="00B659F0">
            <w:pPr>
              <w:numPr>
                <w:ilvl w:val="0"/>
                <w:numId w:val="18"/>
              </w:numPr>
              <w:tabs>
                <w:tab w:val="left" w:pos="720"/>
                <w:tab w:val="left" w:pos="1440"/>
              </w:tabs>
              <w:spacing w:line="276" w:lineRule="auto"/>
              <w:jc w:val="both"/>
              <w:rPr>
                <w:sz w:val="22"/>
                <w:szCs w:val="22"/>
              </w:rPr>
            </w:pPr>
            <w:r w:rsidRPr="00BC4256">
              <w:rPr>
                <w:sz w:val="22"/>
                <w:szCs w:val="22"/>
              </w:rPr>
              <w:t>Budowa, przebudowa, remont, wyposażenie budynkó</w:t>
            </w:r>
            <w:r w:rsidR="00BC4256" w:rsidRPr="00BC4256">
              <w:rPr>
                <w:sz w:val="22"/>
                <w:szCs w:val="22"/>
              </w:rPr>
              <w:t xml:space="preserve">w pełniących funkcje społeczne </w:t>
            </w:r>
            <w:r w:rsidRPr="00BC4256">
              <w:rPr>
                <w:sz w:val="22"/>
                <w:szCs w:val="22"/>
              </w:rPr>
              <w:t>w tym świetlic, domów kultury</w:t>
            </w:r>
          </w:p>
        </w:tc>
      </w:tr>
      <w:tr w:rsidR="00DF29C2" w:rsidRPr="00F40382" w:rsidTr="00BC4256">
        <w:trPr>
          <w:trHeight w:val="2533"/>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bookmarkStart w:id="24" w:name="_GoBack" w:colFirst="0" w:colLast="1"/>
            <w:r w:rsidRPr="00F40382">
              <w:rPr>
                <w:b/>
                <w:bCs/>
              </w:rPr>
              <w:t>Małe projekty</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Szkolenia i warsztaty dla społeczności lokalnej</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Udostępnianie urządzeń i sprzętu umożliwiającego dostęp do Internetu</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Organizacja imprez kulturalnych, rekreacyjnych, sportowych</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Organizacja tematycznych konkursów grantowych</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Remont lub wyposażenie świetlic wiejskich</w:t>
            </w:r>
          </w:p>
          <w:p w:rsidR="00DF29C2" w:rsidRPr="00BC4256" w:rsidRDefault="00DF29C2" w:rsidP="00B659F0">
            <w:pPr>
              <w:numPr>
                <w:ilvl w:val="0"/>
                <w:numId w:val="18"/>
              </w:numPr>
              <w:tabs>
                <w:tab w:val="left" w:pos="720"/>
                <w:tab w:val="left" w:pos="1440"/>
              </w:tabs>
              <w:suppressAutoHyphens w:val="0"/>
              <w:spacing w:line="276" w:lineRule="auto"/>
              <w:jc w:val="both"/>
              <w:rPr>
                <w:sz w:val="22"/>
                <w:szCs w:val="22"/>
              </w:rPr>
            </w:pPr>
            <w:r w:rsidRPr="00BC4256">
              <w:rPr>
                <w:sz w:val="22"/>
                <w:szCs w:val="22"/>
              </w:rPr>
              <w:t>Wykorzystanie energii pochodzącej ze źródeł odnawialnych przy prowadzeniu działalności kulturalnej</w:t>
            </w:r>
          </w:p>
        </w:tc>
      </w:tr>
      <w:bookmarkEnd w:id="24"/>
      <w:tr w:rsidR="00DF29C2" w:rsidRPr="00F40382" w:rsidTr="00BC4256">
        <w:trPr>
          <w:trHeight w:val="660"/>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r w:rsidRPr="00F40382">
              <w:rPr>
                <w:b/>
                <w:bCs/>
              </w:rPr>
              <w:t>Różnicowanie w kierunku działalności nierolniczej</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Usługi dla mieszkańców</w:t>
            </w:r>
          </w:p>
          <w:p w:rsidR="00DF29C2" w:rsidRPr="00BC4256" w:rsidRDefault="00DF29C2" w:rsidP="00436CFE">
            <w:pPr>
              <w:numPr>
                <w:ilvl w:val="0"/>
                <w:numId w:val="18"/>
              </w:numPr>
              <w:tabs>
                <w:tab w:val="left" w:pos="720"/>
                <w:tab w:val="left" w:pos="1440"/>
              </w:tabs>
              <w:suppressAutoHyphens w:val="0"/>
              <w:spacing w:line="276" w:lineRule="auto"/>
              <w:jc w:val="both"/>
              <w:rPr>
                <w:sz w:val="22"/>
                <w:szCs w:val="22"/>
              </w:rPr>
            </w:pPr>
            <w:r w:rsidRPr="00BC4256">
              <w:rPr>
                <w:sz w:val="22"/>
                <w:szCs w:val="22"/>
              </w:rPr>
              <w:t>Usługi związane ze sportem, rekreacj</w:t>
            </w:r>
            <w:r w:rsidR="00436CFE">
              <w:rPr>
                <w:sz w:val="22"/>
                <w:szCs w:val="22"/>
              </w:rPr>
              <w:t>ą</w:t>
            </w:r>
            <w:r w:rsidRPr="00BC4256">
              <w:rPr>
                <w:sz w:val="22"/>
                <w:szCs w:val="22"/>
              </w:rPr>
              <w:t>, wypoczynkiem</w:t>
            </w:r>
          </w:p>
        </w:tc>
      </w:tr>
      <w:tr w:rsidR="00DF29C2" w:rsidRPr="00F40382" w:rsidTr="00BC4256">
        <w:trPr>
          <w:trHeight w:val="772"/>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rPr>
            </w:pPr>
            <w:r w:rsidRPr="00F40382">
              <w:rPr>
                <w:b/>
              </w:rPr>
              <w:t>Tworzenie i rozwój mikro przedsiębiorstw</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Usługi dla mieszkańców</w:t>
            </w:r>
          </w:p>
          <w:p w:rsidR="00DF29C2" w:rsidRPr="00BC4256" w:rsidRDefault="00DF29C2" w:rsidP="00436CFE">
            <w:pPr>
              <w:numPr>
                <w:ilvl w:val="0"/>
                <w:numId w:val="18"/>
              </w:numPr>
              <w:tabs>
                <w:tab w:val="left" w:pos="720"/>
                <w:tab w:val="left" w:pos="1440"/>
              </w:tabs>
              <w:suppressAutoHyphens w:val="0"/>
              <w:snapToGrid w:val="0"/>
              <w:spacing w:line="276" w:lineRule="auto"/>
              <w:jc w:val="both"/>
              <w:rPr>
                <w:sz w:val="22"/>
                <w:szCs w:val="22"/>
              </w:rPr>
            </w:pPr>
            <w:r w:rsidRPr="00BC4256">
              <w:rPr>
                <w:sz w:val="22"/>
                <w:szCs w:val="22"/>
              </w:rPr>
              <w:t>Usługi związane ze sportem, rekreacj</w:t>
            </w:r>
            <w:r w:rsidR="00436CFE">
              <w:rPr>
                <w:sz w:val="22"/>
                <w:szCs w:val="22"/>
              </w:rPr>
              <w:t>ą</w:t>
            </w:r>
            <w:r w:rsidRPr="00BC4256">
              <w:rPr>
                <w:sz w:val="22"/>
                <w:szCs w:val="22"/>
              </w:rPr>
              <w:t>, wypoczynkiem</w:t>
            </w:r>
          </w:p>
        </w:tc>
      </w:tr>
      <w:tr w:rsidR="00DF29C2" w:rsidRPr="00F40382" w:rsidTr="00BC4256">
        <w:trPr>
          <w:trHeight w:val="726"/>
        </w:trPr>
        <w:tc>
          <w:tcPr>
            <w:tcW w:w="3165" w:type="dxa"/>
            <w:tcBorders>
              <w:left w:val="single" w:sz="4" w:space="0" w:color="000000"/>
              <w:bottom w:val="single" w:sz="4" w:space="0" w:color="000000"/>
            </w:tcBorders>
            <w:shd w:val="clear" w:color="auto" w:fill="auto"/>
            <w:vAlign w:val="center"/>
          </w:tcPr>
          <w:p w:rsidR="00DF29C2" w:rsidRPr="00F40382" w:rsidRDefault="00DF29C2" w:rsidP="00BC4256">
            <w:pPr>
              <w:snapToGrid w:val="0"/>
              <w:jc w:val="center"/>
              <w:rPr>
                <w:b/>
                <w:bCs/>
              </w:rPr>
            </w:pPr>
            <w:r w:rsidRPr="00F40382">
              <w:rPr>
                <w:b/>
                <w:bCs/>
              </w:rPr>
              <w:t>Funkcjonowanie LGD</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bCs/>
                <w:sz w:val="22"/>
                <w:szCs w:val="22"/>
              </w:rPr>
            </w:pPr>
            <w:r w:rsidRPr="00BC4256">
              <w:rPr>
                <w:bCs/>
                <w:sz w:val="22"/>
                <w:szCs w:val="22"/>
              </w:rPr>
              <w:t>szkolenia i animowanie społeczności lokalnych,</w:t>
            </w:r>
          </w:p>
          <w:p w:rsidR="00DF29C2" w:rsidRPr="00BC4256" w:rsidRDefault="00436CFE" w:rsidP="00B659F0">
            <w:pPr>
              <w:numPr>
                <w:ilvl w:val="0"/>
                <w:numId w:val="18"/>
              </w:numPr>
              <w:tabs>
                <w:tab w:val="left" w:pos="720"/>
                <w:tab w:val="left" w:pos="1440"/>
              </w:tabs>
              <w:suppressAutoHyphens w:val="0"/>
              <w:snapToGrid w:val="0"/>
              <w:spacing w:line="276" w:lineRule="auto"/>
              <w:jc w:val="both"/>
              <w:rPr>
                <w:bCs/>
                <w:sz w:val="22"/>
                <w:szCs w:val="22"/>
              </w:rPr>
            </w:pPr>
            <w:r>
              <w:rPr>
                <w:bCs/>
                <w:sz w:val="22"/>
                <w:szCs w:val="22"/>
              </w:rPr>
              <w:t>badanie i analizy obszaru</w:t>
            </w:r>
          </w:p>
        </w:tc>
      </w:tr>
      <w:tr w:rsidR="00DF29C2" w:rsidRPr="00F40382" w:rsidTr="00BC4256">
        <w:trPr>
          <w:trHeight w:val="900"/>
        </w:trPr>
        <w:tc>
          <w:tcPr>
            <w:tcW w:w="3165" w:type="dxa"/>
            <w:tcBorders>
              <w:left w:val="single" w:sz="4" w:space="0" w:color="000000"/>
              <w:bottom w:val="single" w:sz="4" w:space="0" w:color="000000"/>
            </w:tcBorders>
            <w:shd w:val="clear" w:color="auto" w:fill="auto"/>
            <w:vAlign w:val="center"/>
          </w:tcPr>
          <w:p w:rsidR="00DF29C2" w:rsidRPr="00A9175A" w:rsidRDefault="00DF29C2" w:rsidP="00B659F0">
            <w:pPr>
              <w:pStyle w:val="Nagwek4"/>
              <w:numPr>
                <w:ilvl w:val="3"/>
                <w:numId w:val="12"/>
              </w:numPr>
              <w:tabs>
                <w:tab w:val="left" w:pos="360"/>
              </w:tabs>
              <w:snapToGrid w:val="0"/>
              <w:ind w:left="360"/>
              <w:jc w:val="center"/>
              <w:rPr>
                <w:sz w:val="24"/>
                <w:szCs w:val="24"/>
              </w:rPr>
            </w:pPr>
            <w:r w:rsidRPr="00A9175A">
              <w:rPr>
                <w:sz w:val="24"/>
                <w:szCs w:val="24"/>
              </w:rPr>
              <w:t>Projekty współpracy</w:t>
            </w:r>
          </w:p>
        </w:tc>
        <w:tc>
          <w:tcPr>
            <w:tcW w:w="6579" w:type="dxa"/>
            <w:tcBorders>
              <w:left w:val="single" w:sz="4" w:space="0" w:color="000000"/>
              <w:bottom w:val="single" w:sz="4" w:space="0" w:color="000000"/>
              <w:right w:val="single" w:sz="4" w:space="0" w:color="000000"/>
            </w:tcBorders>
          </w:tcPr>
          <w:p w:rsidR="00DF29C2" w:rsidRPr="00BC4256" w:rsidRDefault="00DF29C2" w:rsidP="00B659F0">
            <w:pPr>
              <w:numPr>
                <w:ilvl w:val="0"/>
                <w:numId w:val="18"/>
              </w:numPr>
              <w:tabs>
                <w:tab w:val="left" w:pos="720"/>
                <w:tab w:val="left" w:pos="1440"/>
              </w:tabs>
              <w:suppressAutoHyphens w:val="0"/>
              <w:snapToGrid w:val="0"/>
              <w:spacing w:line="276" w:lineRule="auto"/>
              <w:jc w:val="both"/>
              <w:rPr>
                <w:bCs/>
                <w:sz w:val="22"/>
                <w:szCs w:val="22"/>
              </w:rPr>
            </w:pPr>
            <w:r w:rsidRPr="00BC4256">
              <w:rPr>
                <w:bCs/>
                <w:sz w:val="22"/>
                <w:szCs w:val="22"/>
              </w:rPr>
              <w:t>operacje wykorzystujące lokalne zasoby kulturowe, historyczne i przyrodnicze</w:t>
            </w:r>
          </w:p>
          <w:p w:rsidR="00DF29C2" w:rsidRPr="00BC4256" w:rsidRDefault="00DF29C2" w:rsidP="00B659F0">
            <w:pPr>
              <w:numPr>
                <w:ilvl w:val="0"/>
                <w:numId w:val="18"/>
              </w:numPr>
              <w:tabs>
                <w:tab w:val="left" w:pos="720"/>
                <w:tab w:val="left" w:pos="1440"/>
              </w:tabs>
              <w:suppressAutoHyphens w:val="0"/>
              <w:snapToGrid w:val="0"/>
              <w:spacing w:line="276" w:lineRule="auto"/>
              <w:jc w:val="both"/>
              <w:rPr>
                <w:bCs/>
                <w:sz w:val="22"/>
                <w:szCs w:val="22"/>
              </w:rPr>
            </w:pPr>
            <w:r w:rsidRPr="00BC4256">
              <w:rPr>
                <w:bCs/>
                <w:sz w:val="22"/>
                <w:szCs w:val="22"/>
              </w:rPr>
              <w:t>dotyczące promocji obszaru Lokalnej Grupy Działania</w:t>
            </w:r>
          </w:p>
          <w:p w:rsidR="00DF29C2" w:rsidRPr="00BC4256" w:rsidRDefault="00DF29C2" w:rsidP="00BC4256">
            <w:pPr>
              <w:tabs>
                <w:tab w:val="left" w:pos="720"/>
              </w:tabs>
              <w:suppressAutoHyphens w:val="0"/>
              <w:snapToGrid w:val="0"/>
              <w:spacing w:line="276" w:lineRule="auto"/>
              <w:ind w:left="720" w:hanging="360"/>
              <w:jc w:val="both"/>
              <w:rPr>
                <w:bCs/>
                <w:sz w:val="22"/>
                <w:szCs w:val="22"/>
              </w:rPr>
            </w:pPr>
          </w:p>
        </w:tc>
      </w:tr>
    </w:tbl>
    <w:p w:rsidR="00DF1167" w:rsidRDefault="00DF1167" w:rsidP="00735656">
      <w:pPr>
        <w:suppressAutoHyphens w:val="0"/>
      </w:pPr>
    </w:p>
    <w:p w:rsidR="00DF1167" w:rsidRDefault="00DF1167" w:rsidP="00735656">
      <w:pPr>
        <w:suppressAutoHyphens w:val="0"/>
        <w:sectPr w:rsidR="00DF1167" w:rsidSect="00DF29C2">
          <w:headerReference w:type="default" r:id="rId33"/>
          <w:pgSz w:w="12240" w:h="15840"/>
          <w:pgMar w:top="1418" w:right="1457" w:bottom="1418" w:left="1418" w:header="709" w:footer="709" w:gutter="0"/>
          <w:cols w:space="708"/>
          <w:docGrid w:linePitch="360"/>
        </w:sectPr>
      </w:pPr>
    </w:p>
    <w:p w:rsidR="001F4965" w:rsidRDefault="003C42BA" w:rsidP="001F4965">
      <w:r>
        <w:rPr>
          <w:noProof/>
        </w:rPr>
        <w:lastRenderedPageBreak/>
        <w:pict>
          <v:line id="Łącznik prostoliniowy 27" o:spid="_x0000_s1496" style="position:absolute;flip:y;z-index:251678720;visibility:visible;mso-width-relative:margin;mso-height-relative:margin" from="344.55pt,13.3pt" to="344.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" strokeweight="1.75pt"/>
        </w:pict>
      </w:r>
      <w:r>
        <w:rPr>
          <w:noProof/>
        </w:rPr>
        <w:pict>
          <v:shapetype id="_x0000_t202" coordsize="21600,21600" o:spt="202" path="m,l,21600r21600,l21600,xe">
            <v:stroke joinstyle="miter"/>
            <v:path gradientshapeok="t" o:connecttype="rect"/>
          </v:shapetype>
          <v:shape id="Pole tekstowe 2" o:spid="_x0000_s1475" type="#_x0000_t202" style="position:absolute;margin-left:215.4pt;margin-top:-15.75pt;width:252.95pt;height:28.65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" fillcolor="#3cf">
            <v:textbox style="mso-fit-shape-to-text:t">
              <w:txbxContent>
                <w:p w:rsidR="003720F5" w:rsidRPr="008B6F1E" w:rsidRDefault="003720F5" w:rsidP="001F4965">
                  <w:pPr>
                    <w:jc w:val="center"/>
                    <w:rPr>
                      <w:b/>
                      <w:sz w:val="36"/>
                      <w:szCs w:val="36"/>
                    </w:rPr>
                  </w:pPr>
                  <w:r w:rsidRPr="008B6F1E">
                    <w:rPr>
                      <w:b/>
                      <w:sz w:val="36"/>
                      <w:szCs w:val="36"/>
                    </w:rPr>
                    <w:t>Misja</w:t>
                  </w:r>
                </w:p>
              </w:txbxContent>
            </v:textbox>
          </v:shape>
        </w:pict>
      </w:r>
    </w:p>
    <w:p w:rsidR="00A02757" w:rsidRDefault="003C42BA" w:rsidP="00A02757">
      <w:pPr>
        <w:suppressAutoHyphens w:val="0"/>
        <w:sectPr w:rsidR="00A02757" w:rsidSect="00DF1167">
          <w:headerReference w:type="default" r:id="rId34"/>
          <w:pgSz w:w="15840" w:h="12240" w:orient="landscape"/>
          <w:pgMar w:top="1418" w:right="1418" w:bottom="1457" w:left="1418" w:header="709" w:footer="709" w:gutter="0"/>
          <w:cols w:space="708"/>
          <w:docGrid w:linePitch="360"/>
        </w:sectPr>
      </w:pPr>
      <w:r>
        <w:rPr>
          <w:noProof/>
        </w:rPr>
        <w:pict>
          <v:line id="Łącznik prostoliniowy 292" o:spid="_x0000_s1503" style="position:absolute;flip:y;z-index:251687936;visibility:visible;mso-width-relative:margin;mso-height-relative:margin" from="591.15pt,174.3pt" to="591.1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" strokeweight="1.75pt"/>
        </w:pict>
      </w:r>
      <w:r>
        <w:rPr>
          <w:noProof/>
        </w:rPr>
        <w:pict>
          <v:shape id="_x0000_s1488" type="#_x0000_t202" style="position:absolute;margin-left:481.2pt;margin-top:255.3pt;width:212.8pt;height:51.0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" fillcolor="#e5f8ff">
            <v:textbox style="mso-next-textbox:#_x0000_s1488">
              <w:txbxContent>
                <w:p w:rsidR="003720F5" w:rsidRPr="00690D11" w:rsidRDefault="003720F5" w:rsidP="00690D11">
                  <w:r w:rsidRPr="008B6F1E">
                    <w:t>III.2. Wzmocnienie aktywności zasobów ludzkich na obszarze LGD C.K. Podkarpacie</w:t>
                  </w:r>
                </w:p>
              </w:txbxContent>
            </v:textbox>
          </v:shape>
        </w:pict>
      </w:r>
      <w:r>
        <w:rPr>
          <w:noProof/>
        </w:rPr>
        <w:pict>
          <v:line id="Łącznik prostoliniowy 293" o:spid="_x0000_s1504" style="position:absolute;flip:y;z-index:251688960;visibility:visible;mso-width-relative:margin;mso-height-relative:margin" from="592.75pt,240pt" to="592.75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" strokeweight="1.75pt"/>
        </w:pict>
      </w:r>
      <w:r>
        <w:rPr>
          <w:noProof/>
        </w:rPr>
        <w:pict>
          <v:shape id="_x0000_s1487" type="#_x0000_t202" style="position:absolute;margin-left:481.2pt;margin-top:194.3pt;width:212.8pt;height:45.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" fillcolor="#e5f8ff">
            <v:textbox style="mso-next-textbox:#_x0000_s1487">
              <w:txbxContent>
                <w:p w:rsidR="003720F5" w:rsidRPr="008B6F1E" w:rsidRDefault="003720F5" w:rsidP="001F4965">
                  <w:r w:rsidRPr="008B6F1E">
                    <w:t xml:space="preserve">III.1. Działania na rzecz integracji </w:t>
                  </w:r>
                  <w:r>
                    <w:br/>
                  </w:r>
                  <w:r w:rsidRPr="008B6F1E">
                    <w:t>i współpracy mieszkańców LGD</w:t>
                  </w:r>
                </w:p>
              </w:txbxContent>
            </v:textbox>
          </v:shape>
        </w:pict>
      </w:r>
      <w:r>
        <w:rPr>
          <w:noProof/>
        </w:rPr>
        <w:pict>
          <v:shape id="_x0000_s1486" type="#_x0000_t202" style="position:absolute;margin-left:237pt;margin-top:260.7pt;width:211.85pt;height:45.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" fillcolor="#e5f8ff">
            <v:textbox style="mso-next-textbox:#_x0000_s1486">
              <w:txbxContent>
                <w:p w:rsidR="003720F5" w:rsidRPr="00E26E3F" w:rsidRDefault="003720F5" w:rsidP="001F4965">
                  <w:r w:rsidRPr="008B6F1E">
                    <w:t xml:space="preserve">II.2. </w:t>
                  </w:r>
                  <w:r w:rsidRPr="007778B6">
                    <w:rPr>
                      <w:color w:val="000000"/>
                    </w:rPr>
                    <w:t xml:space="preserve">.  Dodatkowe dochody </w:t>
                  </w:r>
                  <w:r>
                    <w:rPr>
                      <w:color w:val="000000"/>
                    </w:rPr>
                    <w:t>i miejsca pracy w rolnictwie</w:t>
                  </w:r>
                </w:p>
              </w:txbxContent>
            </v:textbox>
          </v:shape>
        </w:pict>
      </w:r>
      <w:r>
        <w:rPr>
          <w:noProof/>
        </w:rPr>
        <w:pict>
          <v:line id="Łącznik prostoliniowy 290" o:spid="_x0000_s1505" style="position:absolute;flip:y;z-index:251685888;visibility:visible;mso-width-relative:margin;mso-height-relative:margin" from="344.55pt,245.6pt" to="344.5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" strokeweight="1.75pt"/>
        </w:pict>
      </w:r>
      <w:r>
        <w:rPr>
          <w:noProof/>
          <w:lang w:eastAsia="pl-PL"/>
        </w:rPr>
        <w:pict>
          <v:shape id="_x0000_s1508" type="#_x0000_t202" style="position:absolute;margin-left:476.1pt;margin-top:366pt;width:224.45pt;height:87.8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" fillcolor="#f7fdff">
            <v:textbox style="mso-next-textbox:#_x0000_s1508">
              <w:txbxContent>
                <w:p w:rsidR="003720F5" w:rsidRPr="00690D11" w:rsidRDefault="003720F5" w:rsidP="00690D11">
                  <w:pPr>
                    <w:rPr>
                      <w:sz w:val="20"/>
                      <w:szCs w:val="20"/>
                    </w:rPr>
                  </w:pPr>
                  <w:r w:rsidRPr="00690D11">
                    <w:rPr>
                      <w:sz w:val="20"/>
                      <w:szCs w:val="20"/>
                    </w:rPr>
                    <w:t xml:space="preserve">Działania: </w:t>
                  </w:r>
                </w:p>
                <w:p w:rsidR="003720F5" w:rsidRPr="00690D11" w:rsidRDefault="003720F5" w:rsidP="00690D11">
                  <w:pPr>
                    <w:rPr>
                      <w:sz w:val="20"/>
                      <w:szCs w:val="20"/>
                    </w:rPr>
                  </w:pPr>
                  <w:r w:rsidRPr="00690D11">
                    <w:rPr>
                      <w:sz w:val="20"/>
                      <w:szCs w:val="20"/>
                    </w:rPr>
                    <w:t>- odnowa i rozwój wsi</w:t>
                  </w:r>
                </w:p>
                <w:p w:rsidR="003720F5" w:rsidRPr="00690D11" w:rsidRDefault="003720F5" w:rsidP="00690D11">
                  <w:pPr>
                    <w:rPr>
                      <w:sz w:val="20"/>
                      <w:szCs w:val="20"/>
                    </w:rPr>
                  </w:pPr>
                  <w:r w:rsidRPr="00690D11">
                    <w:rPr>
                      <w:sz w:val="20"/>
                      <w:szCs w:val="20"/>
                    </w:rPr>
                    <w:t>- małe projekty</w:t>
                  </w:r>
                </w:p>
                <w:p w:rsidR="003720F5" w:rsidRPr="00690D11" w:rsidRDefault="003720F5" w:rsidP="00690D11">
                  <w:pPr>
                    <w:rPr>
                      <w:sz w:val="20"/>
                      <w:szCs w:val="20"/>
                    </w:rPr>
                  </w:pPr>
                  <w:r w:rsidRPr="00690D11">
                    <w:rPr>
                      <w:sz w:val="20"/>
                      <w:szCs w:val="20"/>
                    </w:rPr>
                    <w:t>- różnicowanie w kierunku działalności nierolniczej</w:t>
                  </w:r>
                </w:p>
                <w:p w:rsidR="003720F5" w:rsidRPr="00690D11" w:rsidRDefault="003720F5" w:rsidP="00690D11">
                  <w:pPr>
                    <w:rPr>
                      <w:sz w:val="20"/>
                      <w:szCs w:val="20"/>
                    </w:rPr>
                  </w:pPr>
                  <w:r w:rsidRPr="00690D11">
                    <w:rPr>
                      <w:sz w:val="20"/>
                      <w:szCs w:val="20"/>
                    </w:rPr>
                    <w:t>- tworzenie i rozwój mikroprzedsiębiorstw</w:t>
                  </w:r>
                </w:p>
                <w:p w:rsidR="003720F5" w:rsidRPr="00690D11" w:rsidRDefault="003720F5" w:rsidP="00690D11">
                  <w:pPr>
                    <w:rPr>
                      <w:sz w:val="20"/>
                      <w:szCs w:val="20"/>
                    </w:rPr>
                  </w:pPr>
                  <w:r w:rsidRPr="00690D11">
                    <w:rPr>
                      <w:sz w:val="20"/>
                      <w:szCs w:val="20"/>
                    </w:rPr>
                    <w:t>- wdrażanie projektów współpracy</w:t>
                  </w:r>
                </w:p>
                <w:p w:rsidR="003720F5" w:rsidRPr="00690D11" w:rsidRDefault="003720F5" w:rsidP="00690D11">
                  <w:pPr>
                    <w:rPr>
                      <w:sz w:val="20"/>
                      <w:szCs w:val="20"/>
                    </w:rPr>
                  </w:pPr>
                  <w:r w:rsidRPr="00690D11">
                    <w:rPr>
                      <w:sz w:val="20"/>
                      <w:szCs w:val="20"/>
                    </w:rPr>
                    <w:t>- funkcjonowanie LGD</w:t>
                  </w:r>
                </w:p>
                <w:p w:rsidR="003720F5" w:rsidRPr="00E26E3F" w:rsidRDefault="003720F5" w:rsidP="00690D11"/>
              </w:txbxContent>
            </v:textbox>
          </v:shape>
        </w:pict>
      </w:r>
      <w:r>
        <w:rPr>
          <w:noProof/>
          <w:lang w:eastAsia="pl-PL"/>
        </w:rPr>
        <w:pict>
          <v:shape id="_x0000_s1507" type="#_x0000_t202" style="position:absolute;margin-left:226.6pt;margin-top:366pt;width:228.95pt;height:87.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" fillcolor="#f7fdff">
            <v:textbox style="mso-next-textbox:#_x0000_s1507">
              <w:txbxContent>
                <w:p w:rsidR="003720F5" w:rsidRPr="00690D11" w:rsidRDefault="003720F5" w:rsidP="00690D11">
                  <w:pPr>
                    <w:rPr>
                      <w:sz w:val="20"/>
                      <w:szCs w:val="20"/>
                    </w:rPr>
                  </w:pPr>
                  <w:r w:rsidRPr="00690D11">
                    <w:rPr>
                      <w:sz w:val="20"/>
                      <w:szCs w:val="20"/>
                    </w:rPr>
                    <w:t xml:space="preserve">Działania: </w:t>
                  </w:r>
                </w:p>
                <w:p w:rsidR="003720F5" w:rsidRPr="00690D11" w:rsidRDefault="003720F5" w:rsidP="00690D11">
                  <w:pPr>
                    <w:rPr>
                      <w:sz w:val="20"/>
                      <w:szCs w:val="20"/>
                    </w:rPr>
                  </w:pPr>
                  <w:r w:rsidRPr="00690D11">
                    <w:rPr>
                      <w:sz w:val="20"/>
                      <w:szCs w:val="20"/>
                    </w:rPr>
                    <w:t>- odnowa i rozwój wsi</w:t>
                  </w:r>
                </w:p>
                <w:p w:rsidR="003720F5" w:rsidRPr="00690D11" w:rsidRDefault="003720F5" w:rsidP="00690D11">
                  <w:pPr>
                    <w:rPr>
                      <w:sz w:val="20"/>
                      <w:szCs w:val="20"/>
                    </w:rPr>
                  </w:pPr>
                  <w:r w:rsidRPr="00690D11">
                    <w:rPr>
                      <w:sz w:val="20"/>
                      <w:szCs w:val="20"/>
                    </w:rPr>
                    <w:t>- małe projekty</w:t>
                  </w:r>
                </w:p>
                <w:p w:rsidR="003720F5" w:rsidRPr="00690D11" w:rsidRDefault="003720F5" w:rsidP="00690D11">
                  <w:pPr>
                    <w:rPr>
                      <w:sz w:val="20"/>
                      <w:szCs w:val="20"/>
                    </w:rPr>
                  </w:pPr>
                  <w:r w:rsidRPr="00690D11">
                    <w:rPr>
                      <w:sz w:val="20"/>
                      <w:szCs w:val="20"/>
                    </w:rPr>
                    <w:t>- różnicowanie w kierunku działalności nierolniczej</w:t>
                  </w:r>
                </w:p>
                <w:p w:rsidR="003720F5" w:rsidRPr="00690D11" w:rsidRDefault="003720F5" w:rsidP="00690D11">
                  <w:pPr>
                    <w:rPr>
                      <w:sz w:val="20"/>
                      <w:szCs w:val="20"/>
                    </w:rPr>
                  </w:pPr>
                  <w:r w:rsidRPr="00690D11">
                    <w:rPr>
                      <w:sz w:val="20"/>
                      <w:szCs w:val="20"/>
                    </w:rPr>
                    <w:t>- tworzenie i rozwój mikroprzedsiębiorstw</w:t>
                  </w:r>
                </w:p>
                <w:p w:rsidR="003720F5" w:rsidRPr="00690D11" w:rsidRDefault="003720F5" w:rsidP="00690D11">
                  <w:pPr>
                    <w:rPr>
                      <w:sz w:val="20"/>
                      <w:szCs w:val="20"/>
                    </w:rPr>
                  </w:pPr>
                  <w:r w:rsidRPr="00690D11">
                    <w:rPr>
                      <w:sz w:val="20"/>
                      <w:szCs w:val="20"/>
                    </w:rPr>
                    <w:t>- wdrażanie projektów współpracy</w:t>
                  </w:r>
                </w:p>
                <w:p w:rsidR="003720F5" w:rsidRPr="00690D11" w:rsidRDefault="003720F5" w:rsidP="00690D11">
                  <w:pPr>
                    <w:rPr>
                      <w:sz w:val="20"/>
                      <w:szCs w:val="20"/>
                    </w:rPr>
                  </w:pPr>
                  <w:r w:rsidRPr="00690D11">
                    <w:rPr>
                      <w:sz w:val="20"/>
                      <w:szCs w:val="20"/>
                    </w:rPr>
                    <w:t>- funkcjonowanie LGD</w:t>
                  </w:r>
                </w:p>
                <w:p w:rsidR="003720F5" w:rsidRPr="00E26E3F" w:rsidRDefault="003720F5" w:rsidP="00690D11"/>
              </w:txbxContent>
            </v:textbox>
          </v:shape>
        </w:pict>
      </w:r>
      <w:r>
        <w:rPr>
          <w:noProof/>
        </w:rPr>
        <w:pict>
          <v:shape id="_x0000_s1485" type="#_x0000_t202" style="position:absolute;margin-left:237pt;margin-top:193.35pt;width:211.65pt;height:52.0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" fillcolor="#e5f8ff">
            <v:textbox style="mso-next-textbox:#_x0000_s1485">
              <w:txbxContent>
                <w:p w:rsidR="003720F5" w:rsidRPr="00E26E3F" w:rsidRDefault="003720F5" w:rsidP="001F4965">
                  <w:r w:rsidRPr="008B6F1E">
                    <w:t xml:space="preserve">II.1. Wsparcie idei samozatrudnienia </w:t>
                  </w:r>
                  <w:r>
                    <w:br/>
                  </w:r>
                  <w:r w:rsidRPr="008B6F1E">
                    <w:t>i przedsiębiorczości</w:t>
                  </w:r>
                </w:p>
              </w:txbxContent>
            </v:textbox>
          </v:shape>
        </w:pict>
      </w:r>
      <w:r>
        <w:rPr>
          <w:noProof/>
        </w:rPr>
        <w:pict>
          <v:line id="Łącznik prostoliniowy 289" o:spid="_x0000_s1502" style="position:absolute;flip:y;z-index:251684864;visibility:visible;mso-width-relative:margin;mso-height-relative:margin" from="344.55pt,174.3pt" to="344.5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" strokeweight="1.75pt"/>
        </w:pict>
      </w:r>
      <w:r>
        <w:rPr>
          <w:noProof/>
        </w:rPr>
        <w:pict>
          <v:shape id="_x0000_s1489" type="#_x0000_t202" style="position:absolute;margin-left:-31.85pt;margin-top:366pt;width:227.45pt;height:87.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" fillcolor="#f7fdff">
            <v:textbox style="mso-next-textbox:#_x0000_s1489">
              <w:txbxContent>
                <w:p w:rsidR="003720F5" w:rsidRPr="00690D11" w:rsidRDefault="003720F5" w:rsidP="001F4965">
                  <w:pPr>
                    <w:rPr>
                      <w:sz w:val="20"/>
                      <w:szCs w:val="20"/>
                    </w:rPr>
                  </w:pPr>
                  <w:r w:rsidRPr="00690D11">
                    <w:rPr>
                      <w:sz w:val="20"/>
                      <w:szCs w:val="20"/>
                    </w:rPr>
                    <w:t xml:space="preserve">Działania: </w:t>
                  </w:r>
                </w:p>
                <w:p w:rsidR="003720F5" w:rsidRPr="00690D11" w:rsidRDefault="003720F5" w:rsidP="001F4965">
                  <w:pPr>
                    <w:rPr>
                      <w:sz w:val="20"/>
                      <w:szCs w:val="20"/>
                    </w:rPr>
                  </w:pPr>
                  <w:r w:rsidRPr="00690D11">
                    <w:rPr>
                      <w:sz w:val="20"/>
                      <w:szCs w:val="20"/>
                    </w:rPr>
                    <w:t>- odnowa i rozwój wsi</w:t>
                  </w:r>
                </w:p>
                <w:p w:rsidR="003720F5" w:rsidRPr="00690D11" w:rsidRDefault="003720F5" w:rsidP="001F4965">
                  <w:pPr>
                    <w:rPr>
                      <w:sz w:val="20"/>
                      <w:szCs w:val="20"/>
                    </w:rPr>
                  </w:pPr>
                  <w:r w:rsidRPr="00690D11">
                    <w:rPr>
                      <w:sz w:val="20"/>
                      <w:szCs w:val="20"/>
                    </w:rPr>
                    <w:t>- małe projekty</w:t>
                  </w:r>
                </w:p>
                <w:p w:rsidR="003720F5" w:rsidRPr="00690D11" w:rsidRDefault="003720F5" w:rsidP="001F4965">
                  <w:pPr>
                    <w:rPr>
                      <w:sz w:val="20"/>
                      <w:szCs w:val="20"/>
                    </w:rPr>
                  </w:pPr>
                  <w:r w:rsidRPr="00690D11">
                    <w:rPr>
                      <w:sz w:val="20"/>
                      <w:szCs w:val="20"/>
                    </w:rPr>
                    <w:t>- różnicowanie w kierunku działalności nierolniczej</w:t>
                  </w:r>
                </w:p>
                <w:p w:rsidR="003720F5" w:rsidRPr="00690D11" w:rsidRDefault="003720F5" w:rsidP="001F4965">
                  <w:pPr>
                    <w:rPr>
                      <w:sz w:val="20"/>
                      <w:szCs w:val="20"/>
                    </w:rPr>
                  </w:pPr>
                  <w:r w:rsidRPr="00690D11">
                    <w:rPr>
                      <w:sz w:val="20"/>
                      <w:szCs w:val="20"/>
                    </w:rPr>
                    <w:t>- tworzenie i rozwój mikroprzedsiębiorstw</w:t>
                  </w:r>
                </w:p>
                <w:p w:rsidR="003720F5" w:rsidRPr="00690D11" w:rsidRDefault="003720F5" w:rsidP="001F4965">
                  <w:pPr>
                    <w:rPr>
                      <w:sz w:val="20"/>
                      <w:szCs w:val="20"/>
                    </w:rPr>
                  </w:pPr>
                  <w:r w:rsidRPr="00690D11">
                    <w:rPr>
                      <w:sz w:val="20"/>
                      <w:szCs w:val="20"/>
                    </w:rPr>
                    <w:t>- wdrażanie projektów współpracy</w:t>
                  </w:r>
                </w:p>
                <w:p w:rsidR="003720F5" w:rsidRPr="00690D11" w:rsidRDefault="003720F5" w:rsidP="001F4965">
                  <w:pPr>
                    <w:rPr>
                      <w:sz w:val="20"/>
                      <w:szCs w:val="20"/>
                    </w:rPr>
                  </w:pPr>
                  <w:r w:rsidRPr="00690D11">
                    <w:rPr>
                      <w:sz w:val="20"/>
                      <w:szCs w:val="20"/>
                    </w:rPr>
                    <w:t>- funkcjonowanie LGD</w:t>
                  </w:r>
                </w:p>
                <w:p w:rsidR="003720F5" w:rsidRPr="00E26E3F" w:rsidRDefault="003720F5" w:rsidP="001F4965"/>
              </w:txbxContent>
            </v:textbox>
          </v:shape>
        </w:pict>
      </w:r>
      <w:r>
        <w:rPr>
          <w:noProof/>
        </w:rPr>
        <w:pict>
          <v:shape id="_x0000_s1484" type="#_x0000_t202" style="position:absolute;margin-left:-31.85pt;margin-top:320.25pt;width:222.3pt;height:29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" fillcolor="#e5f8ff">
            <v:textbox style="mso-next-textbox:#_x0000_s1484">
              <w:txbxContent>
                <w:p w:rsidR="003720F5" w:rsidRPr="00E26E3F" w:rsidRDefault="003720F5" w:rsidP="001F4965">
                  <w:r w:rsidRPr="008B6F1E">
                    <w:t>I.3. Poprawa estetyki przestrzeni wiejskiej</w:t>
                  </w:r>
                </w:p>
              </w:txbxContent>
            </v:textbox>
          </v:shape>
        </w:pict>
      </w:r>
      <w:r>
        <w:rPr>
          <w:noProof/>
        </w:rPr>
        <w:pict>
          <v:line id="Łącznik prostoliniowy 31" o:spid="_x0000_s1506" style="position:absolute;flip:y;z-index:251682816;visibility:visible;mso-width-relative:margin;mso-height-relative:margin" from="83.95pt,305.85pt" to="83.9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" strokeweight="1.75pt"/>
        </w:pict>
      </w:r>
      <w:r>
        <w:rPr>
          <w:noProof/>
        </w:rPr>
        <w:pict>
          <v:shape id="_x0000_s1483" type="#_x0000_t202" style="position:absolute;margin-left:-31.85pt;margin-top:260.7pt;width:222.15pt;height:45.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" fillcolor="#e5f8ff">
            <v:textbox style="mso-next-textbox:#_x0000_s1483">
              <w:txbxContent>
                <w:p w:rsidR="003720F5" w:rsidRPr="00E26E3F" w:rsidRDefault="003720F5" w:rsidP="001F4965">
                  <w:r w:rsidRPr="008B6F1E">
                    <w:t>I.2. Podniesienie atrakcyjności turystycznej regionu</w:t>
                  </w:r>
                </w:p>
              </w:txbxContent>
            </v:textbox>
          </v:shape>
        </w:pict>
      </w:r>
      <w:r>
        <w:rPr>
          <w:noProof/>
        </w:rPr>
        <w:pict>
          <v:line id="Łącznik prostoliniowy 30" o:spid="_x0000_s1501" style="position:absolute;flip:y;z-index:251681792;visibility:visible;mso-width-relative:margin;mso-height-relative:margin" from="83.95pt,245.4pt" to="83.95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" strokeweight="1.75pt"/>
        </w:pict>
      </w:r>
      <w:r>
        <w:rPr>
          <w:noProof/>
        </w:rPr>
        <w:pict>
          <v:shape id="_x0000_s1482" type="#_x0000_t202" style="position:absolute;margin-left:-32pt;margin-top:193.35pt;width:222pt;height:52.0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" fillcolor="#e5f8ff">
            <v:textbox style="mso-next-textbox:#_x0000_s1482">
              <w:txbxContent>
                <w:p w:rsidR="003720F5" w:rsidRPr="008B6F1E" w:rsidRDefault="003720F5" w:rsidP="001F4965">
                  <w:r w:rsidRPr="008B6F1E">
                    <w:t xml:space="preserve">I.1. Podniesienie jakości życia w oparciu </w:t>
                  </w:r>
                  <w:r>
                    <w:br/>
                  </w:r>
                  <w:r w:rsidRPr="008B6F1E">
                    <w:t xml:space="preserve">o lokalne walory kulturowe, historyczne </w:t>
                  </w:r>
                  <w:r>
                    <w:br/>
                  </w:r>
                  <w:r w:rsidRPr="008B6F1E">
                    <w:t>i przyrodnicze</w:t>
                  </w:r>
                </w:p>
                <w:p w:rsidR="003720F5" w:rsidRPr="00E26E3F" w:rsidRDefault="003720F5" w:rsidP="001F4965"/>
              </w:txbxContent>
            </v:textbox>
          </v:shape>
        </w:pict>
      </w:r>
      <w:r>
        <w:rPr>
          <w:noProof/>
        </w:rPr>
        <w:pict>
          <v:line id="Łącznik prostoliniowy 29" o:spid="_x0000_s1498" style="position:absolute;flip:y;z-index:251680768;visibility:visible;mso-width-relative:margin;mso-height-relative:margin" from="83.95pt,173.35pt" to="83.9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" strokeweight="1.75pt"/>
        </w:pict>
      </w:r>
      <w:r>
        <w:rPr>
          <w:noProof/>
        </w:rPr>
        <w:pict>
          <v:shape id="_x0000_s1481" type="#_x0000_t202" style="position:absolute;margin-left:481.2pt;margin-top:122.45pt;width:212.8pt;height:5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" fillcolor="#c9f1ff">
            <v:textbox style="mso-next-textbox:#_x0000_s1481">
              <w:txbxContent>
                <w:p w:rsidR="003720F5" w:rsidRPr="00E26E3F" w:rsidRDefault="003720F5" w:rsidP="001F4965">
                  <w:pPr>
                    <w:rPr>
                      <w:sz w:val="32"/>
                      <w:szCs w:val="32"/>
                    </w:rPr>
                  </w:pPr>
                  <w:r w:rsidRPr="00E26E3F">
                    <w:t>III. Integracja i aktywizacja społeczności umożliwiające wszechstronny rozwój kapitału</w:t>
                  </w:r>
                  <w:r w:rsidRPr="00E26E3F">
                    <w:rPr>
                      <w:sz w:val="32"/>
                      <w:szCs w:val="32"/>
                    </w:rPr>
                    <w:t xml:space="preserve"> </w:t>
                  </w:r>
                  <w:r w:rsidRPr="00E26E3F">
                    <w:t>społecznego</w:t>
                  </w:r>
                </w:p>
              </w:txbxContent>
            </v:textbox>
          </v:shape>
        </w:pict>
      </w:r>
      <w:r>
        <w:rPr>
          <w:noProof/>
        </w:rPr>
        <w:pict>
          <v:shape id="_x0000_s1480" type="#_x0000_t202" style="position:absolute;margin-left:236.65pt;margin-top:122.45pt;width:212pt;height:5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" fillcolor="#c9f1ff">
            <v:textbox style="mso-next-textbox:#_x0000_s1480">
              <w:txbxContent>
                <w:p w:rsidR="003720F5" w:rsidRPr="00E26E3F" w:rsidRDefault="003720F5" w:rsidP="001F4965">
                  <w:r w:rsidRPr="00E26E3F">
                    <w:t>II. Wzrost aktywności gospodarczej mieszkańców LGD C.K. Podkarpacie</w:t>
                  </w:r>
                </w:p>
              </w:txbxContent>
            </v:textbox>
          </v:shape>
        </w:pict>
      </w:r>
      <w:r>
        <w:rPr>
          <w:noProof/>
        </w:rPr>
        <w:pict>
          <v:shape id="_x0000_s1479" type="#_x0000_t202" style="position:absolute;margin-left:-31.85pt;margin-top:122.45pt;width:222pt;height:50.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" fillcolor="#c9f1ff">
            <v:textbox style="mso-next-textbox:#_x0000_s1479">
              <w:txbxContent>
                <w:p w:rsidR="003720F5" w:rsidRPr="00E26E3F" w:rsidRDefault="003720F5" w:rsidP="001F4965">
                  <w:r w:rsidRPr="00E26E3F">
                    <w:t>I. Stymulowanie rozwoju LGD poprzez wykorzystanie potencjału turystycznego, zasobów naturalnych i kulturowych</w:t>
                  </w:r>
                </w:p>
              </w:txbxContent>
            </v:textbox>
          </v:shape>
        </w:pict>
      </w:r>
      <w:r>
        <w:rPr>
          <w:noProof/>
        </w:rPr>
        <w:pict>
          <v:shape id="_x0000_s1478" type="#_x0000_t202" style="position:absolute;margin-left:481.2pt;margin-top:42.8pt;width:209.2pt;height:50.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" fillcolor="#97e4ff">
            <v:textbox style="mso-next-textbox:#_x0000_s1478">
              <w:txbxContent>
                <w:p w:rsidR="003720F5" w:rsidRPr="001F4965" w:rsidRDefault="003720F5" w:rsidP="001F4965">
                  <w:pPr>
                    <w:jc w:val="center"/>
                    <w:rPr>
                      <w:b/>
                    </w:rPr>
                  </w:pPr>
                  <w:r w:rsidRPr="001F4965">
                    <w:rPr>
                      <w:b/>
                    </w:rPr>
                    <w:t>Nowe centrum społeczno kulturowe podkarpackiej wsi</w:t>
                  </w:r>
                </w:p>
              </w:txbxContent>
            </v:textbox>
          </v:shape>
        </w:pict>
      </w:r>
      <w:r>
        <w:rPr>
          <w:noProof/>
        </w:rPr>
        <w:pict>
          <v:line id="Łącznik prostoliniowy 291" o:spid="_x0000_s1499" style="position:absolute;flip:y;z-index:251686912;visibility:visible;mso-width-relative:margin;mso-height-relative:margin" from="590.35pt,93.75pt" to="591.1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" strokeweight="1.75pt"/>
        </w:pict>
      </w:r>
      <w:r>
        <w:rPr>
          <w:noProof/>
        </w:rPr>
        <w:pict>
          <v:line id="Łącznik prostoliniowy 288" o:spid="_x0000_s1500" style="position:absolute;flip:y;z-index:251683840;visibility:visible;mso-width-relative:margin;mso-height-relative:margin" from="344.55pt,92.8pt" to="34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" strokeweight="1.75pt"/>
        </w:pict>
      </w:r>
      <w:r>
        <w:rPr>
          <w:noProof/>
        </w:rPr>
        <w:pict>
          <v:line id="Łącznik prostoliniowy 28" o:spid="_x0000_s1497" style="position:absolute;flip:y;z-index:251679744;visibility:visible;mso-width-relative:margin;mso-height-relative:margin" from="82.85pt,93pt" to="82.8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" strokeweight="1.75pt"/>
        </w:pict>
      </w:r>
      <w:r>
        <w:rPr>
          <w:noProof/>
        </w:rPr>
        <w:pict>
          <v:shape id="_x0000_s1477" type="#_x0000_t202" style="position:absolute;margin-left:247.1pt;margin-top:40.8pt;width:189.6pt;height:5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" fillcolor="#97e4ff">
            <v:textbox style="mso-next-textbox:#_x0000_s1477">
              <w:txbxContent>
                <w:p w:rsidR="003720F5" w:rsidRDefault="003720F5" w:rsidP="001F4965">
                  <w:pPr>
                    <w:ind w:left="720"/>
                    <w:jc w:val="center"/>
                    <w:rPr>
                      <w:b/>
                    </w:rPr>
                  </w:pPr>
                </w:p>
                <w:p w:rsidR="003720F5" w:rsidRPr="001F4965" w:rsidRDefault="003720F5" w:rsidP="001F4965">
                  <w:pPr>
                    <w:jc w:val="center"/>
                    <w:rPr>
                      <w:b/>
                    </w:rPr>
                  </w:pPr>
                  <w:r w:rsidRPr="001F4965">
                    <w:rPr>
                      <w:b/>
                    </w:rPr>
                    <w:t>LGD aktywna gospodarczo</w:t>
                  </w:r>
                </w:p>
              </w:txbxContent>
            </v:textbox>
          </v:shape>
        </w:pict>
      </w:r>
      <w:r>
        <w:rPr>
          <w:noProof/>
        </w:rPr>
        <w:pict>
          <v:shape id="_x0000_s1476" type="#_x0000_t202" style="position:absolute;margin-left:-31.85pt;margin-top:39.5pt;width:222pt;height:53.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" fillcolor="#97e4ff">
            <v:textbox style="mso-next-textbox:#_x0000_s1476">
              <w:txbxContent>
                <w:p w:rsidR="003720F5" w:rsidRPr="001F4965" w:rsidRDefault="003720F5" w:rsidP="001F4965">
                  <w:pPr>
                    <w:jc w:val="center"/>
                    <w:rPr>
                      <w:b/>
                    </w:rPr>
                  </w:pPr>
                  <w:r w:rsidRPr="001F4965">
                    <w:rPr>
                      <w:b/>
                    </w:rPr>
                    <w:t xml:space="preserve">Zrównoważony rozwój turystyki na obszarze LGD </w:t>
                  </w:r>
                  <w:r>
                    <w:rPr>
                      <w:b/>
                    </w:rPr>
                    <w:br/>
                  </w:r>
                  <w:r w:rsidRPr="001F4965">
                    <w:rPr>
                      <w:b/>
                    </w:rPr>
                    <w:t>C.K. Podkarpacie</w:t>
                  </w:r>
                </w:p>
              </w:txbxContent>
            </v:textbox>
          </v:shape>
        </w:pict>
      </w:r>
      <w:r>
        <w:rPr>
          <w:noProof/>
        </w:rPr>
        <w:pict>
          <v:line id="Łącznik prostoliniowy 26" o:spid="_x0000_s1494" style="position:absolute;flip:y;z-index:251677696;visibility:visible;mso-width-relative:margin;mso-height-relative:margin" from="590.35pt,19.5pt" to="59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" strokeweight="1.75pt"/>
        </w:pict>
      </w:r>
      <w:r>
        <w:rPr>
          <w:noProof/>
        </w:rPr>
        <w:pict>
          <v:line id="Łącznik prostoliniowy 24" o:spid="_x0000_s1493" style="position:absolute;flip:y;z-index:251675648;visibility:visible;mso-width-relative:margin;mso-height-relative:margin" from="82.25pt,19.5pt" to="82.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" strokeweight="1.75pt"/>
        </w:pict>
      </w:r>
      <w:r>
        <w:rPr>
          <w:noProof/>
        </w:rPr>
        <w:pict>
          <v:line id="Łącznik prostoliniowy 25" o:spid="_x0000_s1495" style="position:absolute;flip:y;z-index:251676672;visibility:visible;mso-width-relative:margin;mso-height-relative:margin" from="344.55pt,19.5pt" to="34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" strokeweight="1.75pt"/>
        </w:pict>
      </w:r>
      <w:r>
        <w:rPr>
          <w:noProof/>
        </w:rPr>
        <w:pict>
          <v:line id="Łącznik prostoliniowy 23" o:spid="_x0000_s1492" style="position:absolute;z-index:251674624;visibility:visible" from="81.15pt,19.5pt" to="59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" strokeweight="1.75pt"/>
        </w:pict>
      </w:r>
      <w:r>
        <w:rPr>
          <w:noProof/>
          <w:lang w:eastAsia="pl-PL"/>
        </w:rPr>
        <w:pict>
          <v:rect id="_x0000_s1180" style="position:absolute;margin-left:-70.15pt;margin-top:-21.2pt;width:694.45pt;height:524.55pt;z-index:251624448;v-text-anchor:middle" filled="f" stroked="f">
            <v:stroke joinstyle="round"/>
          </v:rect>
        </w:pict>
      </w:r>
    </w:p>
    <w:p w:rsidR="00372A0C" w:rsidRPr="00F40382" w:rsidRDefault="00372A0C" w:rsidP="00B82F4D">
      <w:pPr>
        <w:pStyle w:val="f1"/>
      </w:pPr>
      <w:bookmarkStart w:id="25" w:name="_Toc289456740"/>
      <w:bookmarkStart w:id="26" w:name="_Toc383672985"/>
      <w:r w:rsidRPr="00F40382">
        <w:lastRenderedPageBreak/>
        <w:t>5. Misja Lokalnej Grupy Działania C.K. Podkarpacie</w:t>
      </w:r>
      <w:r w:rsidR="00920C5A">
        <w:t>.</w:t>
      </w:r>
      <w:bookmarkEnd w:id="25"/>
      <w:bookmarkEnd w:id="26"/>
    </w:p>
    <w:p w:rsidR="00372A0C" w:rsidRPr="00F40382" w:rsidRDefault="00372A0C" w:rsidP="009866BD">
      <w:pPr>
        <w:spacing w:line="360" w:lineRule="auto"/>
        <w:jc w:val="both"/>
        <w:outlineLvl w:val="0"/>
      </w:pPr>
      <w:r w:rsidRPr="00F40382">
        <w:rPr>
          <w:u w:val="single"/>
        </w:rPr>
        <w:t>Misja</w:t>
      </w:r>
      <w:r w:rsidRPr="00F40382">
        <w:t xml:space="preserve">. </w:t>
      </w:r>
    </w:p>
    <w:p w:rsidR="00372A0C" w:rsidRPr="00F40382" w:rsidRDefault="00372A0C" w:rsidP="00920C5A">
      <w:pPr>
        <w:spacing w:line="360" w:lineRule="auto"/>
        <w:ind w:firstLine="709"/>
        <w:jc w:val="both"/>
        <w:rPr>
          <w:i/>
        </w:rPr>
      </w:pPr>
      <w:r w:rsidRPr="00F40382">
        <w:rPr>
          <w:bCs/>
        </w:rPr>
        <w:t>Lokalna Grupa Działania C. K. Podkarpacie, to otwarte forum społeczeństwa zorientowanego na partnerską współpracę w dążeniu do możliwie najlepszego wykorzystania lokalnych zasobów naturalnych, kulturowych i historycznych a w efekcie do poprawy jakości życia mieszkańców.</w:t>
      </w:r>
      <w:r w:rsidRPr="00F40382">
        <w:rPr>
          <w:i/>
        </w:rPr>
        <w:t xml:space="preserve"> </w:t>
      </w:r>
    </w:p>
    <w:p w:rsidR="00372A0C" w:rsidRPr="00F40382" w:rsidRDefault="00372A0C" w:rsidP="00372A0C"/>
    <w:p w:rsidR="00372A0C" w:rsidRPr="00F40382" w:rsidRDefault="00372A0C" w:rsidP="00372A0C"/>
    <w:p w:rsidR="00372A0C" w:rsidRPr="00F40382" w:rsidRDefault="00372A0C" w:rsidP="00B82F4D">
      <w:pPr>
        <w:pStyle w:val="f1"/>
      </w:pPr>
      <w:bookmarkStart w:id="27" w:name="_Toc289456741"/>
      <w:bookmarkStart w:id="28" w:name="_Toc383672986"/>
      <w:r w:rsidRPr="00F40382">
        <w:t>6. Spójność specyfiki obszaru z celami LSR i przedsięwzięciami.</w:t>
      </w:r>
      <w:bookmarkEnd w:id="27"/>
      <w:bookmarkEnd w:id="28"/>
    </w:p>
    <w:p w:rsidR="00372A0C" w:rsidRPr="00F40382" w:rsidRDefault="00372A0C" w:rsidP="00372A0C">
      <w:pPr>
        <w:tabs>
          <w:tab w:val="left" w:pos="5835"/>
        </w:tabs>
      </w:pPr>
      <w:r w:rsidRPr="00F40382">
        <w:tab/>
      </w:r>
    </w:p>
    <w:p w:rsidR="00372A0C" w:rsidRPr="00F40382" w:rsidRDefault="00372A0C" w:rsidP="00A42CD1">
      <w:pPr>
        <w:suppressAutoHyphens w:val="0"/>
        <w:autoSpaceDE w:val="0"/>
        <w:spacing w:line="360" w:lineRule="auto"/>
        <w:ind w:firstLine="709"/>
        <w:jc w:val="both"/>
        <w:rPr>
          <w:color w:val="000000"/>
        </w:rPr>
      </w:pPr>
      <w:r w:rsidRPr="00F40382">
        <w:rPr>
          <w:color w:val="000000"/>
        </w:rPr>
        <w:t xml:space="preserve">Obszar objęty Lokalną Strategią Rozwoju można uznać za cenny pod względem atrakcyjności turystycznej w województwie podkarpackim ze względu na wyjątkowe walory przyrodnicze, dużą liczbę cennych zabytków oraz postać Tadeusza Marii Kantora. </w:t>
      </w:r>
    </w:p>
    <w:p w:rsidR="00372A0C" w:rsidRPr="00F40382" w:rsidRDefault="00372A0C" w:rsidP="00A42CD1">
      <w:pPr>
        <w:suppressAutoHyphens w:val="0"/>
        <w:autoSpaceDE w:val="0"/>
        <w:spacing w:line="360" w:lineRule="auto"/>
        <w:ind w:firstLine="709"/>
        <w:jc w:val="both"/>
        <w:rPr>
          <w:color w:val="000000"/>
        </w:rPr>
      </w:pPr>
      <w:r w:rsidRPr="00F40382">
        <w:rPr>
          <w:color w:val="000000"/>
        </w:rPr>
        <w:t xml:space="preserve">Obserwując lokalne dziedzictwo kulturowe dostrzec można, że jest ono dorobkiem wielu narodów kształtowanym przez różnorodność ich kultur i religii. Kościoły, cerkwie i synagogi, różnorodne tradycje i zwyczaje świadczą o bogactwie i  lokalnej specyfice. Znajdują się tu nie tylko ważne atrakcje regionu, ale również cenne obszary przyrodnicze. Dlatego motywem przewodnim </w:t>
      </w:r>
      <w:r w:rsidR="00212665" w:rsidRPr="00F40382">
        <w:rPr>
          <w:color w:val="000000"/>
        </w:rPr>
        <w:t>Strategii</w:t>
      </w:r>
      <w:r w:rsidRPr="00F40382">
        <w:rPr>
          <w:color w:val="000000"/>
        </w:rPr>
        <w:t xml:space="preserve">, który wskazuje na spójność przyjętych celów ogólnych i strategicznych ze specyfiką obszaru, jest wykorzystanie walorów turystycznych jako czynnika determinującego rozwój gmin objętych strategią. Stąd wybór celów I.1, I.2,  Kolejnym ważnym czynnikiem wpływającym na wybór przedsięwzięć i celów jest rolniczy charakter obszaru objętego LSR, ok. 38% ludności zajmuje się produkcja rolniczą przy średniej wielkości gospodarstwa 3 ha. Nierentowne gospodarstwa rolne przyczyniają się do konieczności podejmowania działań </w:t>
      </w:r>
      <w:r w:rsidR="005B35DB">
        <w:rPr>
          <w:color w:val="000000"/>
        </w:rPr>
        <w:br/>
      </w:r>
      <w:r w:rsidRPr="00F40382">
        <w:rPr>
          <w:color w:val="000000"/>
        </w:rPr>
        <w:t xml:space="preserve">w zakresie uzyskania dodatkowych dochodów oraz tworzenia miejsc pracy poza rolnictwem – dlatego zasadny staje sie wybór celów: I.1, II.1, II2, II 3. W ramach Przedsięwzięcia I i II przewidziano możliwość finansowania operacji dotyczących m.in.: </w:t>
      </w:r>
      <w:r w:rsidRPr="00F40382">
        <w:rPr>
          <w:rFonts w:ascii="Symbol" w:hAnsi="Symbol" w:cs="Symbol"/>
          <w:color w:val="93D150"/>
        </w:rPr>
        <w:t></w:t>
      </w:r>
      <w:r w:rsidRPr="00F40382">
        <w:rPr>
          <w:color w:val="000000"/>
        </w:rPr>
        <w:t xml:space="preserve">kształtowania przestrzeni publicznej; </w:t>
      </w:r>
      <w:r w:rsidRPr="00F40382">
        <w:rPr>
          <w:rFonts w:ascii="Symbol" w:hAnsi="Symbol" w:cs="Symbol"/>
          <w:color w:val="93D150"/>
        </w:rPr>
        <w:t></w:t>
      </w:r>
      <w:r w:rsidRPr="00F40382">
        <w:rPr>
          <w:color w:val="000000"/>
        </w:rPr>
        <w:t xml:space="preserve">budowy, remontu lub przebudowy infrastruktury związanej z rozwojem funkcji turystycznych; </w:t>
      </w:r>
      <w:r w:rsidRPr="00F40382">
        <w:rPr>
          <w:rFonts w:ascii="Symbol" w:hAnsi="Symbol" w:cs="Symbol"/>
          <w:color w:val="93D150"/>
        </w:rPr>
        <w:t></w:t>
      </w:r>
      <w:r w:rsidRPr="00F40382">
        <w:rPr>
          <w:color w:val="000000"/>
        </w:rPr>
        <w:t>odnawiania, eksponowania lub konserwacji lokalnych pomników historycznych, budynków będących zabytkami</w:t>
      </w:r>
      <w:r w:rsidR="00436CFE">
        <w:rPr>
          <w:color w:val="000000"/>
        </w:rPr>
        <w:t>,</w:t>
      </w:r>
      <w:r w:rsidRPr="00F40382">
        <w:rPr>
          <w:rFonts w:ascii="Symbol" w:hAnsi="Symbol" w:cs="Symbol"/>
          <w:color w:val="93D150"/>
        </w:rPr>
        <w:t></w:t>
      </w:r>
      <w:r w:rsidRPr="00F40382">
        <w:rPr>
          <w:color w:val="000000"/>
        </w:rPr>
        <w:t xml:space="preserve">renowacji, zabezpieczenia i oznakowania pomników przyrody, budowy i odbudowy małej infrastruktury turystycznej w szczególności szlaków turystycznych łączących atrakcje regionu i eksponującej jego walory krajobrazowe, a także działania   uzupełniające jak wsparcie kategoryzacji usług turystycznych, czy certyfikacja produktów </w:t>
      </w:r>
      <w:r w:rsidRPr="00F40382">
        <w:rPr>
          <w:color w:val="000000"/>
        </w:rPr>
        <w:lastRenderedPageBreak/>
        <w:t xml:space="preserve">lokalnych. Na rozwój turystyki wpływa nie tylko dostępność atrakcji, czy też sposób ich wyeksponowania, ale również jakość obsługi ruchu turystycznego przez podmioty zaliczane do bazy noclegowej, gastronomicznej i społecznej, handlowej i usługowej. Dlatego </w:t>
      </w:r>
      <w:r w:rsidRPr="00F40382">
        <w:rPr>
          <w:color w:val="000000"/>
        </w:rPr>
        <w:br/>
        <w:t xml:space="preserve">w LSR przewidziano działania, które pozwolą z jednej strony zabezpieczyć, udostępnić, wyeksponować walory turystyczne regionu (cel I i III), z drugiej zaś strony wesprą sektor turystyczny zarówno przez inwestycje (remonty, wyposażenie),promocja i wsparcie odnawialnych źródeł energii,  oraz wsparcie istniejących rzemiosła, zespołów folklorystycznych grup i organizacji kultywujących lokalne tradycje (cel III).W ramach Przedsięwzięcia II i III przewidziano wsparcie inicjatyw związanych z realizacją operacji dotyczących m.in.: organizacji szkoleń i innych przedsięwzięć edukacyjnych służących podniesieniu aktywności gospodarczej mieszkańców; </w:t>
      </w:r>
      <w:r w:rsidRPr="00F40382">
        <w:rPr>
          <w:rFonts w:ascii="Symbol" w:hAnsi="Symbol" w:cs="Symbol"/>
          <w:color w:val="93D150"/>
        </w:rPr>
        <w:t></w:t>
      </w:r>
      <w:r w:rsidRPr="00F40382">
        <w:rPr>
          <w:color w:val="000000"/>
        </w:rPr>
        <w:t>rozwoju agroturystyki i turystyki na obszarze realizacji LSR poprzez utworzenie lub zmodernizowanie punktów informacji turystycznej ale także przedsięwzięcia mające wpływ na integrację i aktywizacje społeczności, nac</w:t>
      </w:r>
      <w:r w:rsidR="005B35DB">
        <w:rPr>
          <w:color w:val="000000"/>
        </w:rPr>
        <w:t>isk na współpracę i partnerstwo</w:t>
      </w:r>
      <w:r w:rsidRPr="00F40382">
        <w:rPr>
          <w:color w:val="000000"/>
        </w:rPr>
        <w:t>.</w:t>
      </w:r>
    </w:p>
    <w:p w:rsidR="00372A0C" w:rsidRPr="00F40382" w:rsidRDefault="00372A0C" w:rsidP="00E55996">
      <w:pPr>
        <w:suppressAutoHyphens w:val="0"/>
        <w:autoSpaceDE w:val="0"/>
        <w:spacing w:line="360" w:lineRule="auto"/>
        <w:ind w:firstLine="709"/>
        <w:jc w:val="both"/>
      </w:pPr>
      <w:r w:rsidRPr="00F40382">
        <w:t xml:space="preserve">Przewidziano również finansowanie przedsięwzięć promocyjnych, rekreacyjnych, kulturalnych czy też sportowych, które stanowić mogą turystyczną ofertę uzupełniającą – cel. III.1, III.2, . Organizacja imprez w atrakcyjnej formie, jako element promocyjny, może </w:t>
      </w:r>
      <w:r w:rsidR="00E55996">
        <w:br/>
      </w:r>
      <w:r w:rsidRPr="00F40382">
        <w:t xml:space="preserve">w znaczący sposób przyczynić się do zwiększenia ruchu turystycznego, a tym samym do rozwoju społeczno-gospodarczego regionu. </w:t>
      </w:r>
    </w:p>
    <w:p w:rsidR="00AC3438" w:rsidRDefault="006F52FA" w:rsidP="00A02757">
      <w:r>
        <w:br/>
      </w:r>
    </w:p>
    <w:p w:rsidR="006F52FA" w:rsidRPr="00F40382" w:rsidRDefault="006F52FA" w:rsidP="00B82F4D">
      <w:pPr>
        <w:pStyle w:val="f1"/>
        <w:rPr>
          <w:rFonts w:eastAsia="Arial"/>
          <w:lang w:eastAsia="pl-PL" w:bidi="pl-PL"/>
        </w:rPr>
      </w:pPr>
      <w:bookmarkStart w:id="29" w:name="_Toc289456742"/>
      <w:bookmarkStart w:id="30" w:name="_Toc383672987"/>
      <w:r w:rsidRPr="00F40382">
        <w:rPr>
          <w:color w:val="000000"/>
        </w:rPr>
        <w:t>7. Uzasadnienie podejścia zintegrowanego dla planowanych w ramach u</w:t>
      </w:r>
      <w:r w:rsidRPr="00F40382">
        <w:rPr>
          <w:rFonts w:eastAsia="Arial"/>
          <w:lang w:eastAsia="pl-PL" w:bidi="pl-PL"/>
        </w:rPr>
        <w:t>zasadnienie zintegrowanego podejścia dla przedsięwzięć planowanych w ramach Lokalnej Strategii Rozwoju Stowarzyszenia Lokalna Grupa Działania C.K. Podkarpacie</w:t>
      </w:r>
      <w:bookmarkEnd w:id="29"/>
      <w:bookmarkEnd w:id="30"/>
    </w:p>
    <w:p w:rsidR="006F52FA" w:rsidRPr="00F40382" w:rsidRDefault="006F52FA" w:rsidP="006F52FA">
      <w:pPr>
        <w:spacing w:line="360" w:lineRule="auto"/>
        <w:jc w:val="both"/>
        <w:rPr>
          <w:rFonts w:eastAsia="Arial" w:cs="Arial"/>
          <w:lang w:eastAsia="pl-PL" w:bidi="pl-PL"/>
        </w:rPr>
      </w:pPr>
    </w:p>
    <w:p w:rsidR="006F52FA" w:rsidRPr="00F40382" w:rsidRDefault="006F52FA" w:rsidP="006F52FA">
      <w:pPr>
        <w:spacing w:line="360" w:lineRule="auto"/>
        <w:jc w:val="both"/>
        <w:rPr>
          <w:rFonts w:eastAsia="Arial"/>
          <w:lang w:eastAsia="pl-PL" w:bidi="pl-PL"/>
        </w:rPr>
      </w:pPr>
      <w:r w:rsidRPr="00F40382">
        <w:rPr>
          <w:rFonts w:eastAsia="Arial" w:cs="Arial"/>
          <w:lang w:eastAsia="pl-PL" w:bidi="pl-PL"/>
        </w:rPr>
        <w:tab/>
      </w:r>
      <w:r w:rsidRPr="00F40382">
        <w:rPr>
          <w:rFonts w:eastAsia="Arial"/>
          <w:lang w:eastAsia="pl-PL" w:bidi="pl-PL"/>
        </w:rPr>
        <w:t xml:space="preserve">Zintegrowany charakter LSR Stowarzyszenia LGD C.K. Podkarpacie przejawia się </w:t>
      </w:r>
      <w:r w:rsidRPr="00F40382">
        <w:rPr>
          <w:rFonts w:eastAsia="Arial"/>
          <w:lang w:eastAsia="pl-PL" w:bidi="pl-PL"/>
        </w:rPr>
        <w:br/>
        <w:t xml:space="preserve">w związkach między podmiotami lokalnymi, które będą uczestniczyć w realizacji LSR. </w:t>
      </w:r>
      <w:r w:rsidRPr="00F40382">
        <w:rPr>
          <w:rFonts w:eastAsia="Arial"/>
          <w:lang w:eastAsia="pl-PL" w:bidi="pl-PL"/>
        </w:rPr>
        <w:br/>
        <w:t xml:space="preserve">Jako zasadę przyjęto, iż planowane w strategii przedsięwzięcia i operacje realizowane będą przez podmioty z różnych sektorów oraz, że realizacja tych przedsięwzięć zakłada współpracę różnych podmiotów wykonujących cząstkowe zadania i operacje składające się na dane przedsięwzięcie. </w:t>
      </w:r>
    </w:p>
    <w:p w:rsidR="006F52FA" w:rsidRPr="00F40382" w:rsidRDefault="006F52FA" w:rsidP="006F52FA">
      <w:pPr>
        <w:spacing w:line="360" w:lineRule="auto"/>
        <w:jc w:val="both"/>
        <w:rPr>
          <w:rFonts w:eastAsia="Arial"/>
          <w:lang w:eastAsia="pl-PL" w:bidi="pl-PL"/>
        </w:rPr>
      </w:pPr>
      <w:r w:rsidRPr="00F40382">
        <w:rPr>
          <w:rFonts w:eastAsia="Arial"/>
          <w:lang w:eastAsia="pl-PL" w:bidi="pl-PL"/>
        </w:rPr>
        <w:t>Przykładem jest przedsięwzięcie, które będzie realizowane przez gminę Wielopole Skrzyńskie polegające na modernizacji (odbudow</w:t>
      </w:r>
      <w:r>
        <w:rPr>
          <w:rFonts w:eastAsia="Arial"/>
          <w:lang w:eastAsia="pl-PL" w:bidi="pl-PL"/>
        </w:rPr>
        <w:t>ie) ośrodka sportu i rekreacji,</w:t>
      </w:r>
      <w:r w:rsidRPr="00F40382">
        <w:rPr>
          <w:rFonts w:eastAsia="Arial"/>
          <w:lang w:eastAsia="pl-PL" w:bidi="pl-PL"/>
        </w:rPr>
        <w:t xml:space="preserve"> który wzmocni infrastrukturę </w:t>
      </w:r>
      <w:r w:rsidRPr="00F40382">
        <w:rPr>
          <w:rFonts w:eastAsia="Arial"/>
          <w:lang w:eastAsia="pl-PL" w:bidi="pl-PL"/>
        </w:rPr>
        <w:lastRenderedPageBreak/>
        <w:t xml:space="preserve">turystyczno – rekreacyjną. Przedsięwzięcie będzie podstawą do prowadzenia działalności gastronomicznej oraz wzmocni ofertę rolników podejmujących działalność agroturystyczną.  </w:t>
      </w:r>
    </w:p>
    <w:p w:rsidR="006F52FA" w:rsidRPr="00F40382" w:rsidRDefault="006F52FA" w:rsidP="006F52FA">
      <w:pPr>
        <w:spacing w:line="360" w:lineRule="auto"/>
        <w:jc w:val="both"/>
        <w:rPr>
          <w:rFonts w:eastAsia="Arial"/>
          <w:lang w:eastAsia="pl-PL" w:bidi="pl-PL"/>
        </w:rPr>
      </w:pPr>
      <w:r w:rsidRPr="00F40382">
        <w:rPr>
          <w:color w:val="000000"/>
        </w:rPr>
        <w:t>Zintegrowane podejście przejawia się także w partnerskiej metodzie opracowania Strategii, co pozwoliło zachować spójność dokumentu i jego celów ze specyfiką obszaru.</w:t>
      </w:r>
      <w:r w:rsidRPr="00F40382">
        <w:rPr>
          <w:color w:val="000000"/>
        </w:rPr>
        <w:br/>
      </w:r>
      <w:r w:rsidRPr="00F40382">
        <w:rPr>
          <w:rFonts w:eastAsia="Arial"/>
          <w:lang w:eastAsia="pl-PL" w:bidi="pl-PL"/>
        </w:rPr>
        <w:t>W trakcie procesu przeprowadzania konsultacji społecznych LSR wzięto pod uwagę wszystkie grupy społeczne funkcjonujące na obszarze LGD C.K. Podkarpacie. Dzięki temu, iż LGD C.K. Podkarpacie realizowała Pilotażowy Program Leader + przeprowadzono sz</w:t>
      </w:r>
      <w:r>
        <w:rPr>
          <w:rFonts w:eastAsia="Arial"/>
          <w:lang w:eastAsia="pl-PL" w:bidi="pl-PL"/>
        </w:rPr>
        <w:t>ereg szkoleń m.i</w:t>
      </w:r>
      <w:r w:rsidRPr="00F40382">
        <w:rPr>
          <w:rFonts w:eastAsia="Arial"/>
          <w:lang w:eastAsia="pl-PL" w:bidi="pl-PL"/>
        </w:rPr>
        <w:t xml:space="preserve">n. dotyczących animacji kulturowej i warsztatów pod hasłem zanikających zawodów, szkolenie internetowe, językowe co znacznie ułatwiło rozpoznanie potrzeb lokalnej społeczności </w:t>
      </w:r>
      <w:r w:rsidRPr="00F40382">
        <w:rPr>
          <w:rFonts w:eastAsia="Arial"/>
          <w:lang w:eastAsia="pl-PL" w:bidi="pl-PL"/>
        </w:rPr>
        <w:br/>
        <w:t xml:space="preserve">i zapoczątkowało współpracę wśród lokalnej społeczności. </w:t>
      </w:r>
    </w:p>
    <w:p w:rsidR="006F52FA" w:rsidRPr="00F40382" w:rsidRDefault="006F52FA" w:rsidP="00E55996">
      <w:pPr>
        <w:spacing w:line="360" w:lineRule="auto"/>
        <w:ind w:firstLine="709"/>
        <w:jc w:val="both"/>
        <w:rPr>
          <w:rFonts w:eastAsia="Arial"/>
          <w:lang w:eastAsia="pl-PL" w:bidi="pl-PL"/>
        </w:rPr>
      </w:pPr>
      <w:r w:rsidRPr="00F40382">
        <w:rPr>
          <w:rFonts w:eastAsia="Arial"/>
          <w:lang w:eastAsia="pl-PL" w:bidi="pl-PL"/>
        </w:rPr>
        <w:t>Mieszkańcy wykazali się ogromnym zainteresowaniem realizowanymi działaniami ja</w:t>
      </w:r>
      <w:r>
        <w:rPr>
          <w:rFonts w:eastAsia="Arial"/>
          <w:lang w:eastAsia="pl-PL" w:bidi="pl-PL"/>
        </w:rPr>
        <w:t xml:space="preserve">k również zadeklarowali udział </w:t>
      </w:r>
      <w:r w:rsidRPr="00F40382">
        <w:rPr>
          <w:rFonts w:eastAsia="Arial"/>
          <w:lang w:eastAsia="pl-PL" w:bidi="pl-PL"/>
        </w:rPr>
        <w:t xml:space="preserve">w konstruowaniu i wdrażaniu LSR. </w:t>
      </w:r>
    </w:p>
    <w:p w:rsidR="006F52FA" w:rsidRPr="00F40382" w:rsidRDefault="006F52FA" w:rsidP="00E55996">
      <w:pPr>
        <w:spacing w:line="360" w:lineRule="auto"/>
        <w:ind w:firstLine="709"/>
        <w:jc w:val="both"/>
        <w:rPr>
          <w:rFonts w:eastAsia="Arial"/>
          <w:lang w:eastAsia="pl-PL" w:bidi="pl-PL"/>
        </w:rPr>
      </w:pPr>
      <w:r w:rsidRPr="00F40382">
        <w:rPr>
          <w:rFonts w:eastAsia="Arial"/>
          <w:lang w:eastAsia="pl-PL" w:bidi="pl-PL"/>
        </w:rPr>
        <w:t xml:space="preserve">W trakcie prac nad LSR konsultację prowadzono w formie warsztatów metodami interaktywnymi z użyciem narzędzi (technik treningowych) pozwalającym uczestnikom pracy indywidualnie i grupowo identyfikować, następnie analizować i w końcu proponować możliwe do realizacji wnioski czy operacje. </w:t>
      </w:r>
    </w:p>
    <w:p w:rsidR="006F52FA" w:rsidRPr="00F40382" w:rsidRDefault="006F52FA" w:rsidP="00E55996">
      <w:pPr>
        <w:spacing w:line="360" w:lineRule="auto"/>
        <w:ind w:firstLine="709"/>
        <w:jc w:val="both"/>
        <w:rPr>
          <w:color w:val="000000"/>
          <w:lang w:eastAsia="pl-PL" w:bidi="pl-PL"/>
        </w:rPr>
      </w:pPr>
      <w:r w:rsidRPr="00F40382">
        <w:rPr>
          <w:rFonts w:eastAsia="Arial"/>
          <w:lang w:eastAsia="pl-PL" w:bidi="pl-PL"/>
        </w:rPr>
        <w:t xml:space="preserve">Ten sposób pracy pozwala traktować uczestników warsztatów jako lokalnych ekspertów posiadających znaczne doświadczenie jak również wiedzę na temat potrzeb lokalnych społeczności. Za najważniejsze uznano stworzenie takiej sytuacji warsztatowej, które pozwoliło uczestnikom uznać, że to oni sami dzięki partnerskiej współpracy, są autorami współpracy </w:t>
      </w:r>
      <w:r w:rsidRPr="00F40382">
        <w:rPr>
          <w:rFonts w:eastAsia="Arial"/>
          <w:lang w:eastAsia="pl-PL" w:bidi="pl-PL"/>
        </w:rPr>
        <w:br/>
        <w:t>z LGD, wniosków i operacji. Z tego powodu każde spotkania prowadzone były urozmaiconymi technikami: wykład – prezentacja multimedialna, moderowana dyskusja tzw., burza mózgów. Członkowie Zarządu i pracownicy Stowarzyszenia przeprowadzali również osobiste konsultacje z zainteresowanymi przedsiębiorcami, rolnikami, władzami samorządowymi, przedstawicielami instytucji pozarządowych. Można więc stwierdzić że z</w:t>
      </w:r>
      <w:r w:rsidRPr="00F40382">
        <w:rPr>
          <w:color w:val="000000"/>
        </w:rPr>
        <w:t xml:space="preserve">integrowany charakter Lokalnej Strategii Działania, oznacza unikalne podejście do rozwiązywania problemów poprzez wielosektorowe łączenie istniejących zasobów i działań </w:t>
      </w:r>
      <w:r w:rsidRPr="00F40382">
        <w:rPr>
          <w:color w:val="000000"/>
          <w:lang w:eastAsia="pl-PL" w:bidi="pl-PL"/>
        </w:rPr>
        <w:t>w trzech sferach: publicznej, gospodarczej i społecznej.</w:t>
      </w:r>
    </w:p>
    <w:p w:rsidR="004A7D7B" w:rsidRPr="00F40382" w:rsidRDefault="004A7D7B" w:rsidP="00E55996">
      <w:pPr>
        <w:suppressAutoHyphens w:val="0"/>
        <w:rPr>
          <w:rFonts w:eastAsia="Arial"/>
          <w:lang w:eastAsia="pl-PL" w:bidi="pl-PL"/>
        </w:rPr>
      </w:pPr>
      <w:r>
        <w:br w:type="page"/>
      </w:r>
      <w:r w:rsidRPr="00F40382">
        <w:rPr>
          <w:rFonts w:eastAsia="Arial"/>
          <w:lang w:eastAsia="pl-PL" w:bidi="pl-PL"/>
        </w:rPr>
        <w:lastRenderedPageBreak/>
        <w:t>Grupy docelowe przedsięwzięć w zakresie, których realizowane będzie zintegrowane podejście:</w:t>
      </w:r>
      <w:r w:rsidR="00E55996">
        <w:rPr>
          <w:rFonts w:eastAsia="Arial"/>
          <w:lang w:eastAsia="pl-PL" w:bidi="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84"/>
      </w:tblGrid>
      <w:tr w:rsidR="00E107F6" w:rsidTr="00D67835">
        <w:trPr>
          <w:trHeight w:val="575"/>
        </w:trPr>
        <w:tc>
          <w:tcPr>
            <w:tcW w:w="3936" w:type="dxa"/>
            <w:shd w:val="clear" w:color="auto" w:fill="D9F1FF"/>
            <w:vAlign w:val="center"/>
          </w:tcPr>
          <w:p w:rsidR="004A7D7B" w:rsidRPr="001C093F" w:rsidRDefault="004A7D7B" w:rsidP="001C093F">
            <w:pPr>
              <w:pStyle w:val="Zawartotabeli0"/>
              <w:snapToGrid w:val="0"/>
              <w:spacing w:line="360" w:lineRule="auto"/>
              <w:jc w:val="center"/>
              <w:rPr>
                <w:u w:val="single"/>
              </w:rPr>
            </w:pPr>
            <w:r w:rsidRPr="001C093F">
              <w:rPr>
                <w:u w:val="single"/>
              </w:rPr>
              <w:t>Przedsięwzięcie</w:t>
            </w:r>
          </w:p>
        </w:tc>
        <w:tc>
          <w:tcPr>
            <w:tcW w:w="5584" w:type="dxa"/>
            <w:shd w:val="clear" w:color="auto" w:fill="D9F1FF"/>
            <w:vAlign w:val="center"/>
          </w:tcPr>
          <w:p w:rsidR="004A7D7B" w:rsidRPr="001C093F" w:rsidRDefault="004A7D7B" w:rsidP="001C093F">
            <w:pPr>
              <w:pStyle w:val="Zawartotabeli0"/>
              <w:snapToGrid w:val="0"/>
              <w:spacing w:line="360" w:lineRule="auto"/>
              <w:jc w:val="center"/>
              <w:rPr>
                <w:u w:val="single"/>
              </w:rPr>
            </w:pPr>
            <w:r w:rsidRPr="001C093F">
              <w:rPr>
                <w:u w:val="single"/>
              </w:rPr>
              <w:t>Grupy docelowe</w:t>
            </w:r>
          </w:p>
        </w:tc>
      </w:tr>
      <w:tr w:rsidR="00E107F6" w:rsidTr="001C093F">
        <w:tc>
          <w:tcPr>
            <w:tcW w:w="3936" w:type="dxa"/>
            <w:shd w:val="clear" w:color="auto" w:fill="auto"/>
            <w:vAlign w:val="center"/>
          </w:tcPr>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Zrównoważony rozwój turystyki</w:t>
            </w:r>
          </w:p>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na obszarze LGD</w:t>
            </w:r>
          </w:p>
        </w:tc>
        <w:tc>
          <w:tcPr>
            <w:tcW w:w="5584" w:type="dxa"/>
            <w:shd w:val="clear" w:color="auto" w:fill="auto"/>
          </w:tcPr>
          <w:p w:rsidR="004A7D7B" w:rsidRPr="00F40382" w:rsidRDefault="004A7D7B" w:rsidP="001C093F">
            <w:pPr>
              <w:pStyle w:val="Zawartotabeli0"/>
              <w:snapToGrid w:val="0"/>
              <w:spacing w:line="360" w:lineRule="auto"/>
            </w:pPr>
            <w:r w:rsidRPr="00F40382">
              <w:t>Jednostki samorządu terytorialnego</w:t>
            </w:r>
            <w:r w:rsidR="00E55996">
              <w:t>,</w:t>
            </w:r>
          </w:p>
          <w:p w:rsidR="004A7D7B" w:rsidRPr="00F40382" w:rsidRDefault="00E55996" w:rsidP="001C093F">
            <w:pPr>
              <w:pStyle w:val="Zawartotabeli0"/>
              <w:spacing w:line="360" w:lineRule="auto"/>
            </w:pPr>
            <w:r>
              <w:t>R</w:t>
            </w:r>
            <w:r w:rsidR="004A7D7B" w:rsidRPr="00F40382">
              <w:t>olnicy</w:t>
            </w:r>
            <w:r>
              <w:t>,</w:t>
            </w:r>
            <w:r w:rsidR="00E569C6">
              <w:t xml:space="preserve"> </w:t>
            </w:r>
            <w:r w:rsidR="004A7D7B" w:rsidRPr="00F40382">
              <w:t>organizacje pozarządowe</w:t>
            </w:r>
            <w:r>
              <w:t xml:space="preserve">, </w:t>
            </w:r>
            <w:r w:rsidR="004A7D7B" w:rsidRPr="00F40382">
              <w:t xml:space="preserve">przedsiębiorcy </w:t>
            </w:r>
            <w:r>
              <w:br/>
            </w:r>
            <w:r w:rsidR="004A7D7B" w:rsidRPr="00F40382">
              <w:t>(w branżach m.in.</w:t>
            </w:r>
            <w:r>
              <w:t xml:space="preserve"> </w:t>
            </w:r>
            <w:r w:rsidR="00E569C6">
              <w:t xml:space="preserve">gastronomicznej, turystycznej, </w:t>
            </w:r>
            <w:r w:rsidR="004A7D7B" w:rsidRPr="00F40382">
              <w:t>handlowej)</w:t>
            </w:r>
            <w:r w:rsidR="00E569C6">
              <w:t xml:space="preserve">, </w:t>
            </w:r>
            <w:r w:rsidR="004A7D7B" w:rsidRPr="00F40382">
              <w:t>mieszkańcy</w:t>
            </w:r>
            <w:r>
              <w:t>;</w:t>
            </w:r>
          </w:p>
        </w:tc>
      </w:tr>
      <w:tr w:rsidR="00E107F6" w:rsidTr="001C093F">
        <w:tc>
          <w:tcPr>
            <w:tcW w:w="3936" w:type="dxa"/>
            <w:shd w:val="clear" w:color="auto" w:fill="auto"/>
            <w:vAlign w:val="center"/>
          </w:tcPr>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LGD aktywna gospodarczo</w:t>
            </w:r>
          </w:p>
        </w:tc>
        <w:tc>
          <w:tcPr>
            <w:tcW w:w="5584" w:type="dxa"/>
            <w:shd w:val="clear" w:color="auto" w:fill="auto"/>
          </w:tcPr>
          <w:p w:rsidR="004A7D7B" w:rsidRPr="00F40382" w:rsidRDefault="004A7D7B" w:rsidP="001C093F">
            <w:pPr>
              <w:pStyle w:val="Zawartotabeli0"/>
              <w:snapToGrid w:val="0"/>
              <w:spacing w:line="360" w:lineRule="auto"/>
              <w:jc w:val="both"/>
            </w:pPr>
            <w:r w:rsidRPr="00F40382">
              <w:t>Jed</w:t>
            </w:r>
            <w:r w:rsidR="00E55996">
              <w:t>nostki samorządu terytorialnego, r</w:t>
            </w:r>
            <w:r w:rsidRPr="00F40382">
              <w:t>olnicy</w:t>
            </w:r>
            <w:r w:rsidR="00E569C6">
              <w:t xml:space="preserve">, </w:t>
            </w:r>
            <w:r w:rsidR="00E55996">
              <w:t xml:space="preserve">organizacje pozarządowe, </w:t>
            </w:r>
            <w:r w:rsidRPr="00F40382">
              <w:t>przedsiębiorcy (w branżach m.in. usług, handlu, rolnictwa, leśnictwa, przemysł drzewny)</w:t>
            </w:r>
            <w:r w:rsidR="00E569C6">
              <w:t xml:space="preserve">, </w:t>
            </w:r>
            <w:r w:rsidRPr="00F40382">
              <w:t>mieszkańcy</w:t>
            </w:r>
            <w:r w:rsidR="00E55996">
              <w:t>;</w:t>
            </w:r>
          </w:p>
        </w:tc>
      </w:tr>
      <w:tr w:rsidR="00E107F6" w:rsidTr="001C093F">
        <w:tc>
          <w:tcPr>
            <w:tcW w:w="3936" w:type="dxa"/>
            <w:shd w:val="clear" w:color="auto" w:fill="auto"/>
            <w:vAlign w:val="center"/>
          </w:tcPr>
          <w:p w:rsidR="004A7D7B" w:rsidRPr="001C093F" w:rsidRDefault="004A7D7B" w:rsidP="001C093F">
            <w:pPr>
              <w:snapToGrid w:val="0"/>
              <w:spacing w:line="360" w:lineRule="auto"/>
              <w:jc w:val="center"/>
              <w:rPr>
                <w:rFonts w:eastAsia="Arial"/>
                <w:b/>
                <w:bCs/>
                <w:lang w:eastAsia="pl-PL" w:bidi="pl-PL"/>
              </w:rPr>
            </w:pPr>
            <w:r w:rsidRPr="001C093F">
              <w:rPr>
                <w:rFonts w:eastAsia="Arial"/>
                <w:b/>
                <w:bCs/>
                <w:lang w:eastAsia="pl-PL" w:bidi="pl-PL"/>
              </w:rPr>
              <w:t>Nowe centrum społeczno kulturowe podkarpackiej wsi</w:t>
            </w:r>
          </w:p>
        </w:tc>
        <w:tc>
          <w:tcPr>
            <w:tcW w:w="5584" w:type="dxa"/>
            <w:shd w:val="clear" w:color="auto" w:fill="auto"/>
          </w:tcPr>
          <w:p w:rsidR="004A7D7B" w:rsidRPr="00F40382" w:rsidRDefault="004A7D7B" w:rsidP="001C093F">
            <w:pPr>
              <w:pStyle w:val="Zawartotabeli0"/>
              <w:snapToGrid w:val="0"/>
              <w:spacing w:line="360" w:lineRule="auto"/>
              <w:jc w:val="both"/>
            </w:pPr>
            <w:r w:rsidRPr="00F40382">
              <w:t xml:space="preserve">Jednostki </w:t>
            </w:r>
            <w:r w:rsidR="00E55996">
              <w:t xml:space="preserve">samorządu terytorialnego, </w:t>
            </w:r>
            <w:r w:rsidR="00E569C6">
              <w:t>r</w:t>
            </w:r>
            <w:r w:rsidRPr="00F40382">
              <w:t>olnicy</w:t>
            </w:r>
            <w:r w:rsidR="00E569C6">
              <w:t xml:space="preserve">, </w:t>
            </w:r>
            <w:r w:rsidR="00E55996">
              <w:t xml:space="preserve">organizacje pozarządowe, </w:t>
            </w:r>
            <w:r w:rsidRPr="00F40382">
              <w:t>przedsiębiorcy</w:t>
            </w:r>
            <w:r w:rsidR="00E569C6">
              <w:t xml:space="preserve">, </w:t>
            </w:r>
            <w:r w:rsidRPr="00F40382">
              <w:t>mieszkańcy</w:t>
            </w:r>
            <w:r w:rsidR="00E55996">
              <w:t>;</w:t>
            </w:r>
          </w:p>
        </w:tc>
      </w:tr>
    </w:tbl>
    <w:p w:rsidR="004A7D7B" w:rsidRPr="00F40382" w:rsidRDefault="004A7D7B" w:rsidP="004A7D7B">
      <w:pPr>
        <w:spacing w:line="360" w:lineRule="auto"/>
        <w:jc w:val="both"/>
      </w:pPr>
    </w:p>
    <w:p w:rsidR="004A7D7B" w:rsidRPr="00F40382" w:rsidRDefault="004A7D7B" w:rsidP="00E55996">
      <w:pPr>
        <w:spacing w:line="360" w:lineRule="auto"/>
        <w:ind w:firstLine="709"/>
        <w:jc w:val="both"/>
        <w:rPr>
          <w:b/>
          <w:bCs/>
          <w:color w:val="000000"/>
          <w:kern w:val="1"/>
        </w:rPr>
      </w:pPr>
      <w:r w:rsidRPr="00F40382">
        <w:rPr>
          <w:b/>
          <w:bCs/>
          <w:color w:val="000000"/>
          <w:kern w:val="1"/>
        </w:rPr>
        <w:t>Opis przedsięwzięć opierających się na waloryzacji i wykorzystaniu różnych zasobów przyrodniczych, kulturowych i historycznych.</w:t>
      </w:r>
    </w:p>
    <w:p w:rsidR="004A7D7B" w:rsidRPr="00F40382" w:rsidRDefault="004A7D7B" w:rsidP="00E94255">
      <w:pPr>
        <w:pStyle w:val="Default"/>
        <w:spacing w:line="360" w:lineRule="auto"/>
        <w:jc w:val="both"/>
      </w:pPr>
    </w:p>
    <w:p w:rsidR="004A7D7B" w:rsidRPr="00F40382" w:rsidRDefault="004A7D7B" w:rsidP="00E94255">
      <w:pPr>
        <w:pStyle w:val="Default"/>
        <w:spacing w:line="360" w:lineRule="auto"/>
        <w:jc w:val="both"/>
      </w:pPr>
      <w:r w:rsidRPr="00F40382">
        <w:tab/>
        <w:t>Przedsięwzięcia opierające się na waloryzacji i wykorzystaniu różnych zasobów</w:t>
      </w:r>
      <w:r w:rsidR="00381013">
        <w:t xml:space="preserve"> </w:t>
      </w:r>
      <w:r w:rsidRPr="00F40382">
        <w:t xml:space="preserve">przyrodniczych, kulturowych i historycznych polegają na: </w:t>
      </w:r>
    </w:p>
    <w:p w:rsidR="00813F21" w:rsidRPr="00E569C6" w:rsidRDefault="00813F21" w:rsidP="00E569C6">
      <w:pPr>
        <w:suppressAutoHyphens w:val="0"/>
        <w:spacing w:line="360" w:lineRule="auto"/>
        <w:ind w:firstLine="708"/>
        <w:jc w:val="both"/>
      </w:pPr>
      <w:r w:rsidRPr="00F40382">
        <w:rPr>
          <w:rFonts w:eastAsia="Arial"/>
          <w:b/>
          <w:bCs/>
          <w:lang w:eastAsia="pl-PL" w:bidi="pl-PL"/>
        </w:rPr>
        <w:t xml:space="preserve">Zrównoważony rozwój turystyki na obszarze LGD - </w:t>
      </w:r>
      <w:r w:rsidRPr="00F40382">
        <w:rPr>
          <w:rFonts w:eastAsia="Arial"/>
          <w:lang w:eastAsia="pl-PL" w:bidi="pl-PL"/>
        </w:rPr>
        <w:t xml:space="preserve">przedsięwzięcie polega na </w:t>
      </w:r>
      <w:r w:rsidRPr="00F40382">
        <w:t xml:space="preserve">wykorzystaniu rodzimych zasobów przyrodniczych i kulturowych w oparciu o które zostanie opracowany odpowiedni zintegrowany produkt turystyczny - produkt tworzą naturalne </w:t>
      </w:r>
      <w:r>
        <w:br/>
      </w:r>
      <w:r w:rsidRPr="00F40382">
        <w:t xml:space="preserve">i kulturowe walory turystyczne, dobra materialne i usługi świadczone turystom (transport, baza noclegowa, gastronomiczna etc.), usługi umożliwiające dojazd do miejsca pobytu, pobyt </w:t>
      </w:r>
      <w:r>
        <w:br/>
      </w:r>
      <w:r w:rsidRPr="00F40382">
        <w:t>i powrót do miejsca zamieszkania, usługi świadczone w powiązaniu z walorami turystycznymi (pilotaż, przewodnictwo, impre</w:t>
      </w:r>
      <w:r>
        <w:t xml:space="preserve">zy, wypożyczalnie sprzętu etc). </w:t>
      </w:r>
      <w:r w:rsidRPr="00F40382">
        <w:t xml:space="preserve">Wspierane będą również inwestycje związane z infrastrukturą około turystyczną, miejscami stanowiącymi centra wsi, ośrodkami sportowo rekreacyjnymi, świetlicami wiejskimi, jak również organizacją i promocją wydarzeń kulturowych np. związanych z sztuką T.M. Kantora, rekreacyjnych, sportowych. Przyczyni się to do wzrostu ruchu turystycznego, poprawy estetyki wsi, odnowy dziedzictwa kulturowego poprzez odnowę zabytków, kultywowanie tradycji i obrzędów w konsekwencji </w:t>
      </w:r>
      <w:r w:rsidRPr="00F40382">
        <w:lastRenderedPageBreak/>
        <w:t xml:space="preserve">wpłynie na rozwój gospodarczy LGD, powstanie nowych miejsc pracy, stworzenie możliwości dodatkowych dochodów w rolnictwie – w nawiązaniu do przedsięwzięcia nr II </w:t>
      </w:r>
      <w:r w:rsidRPr="00F40382">
        <w:rPr>
          <w:rFonts w:eastAsia="Arial"/>
          <w:lang w:eastAsia="pl-PL" w:bidi="pl-PL"/>
        </w:rPr>
        <w:t>LGD aktywna gospodarczo</w:t>
      </w:r>
      <w:r w:rsidRPr="00F40382">
        <w:t>.</w:t>
      </w:r>
      <w:r>
        <w:t xml:space="preserve"> </w:t>
      </w:r>
      <w:r w:rsidRPr="00F40382">
        <w:t xml:space="preserve"> Zachowane dotąd kultywowane specyficzn</w:t>
      </w:r>
      <w:r>
        <w:t xml:space="preserve">e tradycje jak „Emaus”, „Droby”, </w:t>
      </w:r>
      <w:r w:rsidRPr="00F40382">
        <w:t xml:space="preserve">tańce i przyśpiewki, tradycyjne potrawy, tradycje rękodzielnicze – pisanki, palmy, koronki, malowanie na szkle; pszczelarstwo; kowalstwo tworzą barwny krajobraz kulturowy wsi, świadczą również </w:t>
      </w:r>
      <w:r>
        <w:br/>
      </w:r>
      <w:r w:rsidRPr="00F40382">
        <w:t xml:space="preserve">o przywiązaniu mieszkańców do rodzimej kultury i chęci jej pielęgnowania. Ochrona tożsamości kulturowej, jej kultywowanie i promocja to działania skupione w III przedsięwzięciu </w:t>
      </w:r>
      <w:r w:rsidRPr="00F40382">
        <w:rPr>
          <w:rFonts w:eastAsia="Arial"/>
          <w:lang w:eastAsia="pl-PL" w:bidi="pl-PL"/>
        </w:rPr>
        <w:t>Nowe centrum społeczno kulturowe podkarpackiej wsi</w:t>
      </w:r>
      <w:r w:rsidRPr="00F40382">
        <w:rPr>
          <w:rFonts w:eastAsia="Arial"/>
          <w:b/>
          <w:bCs/>
          <w:lang w:eastAsia="pl-PL" w:bidi="pl-PL"/>
        </w:rPr>
        <w:t>.</w:t>
      </w:r>
    </w:p>
    <w:p w:rsidR="00E569C6" w:rsidRPr="00E569C6" w:rsidRDefault="00813F21" w:rsidP="00E569C6">
      <w:pPr>
        <w:pStyle w:val="Default"/>
        <w:spacing w:line="360" w:lineRule="auto"/>
        <w:jc w:val="both"/>
      </w:pPr>
      <w:r w:rsidRPr="00F40382">
        <w:tab/>
        <w:t xml:space="preserve">Określone w Strategii cele i działania tworzą wspólny, ściśle ze sobą powiązany system. Każdy z przedstawicieli sektorów wchodzących w skład LGD ma możliwość realizacji przedsięwzięć, co zapewnia integrację na każdym z poziomów. Wszystkie poziomy pozostają </w:t>
      </w:r>
      <w:r>
        <w:br/>
      </w:r>
      <w:r w:rsidRPr="00F40382">
        <w:t xml:space="preserve">w efekcie synergii z innymi, wzajemnie się uzupełniają, co sprzyja tworzeniu wartości dodanej </w:t>
      </w:r>
      <w:r>
        <w:br/>
      </w:r>
      <w:r w:rsidRPr="00F40382">
        <w:t xml:space="preserve">w postaci tworzenia nowych relacji nie tylko podczas wdrażania konkretnych działań, ale poczucia wspólnoty i możliwości wzajemnej pomocy i wsparcia zarówno obecnie, jak również </w:t>
      </w:r>
      <w:r>
        <w:br/>
      </w:r>
      <w:r w:rsidRPr="00F40382">
        <w:t xml:space="preserve">w przyszłości oraz powstawania nowych nieformalnych powiązań. Ponadto dla wzmocnienia efektu synergii na etapie wyboru operacji do realizacji będą promowane – dodatkowo punktowane – wnioski, które będą uzupełniać inne już realizowana, bądź zrealizowane, </w:t>
      </w:r>
      <w:r>
        <w:br/>
      </w:r>
      <w:r w:rsidRPr="00F40382">
        <w:t xml:space="preserve">w szczególności te, które współfinansowane są ze środków LSR. Podsumowując, należy stwierdzić, że podejście zintegrowane do planowanych przedsięwzięć przedstawia spójny </w:t>
      </w:r>
      <w:r>
        <w:br/>
      </w:r>
      <w:r w:rsidRPr="00F40382">
        <w:t xml:space="preserve">i logiczny system wdrażania wszystkich celów, przedsięwzięć jak i związków między różnymi podmiotami uczestniczącymi w ich realizacji. </w:t>
      </w:r>
    </w:p>
    <w:p w:rsidR="00813F21" w:rsidRPr="00F40382" w:rsidRDefault="00813F21" w:rsidP="00813F21">
      <w:pPr>
        <w:autoSpaceDE w:val="0"/>
        <w:spacing w:line="360" w:lineRule="auto"/>
        <w:jc w:val="both"/>
        <w:rPr>
          <w:b/>
          <w:bCs/>
          <w:color w:val="000000"/>
        </w:rPr>
      </w:pPr>
    </w:p>
    <w:p w:rsidR="00813F21" w:rsidRPr="00F40382" w:rsidRDefault="00813F21" w:rsidP="00B82F4D">
      <w:pPr>
        <w:pStyle w:val="f1"/>
      </w:pPr>
      <w:bookmarkStart w:id="31" w:name="_Toc289456743"/>
      <w:bookmarkStart w:id="32" w:name="_Toc383672988"/>
      <w:r w:rsidRPr="00F40382">
        <w:t>8. Uzasadnienie podejścia innowacyjnego dla planowanych w ramach LSR przedsięwzięć</w:t>
      </w:r>
      <w:bookmarkEnd w:id="31"/>
      <w:bookmarkEnd w:id="32"/>
      <w:r w:rsidRPr="00F40382">
        <w:t xml:space="preserve"> </w:t>
      </w:r>
    </w:p>
    <w:p w:rsidR="00813F21" w:rsidRPr="00F40382" w:rsidRDefault="00813F21" w:rsidP="00E55996">
      <w:pPr>
        <w:pStyle w:val="Default"/>
        <w:spacing w:line="360" w:lineRule="auto"/>
        <w:ind w:firstLine="360"/>
        <w:jc w:val="both"/>
      </w:pPr>
      <w:r w:rsidRPr="00F40382">
        <w:t>Innowacyjność LSR</w:t>
      </w:r>
      <w:r>
        <w:t xml:space="preserve"> LGD C.K. Podkarpacie polega na</w:t>
      </w:r>
      <w:r w:rsidRPr="00F40382">
        <w:t xml:space="preserve"> położeniu w niej nacisku na komplementarność, współpracę i zaangażowanie lokalnych partnerów oraz wykorzystanie lokalnych zasobów kulturowych, historycznych i przyrodniczych jak również </w:t>
      </w:r>
      <w:r w:rsidRPr="00F40382">
        <w:rPr>
          <w:rFonts w:cs="Lucida Sans Unicode"/>
        </w:rPr>
        <w:t>przedsięwzięcia związane z wykorzystaniem odnawialnych źródeł energii, technik informacyjnych.</w:t>
      </w:r>
      <w:r w:rsidRPr="00F40382">
        <w:t xml:space="preserve"> Promocja innowacyjności przejawia się m.in. w kryteriach wyboru gdzie premiowanie w trakcie wyboru będą operacje: </w:t>
      </w:r>
    </w:p>
    <w:p w:rsidR="00813F21" w:rsidRPr="00F40382" w:rsidRDefault="00813F21" w:rsidP="00B659F0">
      <w:pPr>
        <w:pStyle w:val="Default"/>
        <w:numPr>
          <w:ilvl w:val="0"/>
          <w:numId w:val="19"/>
        </w:numPr>
        <w:tabs>
          <w:tab w:val="left" w:pos="360"/>
        </w:tabs>
        <w:spacing w:after="47" w:line="360" w:lineRule="auto"/>
        <w:ind w:left="360"/>
        <w:jc w:val="both"/>
      </w:pPr>
      <w:r w:rsidRPr="00F40382">
        <w:t xml:space="preserve">zgodne (komplementarne) z innymi operacjami </w:t>
      </w:r>
    </w:p>
    <w:p w:rsidR="00813F21" w:rsidRPr="00F40382" w:rsidRDefault="00813F21" w:rsidP="00B659F0">
      <w:pPr>
        <w:pStyle w:val="Default"/>
        <w:numPr>
          <w:ilvl w:val="0"/>
          <w:numId w:val="19"/>
        </w:numPr>
        <w:tabs>
          <w:tab w:val="left" w:pos="360"/>
        </w:tabs>
        <w:spacing w:after="47" w:line="360" w:lineRule="auto"/>
        <w:ind w:left="360"/>
        <w:jc w:val="both"/>
        <w:rPr>
          <w:rFonts w:cs="Lucida Sans Unicode"/>
        </w:rPr>
      </w:pPr>
      <w:r w:rsidRPr="00F40382">
        <w:t xml:space="preserve"> </w:t>
      </w:r>
      <w:r w:rsidRPr="00F40382">
        <w:rPr>
          <w:rFonts w:cs="Lucida Sans Unicode"/>
        </w:rPr>
        <w:t>związane z wykorzystaniem odnawialnych źródeł energii.</w:t>
      </w:r>
    </w:p>
    <w:p w:rsidR="00813F21" w:rsidRPr="00F40382" w:rsidRDefault="00813F21" w:rsidP="00B659F0">
      <w:pPr>
        <w:pStyle w:val="Default"/>
        <w:numPr>
          <w:ilvl w:val="0"/>
          <w:numId w:val="19"/>
        </w:numPr>
        <w:tabs>
          <w:tab w:val="left" w:pos="360"/>
        </w:tabs>
        <w:spacing w:after="47" w:line="360" w:lineRule="auto"/>
        <w:ind w:left="360"/>
        <w:jc w:val="both"/>
      </w:pPr>
      <w:r w:rsidRPr="00F40382">
        <w:lastRenderedPageBreak/>
        <w:t>wykorzystujące lokalne zasoby kulturowe, historyczne i przyrodnicze,</w:t>
      </w:r>
    </w:p>
    <w:p w:rsidR="00813F21" w:rsidRPr="00F40382" w:rsidRDefault="00813F21" w:rsidP="00B659F0">
      <w:pPr>
        <w:pStyle w:val="Default"/>
        <w:numPr>
          <w:ilvl w:val="0"/>
          <w:numId w:val="19"/>
        </w:numPr>
        <w:tabs>
          <w:tab w:val="left" w:pos="360"/>
        </w:tabs>
        <w:spacing w:line="360" w:lineRule="auto"/>
        <w:ind w:left="360"/>
        <w:jc w:val="both"/>
      </w:pPr>
      <w:r w:rsidRPr="00F40382">
        <w:t xml:space="preserve">wdrażane przy współpracy z innymi podmiotami. </w:t>
      </w:r>
    </w:p>
    <w:p w:rsidR="00813F21" w:rsidRPr="00F40382" w:rsidRDefault="00813F21" w:rsidP="00813F21">
      <w:pPr>
        <w:pStyle w:val="Default"/>
        <w:spacing w:after="47" w:line="360" w:lineRule="auto"/>
        <w:jc w:val="both"/>
      </w:pPr>
    </w:p>
    <w:p w:rsidR="00813F21" w:rsidRPr="00F40382" w:rsidRDefault="00813F21" w:rsidP="00813F21">
      <w:pPr>
        <w:pStyle w:val="Default"/>
        <w:spacing w:line="360" w:lineRule="auto"/>
        <w:jc w:val="both"/>
      </w:pPr>
      <w:r w:rsidRPr="00F40382">
        <w:tab/>
        <w:t xml:space="preserve">Dotychczas gminy wdrażając swoje strategie, realizując inwestycje, projekty kierowały się kategoriami rozwoju sołectwa, na terenie, którego były realizowane, lub całej gminy. </w:t>
      </w:r>
    </w:p>
    <w:p w:rsidR="00E55996" w:rsidRDefault="00813F21" w:rsidP="00813F21">
      <w:pPr>
        <w:pStyle w:val="Default"/>
        <w:spacing w:line="360" w:lineRule="auto"/>
        <w:jc w:val="both"/>
      </w:pPr>
      <w:r w:rsidRPr="00F40382">
        <w:t>Nie zastanawiano się, czy realizacja przedsięwzięcia będzie miała wpływ na sąsiednie tereny – gminy. W czasach globalizacji, nowych technologii, Internetu, myśląc o rozwoju należy zwracać uwagę jaki wpływ będą miały podejmowane przedsięwzięcia na rozwój otaczającego nas świata, nie tylko w miejscowości, w której żyjemy. Stąd w lokalny</w:t>
      </w:r>
      <w:r>
        <w:t xml:space="preserve">ch kryteriach wyboru operacji </w:t>
      </w:r>
      <w:r>
        <w:br/>
        <w:t>(</w:t>
      </w:r>
      <w:r w:rsidRPr="00F40382">
        <w:t xml:space="preserve">w działaniu „Odnowa i rozwój wsi”)przyjęto zasadę uzależnienia liczby przyznawanych punktów od wielkości obszaru, na który będzie miała wpływ realizowana operacja. Poprzez położenie nacisku w trakcie wyboru operacji na takie, które komplementarne będą z innymi zrealizowanymi albo realizowanymi, szczególnie przez podmioty inne niż wnioskodawca, ma zostać wywołany efekt synergii. Tym samym wdrażanie LSR ma mieć wzmocniony wpływ na zrównoważony rozwój objętego obszaru. W przedsięwzięciach realizowanych przez podmioty prywatne sporadycznie nawiązuje się do lokalnych zasobów kulturowych, historycznych czy przyrodniczych. Często nacisk na eksponowanie wykorzystanie rodzimych walorów kładą samorządy, organizacje pozarządowe, sporadycznie prywatni przedsiębiorcy. </w:t>
      </w:r>
      <w:r w:rsidR="00E55996">
        <w:tab/>
      </w:r>
    </w:p>
    <w:p w:rsidR="00813F21" w:rsidRPr="00F40382" w:rsidRDefault="00813F21" w:rsidP="00E55996">
      <w:pPr>
        <w:pStyle w:val="Default"/>
        <w:spacing w:line="360" w:lineRule="auto"/>
        <w:ind w:firstLine="709"/>
        <w:jc w:val="both"/>
      </w:pPr>
      <w:r w:rsidRPr="00F40382">
        <w:t xml:space="preserve">Innowacyjne w LSR jest zatem premiowanie przy wyborze </w:t>
      </w:r>
      <w:r w:rsidR="00E55996">
        <w:t xml:space="preserve">operacji z działań: „Tworzenie </w:t>
      </w:r>
      <w:r w:rsidRPr="00F40382">
        <w:t xml:space="preserve">i rozwój mikroprzedsiębiorstw” oraz „Różnicowanie w kierunku działalności nierolniczej”, stopniem wykorzystania lokalnych zasobów kulturowych, przyrodniczych czy historycznych. Większość projektów wdrażanych na obszarze LGD realizowanych jest bez udziału lokalnych partnerów, stąd w wśród lokalnych kryteriów wyboru operacji uwzględniono poziom zaangażowania lokalnych partnerów. Innowacyjność LSR przejawia się również </w:t>
      </w:r>
      <w:r w:rsidR="00A004BE">
        <w:br/>
      </w:r>
      <w:r w:rsidRPr="00F40382">
        <w:t xml:space="preserve">w jednoczesnym położeniu nacisku na wybór operacji, które będą: </w:t>
      </w:r>
    </w:p>
    <w:p w:rsidR="00813F21" w:rsidRPr="00F40382" w:rsidRDefault="00813F21" w:rsidP="00813F21">
      <w:pPr>
        <w:pStyle w:val="Default"/>
        <w:spacing w:line="360" w:lineRule="auto"/>
        <w:jc w:val="both"/>
      </w:pPr>
      <w:r w:rsidRPr="00F40382">
        <w:t xml:space="preserve">- komplementarne z innymi, </w:t>
      </w:r>
    </w:p>
    <w:p w:rsidR="00813F21" w:rsidRPr="00F40382" w:rsidRDefault="00813F21" w:rsidP="00813F21">
      <w:pPr>
        <w:pStyle w:val="Default"/>
        <w:spacing w:after="44" w:line="360" w:lineRule="auto"/>
        <w:jc w:val="both"/>
      </w:pPr>
      <w:r w:rsidRPr="00F40382">
        <w:t xml:space="preserve">- o szerokim zasięgu, </w:t>
      </w:r>
    </w:p>
    <w:p w:rsidR="00813F21" w:rsidRPr="00F40382" w:rsidRDefault="00813F21" w:rsidP="00813F21">
      <w:pPr>
        <w:pStyle w:val="Default"/>
        <w:spacing w:after="44" w:line="360" w:lineRule="auto"/>
        <w:jc w:val="both"/>
      </w:pPr>
      <w:r w:rsidRPr="00F40382">
        <w:t xml:space="preserve">- w znacznym stopniu wykorzystywać lokalne zasoby, </w:t>
      </w:r>
    </w:p>
    <w:p w:rsidR="00813F21" w:rsidRPr="00F40382" w:rsidRDefault="00813F21" w:rsidP="00813F21">
      <w:pPr>
        <w:pStyle w:val="Default"/>
        <w:spacing w:line="360" w:lineRule="auto"/>
        <w:jc w:val="both"/>
      </w:pPr>
      <w:r w:rsidRPr="00F40382">
        <w:t xml:space="preserve">- wdrażane w partnerstwach. </w:t>
      </w:r>
    </w:p>
    <w:p w:rsidR="00813F21" w:rsidRPr="00F40382" w:rsidRDefault="00813F21" w:rsidP="00E55996">
      <w:pPr>
        <w:pStyle w:val="Default"/>
        <w:spacing w:line="360" w:lineRule="auto"/>
        <w:ind w:firstLine="709"/>
        <w:jc w:val="both"/>
      </w:pPr>
      <w:r w:rsidRPr="00F40382">
        <w:t xml:space="preserve">Realizowane dotychczas przedsięwzięcia na obszarze gmin stanowiących LGD nie uwzględniały wszystkich powyżej wymienionych aspektów. Stąd rozwiązanie zastosowane przez </w:t>
      </w:r>
      <w:r w:rsidRPr="00F40382">
        <w:lastRenderedPageBreak/>
        <w:t>LGD C.K. Podkarpacie jest innowacyjne w znaczeniu lokalnym.</w:t>
      </w:r>
      <w:r w:rsidR="00E55996">
        <w:t xml:space="preserve"> Rozwiązania zastosowane </w:t>
      </w:r>
      <w:r w:rsidR="006033C5">
        <w:br/>
      </w:r>
      <w:r w:rsidR="00E55996">
        <w:t xml:space="preserve">w LSR </w:t>
      </w:r>
      <w:r w:rsidRPr="00F40382">
        <w:t xml:space="preserve">z powodzeniem mogą być wykorzystane zarówno przez inne LGD, jak również przez samorządy lokalne, które swoją działalność opierają na planowaniu strategicznym. </w:t>
      </w:r>
    </w:p>
    <w:p w:rsidR="00813F21" w:rsidRPr="00D9684F" w:rsidRDefault="00813F21" w:rsidP="00813F21">
      <w:pPr>
        <w:autoSpaceDE w:val="0"/>
        <w:spacing w:line="360" w:lineRule="auto"/>
        <w:rPr>
          <w:b/>
          <w:bCs/>
        </w:rPr>
      </w:pPr>
    </w:p>
    <w:p w:rsidR="0047799A" w:rsidRPr="00B12EED" w:rsidRDefault="0047799A" w:rsidP="0047799A">
      <w:pPr>
        <w:pStyle w:val="f1"/>
      </w:pPr>
      <w:bookmarkStart w:id="33" w:name="_Toc289456744"/>
      <w:bookmarkStart w:id="34" w:name="_Toc383672989"/>
      <w:r w:rsidRPr="00B12EED">
        <w:t>9. Określenie procedury oceny zgodności operacji z LSR, procedury wyboru operacji przez LGD, procedury odwołania od rozstrzygnięć organu decyzyjnego w sprawie wyboru operacji w ramach działania, o którym mowa w art. 5 ust. 1 pkt 21 ustawy z dnia 7 marca 2007 r. o wspieraniu rozwoju obszarów wiejskich z udziałem środków Europejskiego Funduszu Rolnego na rzecz Rozwoju Obszarów Wiejskich, kryteriów, na podstawie których jest oceniana zgodność operacji z LSR oraz kryteriów wyboru operacji, a także procedury zmiany tych kryteriów.</w:t>
      </w:r>
      <w:bookmarkEnd w:id="33"/>
      <w:bookmarkEnd w:id="34"/>
    </w:p>
    <w:p w:rsidR="0047799A" w:rsidRPr="00D9684F" w:rsidRDefault="0047799A" w:rsidP="0047799A">
      <w:pPr>
        <w:jc w:val="both"/>
      </w:pPr>
    </w:p>
    <w:p w:rsidR="0047799A" w:rsidRPr="00D9684F" w:rsidRDefault="0047799A" w:rsidP="0047799A">
      <w:pPr>
        <w:pStyle w:val="f2"/>
      </w:pPr>
      <w:bookmarkStart w:id="35" w:name="_Toc289456745"/>
      <w:bookmarkStart w:id="36" w:name="_Toc383672990"/>
      <w:r w:rsidRPr="00D9684F">
        <w:t>9.1. Procedura ogłaszania naboru.</w:t>
      </w:r>
      <w:bookmarkEnd w:id="35"/>
      <w:bookmarkEnd w:id="36"/>
    </w:p>
    <w:p w:rsidR="0047799A" w:rsidRPr="00D9684F" w:rsidRDefault="0047799A" w:rsidP="0047799A">
      <w:pPr>
        <w:spacing w:line="360" w:lineRule="auto"/>
        <w:jc w:val="both"/>
        <w:rPr>
          <w:b/>
          <w:bCs/>
        </w:rPr>
      </w:pPr>
    </w:p>
    <w:p w:rsidR="0047799A" w:rsidRPr="00D9684F" w:rsidRDefault="0047799A" w:rsidP="0047799A">
      <w:pPr>
        <w:spacing w:line="360" w:lineRule="auto"/>
        <w:ind w:firstLine="708"/>
        <w:jc w:val="both"/>
      </w:pPr>
      <w:r w:rsidRPr="00D9684F">
        <w:t>LGD C.K. Podkarpacie w  terminie 44 dni przed planowanym dniem rozpoczęcia biegu terminu składania wniosków o przyznanie pomocy, składa wniosek do właściwego ze względu na siedzibę Samorządu Województwa, w którym określa termin składania wniosków.</w:t>
      </w:r>
    </w:p>
    <w:p w:rsidR="0047799A" w:rsidRPr="009E39B3" w:rsidRDefault="0047799A" w:rsidP="0047799A">
      <w:pPr>
        <w:spacing w:line="360" w:lineRule="auto"/>
        <w:jc w:val="both"/>
        <w:rPr>
          <w:color w:val="548DD4"/>
        </w:rPr>
      </w:pPr>
      <w:r>
        <w:br/>
      </w:r>
      <w:r w:rsidRPr="00FD5674">
        <w:rPr>
          <w:b/>
        </w:rPr>
        <w:t>1.</w:t>
      </w:r>
      <w:r w:rsidRPr="00D9684F">
        <w:t xml:space="preserve"> </w:t>
      </w:r>
      <w:r w:rsidRPr="006D52FE">
        <w:t xml:space="preserve">W terminie, co najmniej 24 dni przed dniem rozpoczęcia naboru wniosków </w:t>
      </w:r>
      <w:r w:rsidRPr="006D52FE">
        <w:br/>
        <w:t xml:space="preserve">o przyznanie pomocy w ramach działania „Wdrażanie lokalnych strategii rozwoju”, LGD </w:t>
      </w:r>
      <w:r w:rsidRPr="006D52FE">
        <w:rPr>
          <w:szCs w:val="23"/>
        </w:rPr>
        <w:t xml:space="preserve">przekazuje dokumenty niezbędne do podania do publicznej wiadomości informacji </w:t>
      </w:r>
      <w:r w:rsidRPr="006D52FE">
        <w:rPr>
          <w:szCs w:val="23"/>
        </w:rPr>
        <w:br/>
        <w:t>o możliwości składania wniosków o przyznanie pomocy</w:t>
      </w:r>
      <w:r w:rsidRPr="006D52FE">
        <w:t xml:space="preserve"> w zakresie:</w:t>
      </w:r>
    </w:p>
    <w:p w:rsidR="0047799A" w:rsidRDefault="0047799A" w:rsidP="009D39C4">
      <w:pPr>
        <w:pStyle w:val="Akapitzlist"/>
        <w:numPr>
          <w:ilvl w:val="0"/>
          <w:numId w:val="83"/>
        </w:numPr>
        <w:spacing w:line="360" w:lineRule="auto"/>
        <w:jc w:val="both"/>
      </w:pPr>
      <w:r>
        <w:t xml:space="preserve">operacji, które </w:t>
      </w:r>
      <w:r w:rsidRPr="00D9684F">
        <w:t>odpowiadają warunkom przyznania pomocy w ramach działania „Odnowa i rozwój wsi”, lub</w:t>
      </w:r>
    </w:p>
    <w:p w:rsidR="0047799A" w:rsidRDefault="0047799A" w:rsidP="009D39C4">
      <w:pPr>
        <w:pStyle w:val="Akapitzlist"/>
        <w:numPr>
          <w:ilvl w:val="0"/>
          <w:numId w:val="83"/>
        </w:numPr>
        <w:spacing w:line="360" w:lineRule="auto"/>
        <w:jc w:val="both"/>
      </w:pPr>
      <w:r w:rsidRPr="00D9684F">
        <w:t>małych projektów, tj. operacji, które nie odpowiad</w:t>
      </w:r>
      <w:r>
        <w:t xml:space="preserve">ają warunkom przyznania pomocy </w:t>
      </w:r>
      <w:r w:rsidRPr="00D9684F">
        <w:t>w ramach działań osi 3 ale przyczyniają się do osiągnięcia celów tej osi, lub</w:t>
      </w:r>
    </w:p>
    <w:p w:rsidR="0047799A" w:rsidRDefault="0047799A" w:rsidP="009D39C4">
      <w:pPr>
        <w:pStyle w:val="Akapitzlist"/>
        <w:numPr>
          <w:ilvl w:val="0"/>
          <w:numId w:val="83"/>
        </w:numPr>
        <w:spacing w:line="360" w:lineRule="auto"/>
        <w:jc w:val="both"/>
      </w:pPr>
      <w:r w:rsidRPr="00D9684F">
        <w:t>operacji, które odpowiadają warunkom przyznania pomocy w ramach działania „Różnicowanie w kierunku działalności nierolniczej”, lub</w:t>
      </w:r>
    </w:p>
    <w:p w:rsidR="0047799A" w:rsidRDefault="0047799A" w:rsidP="009D39C4">
      <w:pPr>
        <w:pStyle w:val="Akapitzlist"/>
        <w:numPr>
          <w:ilvl w:val="0"/>
          <w:numId w:val="83"/>
        </w:numPr>
        <w:spacing w:line="360" w:lineRule="auto"/>
        <w:jc w:val="both"/>
      </w:pPr>
      <w:r w:rsidRPr="00D9684F">
        <w:t>operacji, które odpowiadają warunkom przyznania pomocy w ramach działania „Tworzenie i rozwój mikroprzedsiębiorstw”.</w:t>
      </w:r>
    </w:p>
    <w:p w:rsidR="0047799A" w:rsidRPr="006D52FE" w:rsidRDefault="0047799A" w:rsidP="0047799A">
      <w:pPr>
        <w:pStyle w:val="Akapitzlist"/>
        <w:spacing w:line="360" w:lineRule="auto"/>
        <w:ind w:left="0"/>
        <w:jc w:val="both"/>
      </w:pPr>
      <w:r w:rsidRPr="006D52FE">
        <w:t>2. Termin złożenia:</w:t>
      </w:r>
    </w:p>
    <w:p w:rsidR="0047799A" w:rsidRPr="006D52FE" w:rsidRDefault="0047799A" w:rsidP="009D39C4">
      <w:pPr>
        <w:pStyle w:val="Akapitzlist"/>
        <w:numPr>
          <w:ilvl w:val="0"/>
          <w:numId w:val="105"/>
        </w:numPr>
        <w:spacing w:line="360" w:lineRule="auto"/>
        <w:jc w:val="both"/>
      </w:pPr>
      <w:r w:rsidRPr="006D52FE">
        <w:lastRenderedPageBreak/>
        <w:t>wniosku, o którym mowa w pkt. 1 uważa się za zachowany, jeżeli przed jego upływem wniosek ten złożono w urzędzie marszałkowskim, albo samorządowej jednostce;</w:t>
      </w:r>
    </w:p>
    <w:p w:rsidR="0047799A" w:rsidRPr="006D52FE" w:rsidRDefault="0047799A" w:rsidP="009D39C4">
      <w:pPr>
        <w:pStyle w:val="Akapitzlist"/>
        <w:numPr>
          <w:ilvl w:val="0"/>
          <w:numId w:val="105"/>
        </w:numPr>
        <w:spacing w:line="360" w:lineRule="auto"/>
        <w:jc w:val="both"/>
      </w:pPr>
      <w:r w:rsidRPr="006D52FE">
        <w:t>dokumentów, o których mowa w pkt. 1 uważa się za zachowany, jeżeli przed jego upływem wniosek ten złożono w urzędzie marszałkowskim, albo samorządowej jednostce;</w:t>
      </w:r>
    </w:p>
    <w:p w:rsidR="0047799A" w:rsidRDefault="0047799A" w:rsidP="0047799A">
      <w:pPr>
        <w:spacing w:line="360" w:lineRule="auto"/>
        <w:jc w:val="both"/>
      </w:pPr>
      <w:r>
        <w:rPr>
          <w:b/>
        </w:rPr>
        <w:t>3</w:t>
      </w:r>
      <w:r w:rsidRPr="00FD5674">
        <w:rPr>
          <w:b/>
        </w:rPr>
        <w:t>.</w:t>
      </w:r>
      <w:r w:rsidRPr="00D9684F">
        <w:t xml:space="preserve"> Wraz z wnioskiem o którym mowa w pkt. 1 niniejszego dokumentu LGD przekazuje </w:t>
      </w:r>
      <w:r>
        <w:br/>
      </w:r>
      <w:r w:rsidRPr="00D9684F">
        <w:rPr>
          <w:u w:val="single"/>
        </w:rPr>
        <w:t>w formie elektronicznej</w:t>
      </w:r>
      <w:r w:rsidRPr="00D9684F">
        <w:t>;</w:t>
      </w:r>
    </w:p>
    <w:p w:rsidR="0047799A" w:rsidRDefault="0047799A" w:rsidP="009D39C4">
      <w:pPr>
        <w:pStyle w:val="Akapitzlist"/>
        <w:numPr>
          <w:ilvl w:val="0"/>
          <w:numId w:val="84"/>
        </w:numPr>
        <w:spacing w:line="360" w:lineRule="auto"/>
        <w:jc w:val="both"/>
      </w:pPr>
      <w:r w:rsidRPr="00D9684F">
        <w:t>wzór informacji o naborze, zawierający w szczególności:</w:t>
      </w:r>
    </w:p>
    <w:p w:rsidR="0047799A" w:rsidRDefault="0047799A" w:rsidP="009D39C4">
      <w:pPr>
        <w:pStyle w:val="Akapitzlist"/>
        <w:numPr>
          <w:ilvl w:val="0"/>
          <w:numId w:val="85"/>
        </w:numPr>
        <w:spacing w:line="360" w:lineRule="auto"/>
        <w:jc w:val="both"/>
      </w:pPr>
      <w:r w:rsidRPr="00D9684F">
        <w:t>termin składania wniosku o przyznanie pomocy:</w:t>
      </w:r>
    </w:p>
    <w:p w:rsidR="0047799A" w:rsidRDefault="0047799A" w:rsidP="009D39C4">
      <w:pPr>
        <w:pStyle w:val="Akapitzlist"/>
        <w:numPr>
          <w:ilvl w:val="0"/>
          <w:numId w:val="86"/>
        </w:numPr>
        <w:spacing w:line="360" w:lineRule="auto"/>
        <w:jc w:val="both"/>
      </w:pPr>
      <w:r w:rsidRPr="00D9684F">
        <w:t>nie krótszy niż 14 dni i nie dłuższy niż 30 dni;</w:t>
      </w:r>
    </w:p>
    <w:p w:rsidR="0047799A" w:rsidRDefault="0047799A" w:rsidP="009D39C4">
      <w:pPr>
        <w:pStyle w:val="Akapitzlist"/>
        <w:numPr>
          <w:ilvl w:val="0"/>
          <w:numId w:val="86"/>
        </w:numPr>
        <w:spacing w:line="360" w:lineRule="auto"/>
        <w:jc w:val="both"/>
      </w:pPr>
      <w:r w:rsidRPr="00D9684F">
        <w:t>który jednocześnie może się rozpocząć nie wcześniej niż po upływie 14 dni od dnia podania do publicznej wiadomości informacji o naborze,</w:t>
      </w:r>
    </w:p>
    <w:p w:rsidR="0047799A" w:rsidRDefault="0047799A" w:rsidP="009D39C4">
      <w:pPr>
        <w:pStyle w:val="Akapitzlist"/>
        <w:numPr>
          <w:ilvl w:val="0"/>
          <w:numId w:val="85"/>
        </w:numPr>
        <w:spacing w:line="360" w:lineRule="auto"/>
        <w:jc w:val="both"/>
      </w:pPr>
      <w:r w:rsidRPr="00D9684F">
        <w:t>miejsce składania wniosków o przyzn</w:t>
      </w:r>
      <w:r>
        <w:t xml:space="preserve">anie pomocy wraz z informacją </w:t>
      </w:r>
      <w:r>
        <w:br/>
        <w:t xml:space="preserve">o </w:t>
      </w:r>
      <w:r w:rsidRPr="00D9684F">
        <w:t>konieczności bezpośredniego złożenia wniosku,</w:t>
      </w:r>
    </w:p>
    <w:p w:rsidR="0047799A" w:rsidRDefault="0047799A" w:rsidP="009D39C4">
      <w:pPr>
        <w:pStyle w:val="Akapitzlist"/>
        <w:numPr>
          <w:ilvl w:val="0"/>
          <w:numId w:val="85"/>
        </w:numPr>
        <w:spacing w:line="360" w:lineRule="auto"/>
        <w:jc w:val="both"/>
      </w:pPr>
      <w:r w:rsidRPr="00D9684F">
        <w:t>miejsce udostępnienia:</w:t>
      </w:r>
    </w:p>
    <w:p w:rsidR="0047799A" w:rsidRDefault="0047799A" w:rsidP="009D39C4">
      <w:pPr>
        <w:pStyle w:val="Akapitzlist"/>
        <w:numPr>
          <w:ilvl w:val="0"/>
          <w:numId w:val="87"/>
        </w:numPr>
        <w:spacing w:line="360" w:lineRule="auto"/>
        <w:jc w:val="both"/>
      </w:pPr>
      <w:r>
        <w:t xml:space="preserve">wzór </w:t>
      </w:r>
      <w:r w:rsidRPr="00D9684F">
        <w:t>formularza wniosku o przyznanie pomocy;</w:t>
      </w:r>
    </w:p>
    <w:p w:rsidR="0047799A" w:rsidRDefault="0047799A" w:rsidP="009D39C4">
      <w:pPr>
        <w:pStyle w:val="Akapitzlist"/>
        <w:numPr>
          <w:ilvl w:val="0"/>
          <w:numId w:val="87"/>
        </w:numPr>
        <w:spacing w:line="360" w:lineRule="auto"/>
        <w:jc w:val="both"/>
      </w:pPr>
      <w:r w:rsidRPr="00D9684F">
        <w:t>termin składania wniosku o przyznanie pomocy;</w:t>
      </w:r>
    </w:p>
    <w:p w:rsidR="0047799A" w:rsidRDefault="0047799A" w:rsidP="009D39C4">
      <w:pPr>
        <w:pStyle w:val="Akapitzlist"/>
        <w:numPr>
          <w:ilvl w:val="0"/>
          <w:numId w:val="87"/>
        </w:numPr>
        <w:spacing w:line="360" w:lineRule="auto"/>
        <w:jc w:val="both"/>
      </w:pPr>
      <w:r w:rsidRPr="00D9684F">
        <w:t xml:space="preserve">wykaz dokumentów niezbędnych do wyboru operacji przez LGD, </w:t>
      </w:r>
      <w:r>
        <w:br/>
      </w:r>
      <w:r w:rsidRPr="00D9684F">
        <w:t>a w przypadku, gdy dokumenty te</w:t>
      </w:r>
      <w:r>
        <w:t xml:space="preserve"> są sporządzone na formularzach </w:t>
      </w:r>
      <w:r w:rsidRPr="00D9684F">
        <w:t>udostępnionych przez LG</w:t>
      </w:r>
      <w:r>
        <w:t xml:space="preserve">D również wzory tych formularzy; </w:t>
      </w:r>
    </w:p>
    <w:p w:rsidR="0047799A" w:rsidRDefault="0047799A" w:rsidP="009D39C4">
      <w:pPr>
        <w:pStyle w:val="Akapitzlist"/>
        <w:numPr>
          <w:ilvl w:val="0"/>
          <w:numId w:val="87"/>
        </w:numPr>
        <w:spacing w:line="360" w:lineRule="auto"/>
        <w:jc w:val="both"/>
      </w:pPr>
      <w:r w:rsidRPr="00D9684F">
        <w:t>kryteria wyboru operacji przez LGD, które zostały określone w LSR,</w:t>
      </w:r>
    </w:p>
    <w:p w:rsidR="0047799A" w:rsidRDefault="0047799A" w:rsidP="009D39C4">
      <w:pPr>
        <w:pStyle w:val="Akapitzlist"/>
        <w:numPr>
          <w:ilvl w:val="0"/>
          <w:numId w:val="85"/>
        </w:numPr>
        <w:spacing w:line="360" w:lineRule="auto"/>
        <w:jc w:val="both"/>
      </w:pPr>
      <w:r w:rsidRPr="00D9684F">
        <w:t>limit dostępnych środków,</w:t>
      </w:r>
      <w:r w:rsidRPr="00D9684F">
        <w:tab/>
      </w:r>
    </w:p>
    <w:p w:rsidR="0047799A" w:rsidRPr="00D9684F" w:rsidRDefault="0047799A" w:rsidP="009D39C4">
      <w:pPr>
        <w:pStyle w:val="Akapitzlist"/>
        <w:numPr>
          <w:ilvl w:val="0"/>
          <w:numId w:val="84"/>
        </w:numPr>
        <w:spacing w:line="360" w:lineRule="auto"/>
        <w:jc w:val="both"/>
      </w:pPr>
      <w:r w:rsidRPr="00D9684F">
        <w:t>wzór formularza wniosku o przyznanie pomocy;</w:t>
      </w:r>
    </w:p>
    <w:p w:rsidR="0047799A" w:rsidRPr="00D9684F" w:rsidRDefault="0047799A" w:rsidP="009D39C4">
      <w:pPr>
        <w:pStyle w:val="Akapitzlist"/>
        <w:numPr>
          <w:ilvl w:val="0"/>
          <w:numId w:val="84"/>
        </w:numPr>
        <w:spacing w:line="360" w:lineRule="auto"/>
        <w:jc w:val="both"/>
      </w:pPr>
      <w:r w:rsidRPr="00D9684F">
        <w:t>wykaz dokumentów niezbędnych do wyboru operacji przez LGD (w formie odrębnego dokumentu), a w przypadku, gdy te są sporządzone na formularzach udostępnionych przez LGD również wzory tych formularzy;</w:t>
      </w:r>
    </w:p>
    <w:p w:rsidR="0047799A" w:rsidRPr="00D9684F" w:rsidRDefault="0047799A" w:rsidP="009D39C4">
      <w:pPr>
        <w:pStyle w:val="Akapitzlist"/>
        <w:numPr>
          <w:ilvl w:val="0"/>
          <w:numId w:val="84"/>
        </w:numPr>
        <w:spacing w:line="360" w:lineRule="auto"/>
        <w:jc w:val="both"/>
      </w:pPr>
      <w:r w:rsidRPr="00D9684F">
        <w:t>kryteria wyboru operacji przez LGD, które zostały określon</w:t>
      </w:r>
      <w:r>
        <w:t xml:space="preserve">e w LSR (w formie </w:t>
      </w:r>
      <w:r w:rsidRPr="00D9684F">
        <w:t>odrębnego dokumentu).</w:t>
      </w:r>
    </w:p>
    <w:p w:rsidR="0047799A" w:rsidRDefault="0047799A" w:rsidP="0047799A">
      <w:pPr>
        <w:spacing w:line="360" w:lineRule="auto"/>
        <w:ind w:left="-142"/>
        <w:jc w:val="both"/>
        <w:rPr>
          <w:bCs/>
          <w:color w:val="FF0000"/>
        </w:rPr>
      </w:pPr>
    </w:p>
    <w:p w:rsidR="0047799A" w:rsidRDefault="0047799A" w:rsidP="0047799A">
      <w:pPr>
        <w:spacing w:line="360" w:lineRule="auto"/>
        <w:ind w:left="-142"/>
        <w:jc w:val="both"/>
        <w:rPr>
          <w:bCs/>
          <w:color w:val="000000"/>
        </w:rPr>
      </w:pPr>
      <w:r>
        <w:rPr>
          <w:b/>
          <w:bCs/>
          <w:color w:val="000000"/>
        </w:rPr>
        <w:t>4</w:t>
      </w:r>
      <w:r w:rsidRPr="00FD5674">
        <w:rPr>
          <w:b/>
          <w:bCs/>
          <w:color w:val="000000"/>
        </w:rPr>
        <w:t>.</w:t>
      </w:r>
      <w:r>
        <w:rPr>
          <w:bCs/>
          <w:color w:val="000000"/>
        </w:rPr>
        <w:t xml:space="preserve"> </w:t>
      </w:r>
      <w:r w:rsidRPr="00D86633">
        <w:rPr>
          <w:bCs/>
          <w:color w:val="000000"/>
        </w:rPr>
        <w:t>Ogłoszenie o naborach powinno zawierać:</w:t>
      </w:r>
    </w:p>
    <w:p w:rsidR="0047799A" w:rsidRDefault="0047799A" w:rsidP="009D39C4">
      <w:pPr>
        <w:pStyle w:val="Akapitzlist"/>
        <w:numPr>
          <w:ilvl w:val="0"/>
          <w:numId w:val="88"/>
        </w:numPr>
        <w:spacing w:line="360" w:lineRule="auto"/>
        <w:jc w:val="both"/>
        <w:rPr>
          <w:bCs/>
          <w:color w:val="000000"/>
        </w:rPr>
      </w:pPr>
      <w:r w:rsidRPr="00DB2217">
        <w:rPr>
          <w:bCs/>
          <w:color w:val="000000"/>
        </w:rPr>
        <w:t>Termin składania wniosków o przyznanie pomocy :</w:t>
      </w:r>
    </w:p>
    <w:p w:rsidR="0047799A" w:rsidRDefault="0047799A" w:rsidP="009D39C4">
      <w:pPr>
        <w:pStyle w:val="Akapitzlist"/>
        <w:numPr>
          <w:ilvl w:val="0"/>
          <w:numId w:val="89"/>
        </w:numPr>
        <w:spacing w:line="360" w:lineRule="auto"/>
        <w:jc w:val="both"/>
        <w:rPr>
          <w:bCs/>
          <w:color w:val="000000"/>
        </w:rPr>
      </w:pPr>
      <w:r w:rsidRPr="00DB2217">
        <w:rPr>
          <w:bCs/>
          <w:color w:val="000000"/>
        </w:rPr>
        <w:lastRenderedPageBreak/>
        <w:t>nie krótszy niż 14 dni i nie dłuższy niż 30 dni,</w:t>
      </w:r>
    </w:p>
    <w:p w:rsidR="0047799A" w:rsidRPr="00DB2217" w:rsidRDefault="0047799A" w:rsidP="009D39C4">
      <w:pPr>
        <w:pStyle w:val="Akapitzlist"/>
        <w:numPr>
          <w:ilvl w:val="0"/>
          <w:numId w:val="89"/>
        </w:numPr>
        <w:spacing w:line="360" w:lineRule="auto"/>
        <w:jc w:val="both"/>
        <w:rPr>
          <w:bCs/>
          <w:color w:val="000000"/>
        </w:rPr>
      </w:pPr>
      <w:r w:rsidRPr="00DB2217">
        <w:rPr>
          <w:bCs/>
          <w:color w:val="000000"/>
        </w:rPr>
        <w:t>rozpoczynający bieg nie wcześniej niż po upływie 14 dni od dnia podania do publicznej wiadomości;</w:t>
      </w:r>
    </w:p>
    <w:p w:rsidR="0047799A" w:rsidRDefault="0047799A" w:rsidP="009D39C4">
      <w:pPr>
        <w:pStyle w:val="Akapitzlist"/>
        <w:numPr>
          <w:ilvl w:val="0"/>
          <w:numId w:val="88"/>
        </w:numPr>
        <w:spacing w:line="360" w:lineRule="auto"/>
        <w:jc w:val="both"/>
        <w:rPr>
          <w:bCs/>
          <w:color w:val="000000"/>
        </w:rPr>
      </w:pPr>
      <w:r w:rsidRPr="00DB2217">
        <w:rPr>
          <w:bCs/>
          <w:color w:val="000000"/>
        </w:rPr>
        <w:t>Miejsce składania wniosków o przyznanie pomocy;</w:t>
      </w:r>
    </w:p>
    <w:p w:rsidR="0047799A" w:rsidRDefault="0047799A" w:rsidP="009D39C4">
      <w:pPr>
        <w:pStyle w:val="Akapitzlist"/>
        <w:numPr>
          <w:ilvl w:val="0"/>
          <w:numId w:val="88"/>
        </w:numPr>
        <w:spacing w:line="360" w:lineRule="auto"/>
        <w:jc w:val="both"/>
        <w:rPr>
          <w:bCs/>
          <w:color w:val="000000"/>
        </w:rPr>
      </w:pPr>
      <w:r w:rsidRPr="00DB2217">
        <w:rPr>
          <w:bCs/>
          <w:color w:val="000000"/>
        </w:rPr>
        <w:t>Miejsce zamieszczenia wzoru formularza wniosku o przyznanie pomocy;</w:t>
      </w:r>
    </w:p>
    <w:p w:rsidR="0047799A" w:rsidRDefault="0047799A" w:rsidP="009D39C4">
      <w:pPr>
        <w:pStyle w:val="Akapitzlist"/>
        <w:numPr>
          <w:ilvl w:val="0"/>
          <w:numId w:val="88"/>
        </w:numPr>
        <w:spacing w:line="360" w:lineRule="auto"/>
        <w:jc w:val="both"/>
        <w:rPr>
          <w:bCs/>
          <w:color w:val="000000"/>
        </w:rPr>
      </w:pPr>
      <w:r w:rsidRPr="00B7160F">
        <w:rPr>
          <w:bCs/>
          <w:color w:val="000000"/>
        </w:rPr>
        <w:t>Miejsca zamieszczania kryteriów wyboru wniosków przez LGD, określonych w LSR, w tym kryteriów, na podstawie których ocenia się uzasadnienie realizacji projektu w ramach LSR;</w:t>
      </w:r>
    </w:p>
    <w:p w:rsidR="0047799A" w:rsidRDefault="0047799A" w:rsidP="009D39C4">
      <w:pPr>
        <w:pStyle w:val="Akapitzlist"/>
        <w:numPr>
          <w:ilvl w:val="0"/>
          <w:numId w:val="88"/>
        </w:numPr>
        <w:spacing w:line="360" w:lineRule="auto"/>
        <w:jc w:val="both"/>
        <w:rPr>
          <w:bCs/>
          <w:color w:val="000000"/>
        </w:rPr>
      </w:pPr>
      <w:r w:rsidRPr="00B7160F">
        <w:rPr>
          <w:bCs/>
          <w:color w:val="000000"/>
        </w:rPr>
        <w:t>Miejsca zamieszczenia wykazu dokumentów niezbędnych do weryfikacji spełnienia kryteriów wyboru wniosków, określonych w LSR;</w:t>
      </w:r>
    </w:p>
    <w:p w:rsidR="0047799A" w:rsidRDefault="0047799A" w:rsidP="009D39C4">
      <w:pPr>
        <w:pStyle w:val="Akapitzlist"/>
        <w:numPr>
          <w:ilvl w:val="0"/>
          <w:numId w:val="88"/>
        </w:numPr>
        <w:spacing w:line="360" w:lineRule="auto"/>
        <w:jc w:val="both"/>
        <w:rPr>
          <w:bCs/>
          <w:color w:val="000000"/>
        </w:rPr>
      </w:pPr>
      <w:r w:rsidRPr="00B7160F">
        <w:rPr>
          <w:bCs/>
          <w:color w:val="000000"/>
        </w:rPr>
        <w:t>Limit dostępnych środków;</w:t>
      </w:r>
    </w:p>
    <w:p w:rsidR="0047799A" w:rsidRDefault="0047799A" w:rsidP="009D39C4">
      <w:pPr>
        <w:pStyle w:val="Akapitzlist"/>
        <w:numPr>
          <w:ilvl w:val="0"/>
          <w:numId w:val="88"/>
        </w:numPr>
        <w:spacing w:line="360" w:lineRule="auto"/>
        <w:jc w:val="both"/>
        <w:rPr>
          <w:bCs/>
          <w:color w:val="000000"/>
        </w:rPr>
      </w:pPr>
      <w:r w:rsidRPr="00B7160F">
        <w:rPr>
          <w:bCs/>
          <w:color w:val="000000"/>
        </w:rPr>
        <w:t>Minimalnych wymagań, których spełnienie jest niezbędne do wyboru wniosku przez LGD.</w:t>
      </w:r>
    </w:p>
    <w:p w:rsidR="0047799A" w:rsidRPr="006D52FE" w:rsidRDefault="0047799A" w:rsidP="0047799A">
      <w:pPr>
        <w:pStyle w:val="Akapitzlist"/>
        <w:spacing w:line="360" w:lineRule="auto"/>
        <w:ind w:left="0"/>
        <w:jc w:val="both"/>
        <w:rPr>
          <w:bCs/>
        </w:rPr>
      </w:pPr>
    </w:p>
    <w:p w:rsidR="0047799A" w:rsidRPr="006D52FE" w:rsidRDefault="0047799A" w:rsidP="0047799A">
      <w:pPr>
        <w:spacing w:line="360" w:lineRule="auto"/>
        <w:ind w:hanging="142"/>
        <w:jc w:val="both"/>
      </w:pPr>
      <w:r w:rsidRPr="006D52FE">
        <w:rPr>
          <w:b/>
        </w:rPr>
        <w:t>5.</w:t>
      </w:r>
      <w:r w:rsidRPr="006D52FE">
        <w:t xml:space="preserve"> Ogłoszenie o naborze może również zawierać elementy inne niż określone w pkt 4., w szczególności  wskazanie tematycznego zakresu operacji;</w:t>
      </w:r>
    </w:p>
    <w:p w:rsidR="0047799A" w:rsidRPr="006D52FE" w:rsidRDefault="0047799A" w:rsidP="0047799A">
      <w:pPr>
        <w:spacing w:line="360" w:lineRule="auto"/>
        <w:ind w:hanging="142"/>
        <w:jc w:val="both"/>
      </w:pPr>
    </w:p>
    <w:p w:rsidR="0047799A" w:rsidRPr="006D52FE" w:rsidRDefault="0047799A" w:rsidP="0047799A">
      <w:pPr>
        <w:spacing w:line="360" w:lineRule="auto"/>
        <w:ind w:hanging="142"/>
        <w:jc w:val="both"/>
      </w:pPr>
      <w:r w:rsidRPr="00310173">
        <w:rPr>
          <w:b/>
        </w:rPr>
        <w:t>6</w:t>
      </w:r>
      <w:r w:rsidRPr="006D52FE">
        <w:t>. Dokumenty o których mowa w pkt 3, pkt 1) – 4)  należy udostępnić:</w:t>
      </w:r>
    </w:p>
    <w:p w:rsidR="0047799A" w:rsidRPr="006D52FE" w:rsidRDefault="0047799A" w:rsidP="009D39C4">
      <w:pPr>
        <w:pStyle w:val="Akapitzlist"/>
        <w:numPr>
          <w:ilvl w:val="0"/>
          <w:numId w:val="90"/>
        </w:numPr>
        <w:spacing w:line="360" w:lineRule="auto"/>
        <w:jc w:val="both"/>
      </w:pPr>
      <w:r w:rsidRPr="006D52FE">
        <w:t>w Urzędzie Marszałkowskim,</w:t>
      </w:r>
      <w:r w:rsidRPr="006D52FE">
        <w:tab/>
      </w:r>
    </w:p>
    <w:p w:rsidR="0047799A" w:rsidRPr="006D52FE" w:rsidRDefault="0047799A" w:rsidP="009D39C4">
      <w:pPr>
        <w:pStyle w:val="Akapitzlist"/>
        <w:numPr>
          <w:ilvl w:val="0"/>
          <w:numId w:val="90"/>
        </w:numPr>
        <w:spacing w:line="360" w:lineRule="auto"/>
        <w:jc w:val="both"/>
      </w:pPr>
      <w:r w:rsidRPr="006D52FE">
        <w:t>w siedzibie LGD (na tablicy ogłoszeń),</w:t>
      </w:r>
    </w:p>
    <w:p w:rsidR="0047799A" w:rsidRDefault="0047799A" w:rsidP="009D39C4">
      <w:pPr>
        <w:pStyle w:val="Akapitzlist"/>
        <w:numPr>
          <w:ilvl w:val="0"/>
          <w:numId w:val="90"/>
        </w:numPr>
        <w:spacing w:line="360" w:lineRule="auto"/>
        <w:jc w:val="both"/>
      </w:pPr>
      <w:r w:rsidRPr="00D9684F">
        <w:t>na stronie internetowej Urzędu Marszałkowskiego i LGD,</w:t>
      </w:r>
    </w:p>
    <w:p w:rsidR="0047799A" w:rsidRPr="00B7160F" w:rsidRDefault="0047799A" w:rsidP="009D39C4">
      <w:pPr>
        <w:pStyle w:val="Akapitzlist"/>
        <w:numPr>
          <w:ilvl w:val="0"/>
          <w:numId w:val="90"/>
        </w:numPr>
        <w:spacing w:line="360" w:lineRule="auto"/>
        <w:jc w:val="both"/>
      </w:pPr>
      <w:r w:rsidRPr="00D9684F">
        <w:t xml:space="preserve">w centrali, oddziałach regionalnych oraz </w:t>
      </w:r>
      <w:r>
        <w:t xml:space="preserve">na stronie internetowej ARiMR, </w:t>
      </w:r>
      <w:r w:rsidRPr="00D9684F">
        <w:t>w przypadku, gdy nabór dotyczy operacji, w pkt. 1 ppkt 3) i 4).</w:t>
      </w:r>
      <w:r>
        <w:tab/>
      </w:r>
      <w:r>
        <w:br/>
      </w:r>
    </w:p>
    <w:p w:rsidR="0047799A" w:rsidRDefault="0047799A" w:rsidP="0047799A">
      <w:pPr>
        <w:spacing w:line="360" w:lineRule="auto"/>
        <w:ind w:left="-142"/>
        <w:jc w:val="both"/>
      </w:pPr>
      <w:r>
        <w:rPr>
          <w:b/>
        </w:rPr>
        <w:t>7</w:t>
      </w:r>
      <w:r w:rsidRPr="005A47BE">
        <w:rPr>
          <w:b/>
        </w:rPr>
        <w:t>.</w:t>
      </w:r>
      <w:r w:rsidRPr="00D9684F">
        <w:t xml:space="preserve"> W terminie od 14 do 30 dni po podaniu do publicznej wiadomości informacji o możliwości składania, za pośrednictwem LGD wniosków o przyznanie pomocy Biuro LGD przyjmuje wnioski o dofinansowanie, a następnie kieruje je do oceny Radzie LGD. </w:t>
      </w:r>
    </w:p>
    <w:p w:rsidR="0047799A" w:rsidRPr="00D9684F" w:rsidRDefault="0047799A" w:rsidP="0047799A">
      <w:pPr>
        <w:spacing w:line="360" w:lineRule="auto"/>
        <w:ind w:left="-142"/>
        <w:jc w:val="both"/>
      </w:pPr>
    </w:p>
    <w:p w:rsidR="0047799A" w:rsidRDefault="0047799A" w:rsidP="0047799A">
      <w:pPr>
        <w:jc w:val="both"/>
      </w:pPr>
    </w:p>
    <w:p w:rsidR="0047799A" w:rsidRDefault="0047799A" w:rsidP="0047799A">
      <w:pPr>
        <w:pStyle w:val="f2"/>
      </w:pPr>
      <w:bookmarkStart w:id="37" w:name="_Toc289456746"/>
      <w:bookmarkStart w:id="38" w:name="_Toc383672991"/>
      <w:r w:rsidRPr="00D9684F">
        <w:t>9.2.  Procedura przyjmowania wniosków w ramach wdrażania LSR:</w:t>
      </w:r>
      <w:bookmarkEnd w:id="37"/>
      <w:bookmarkEnd w:id="38"/>
      <w:r w:rsidRPr="00D9684F">
        <w:t xml:space="preserve">  </w:t>
      </w:r>
    </w:p>
    <w:p w:rsidR="0047799A" w:rsidRDefault="0047799A" w:rsidP="0047799A">
      <w:pPr>
        <w:jc w:val="both"/>
        <w:rPr>
          <w:b/>
        </w:rPr>
      </w:pPr>
    </w:p>
    <w:p w:rsidR="0047799A" w:rsidRDefault="0047799A" w:rsidP="0047799A">
      <w:pPr>
        <w:pStyle w:val="Akapitzlist"/>
        <w:spacing w:line="360" w:lineRule="auto"/>
        <w:ind w:left="-142"/>
        <w:jc w:val="both"/>
      </w:pPr>
      <w:r w:rsidRPr="00377FD7">
        <w:rPr>
          <w:b/>
        </w:rPr>
        <w:t xml:space="preserve">1. </w:t>
      </w:r>
      <w:r w:rsidRPr="00D9684F">
        <w:t>Wnioski na konkurs ogłoszony przez instytucję wdrażającą składane są w biurze LGD.</w:t>
      </w:r>
    </w:p>
    <w:p w:rsidR="0047799A" w:rsidRDefault="0047799A" w:rsidP="0047799A">
      <w:pPr>
        <w:pStyle w:val="Akapitzlist"/>
        <w:spacing w:line="360" w:lineRule="auto"/>
        <w:ind w:left="-142"/>
        <w:jc w:val="both"/>
      </w:pPr>
      <w:r>
        <w:rPr>
          <w:b/>
        </w:rPr>
        <w:lastRenderedPageBreak/>
        <w:t>2.</w:t>
      </w:r>
      <w:r>
        <w:t xml:space="preserve"> </w:t>
      </w:r>
      <w:r w:rsidRPr="00D9684F">
        <w:t>Wnioski i załączniki należy wypełnić zgodnie z „ Instrukcją wypełniania wniosków</w:t>
      </w:r>
      <w:r>
        <w:t xml:space="preserve"> </w:t>
      </w:r>
      <w:r>
        <w:br/>
      </w:r>
      <w:r w:rsidRPr="00D9684F">
        <w:t>i załączników”.</w:t>
      </w:r>
    </w:p>
    <w:p w:rsidR="0047799A" w:rsidRDefault="0047799A" w:rsidP="0047799A">
      <w:pPr>
        <w:pStyle w:val="Akapitzlist"/>
        <w:spacing w:line="360" w:lineRule="auto"/>
        <w:ind w:left="-142"/>
        <w:jc w:val="both"/>
      </w:pPr>
      <w:r w:rsidRPr="00377FD7">
        <w:rPr>
          <w:b/>
        </w:rPr>
        <w:t>3.</w:t>
      </w:r>
      <w:r w:rsidRPr="00D9684F">
        <w:t xml:space="preserve">  Przyjmowanie wniosków:</w:t>
      </w:r>
      <w:r>
        <w:tab/>
      </w:r>
    </w:p>
    <w:p w:rsidR="0047799A" w:rsidRDefault="0047799A" w:rsidP="009D39C4">
      <w:pPr>
        <w:pStyle w:val="Akapitzlist"/>
        <w:numPr>
          <w:ilvl w:val="0"/>
          <w:numId w:val="91"/>
        </w:numPr>
        <w:spacing w:line="360" w:lineRule="auto"/>
        <w:jc w:val="both"/>
      </w:pPr>
      <w:r w:rsidRPr="00D9684F">
        <w:t>w formie papierowej oryginał wniosku czytelnie</w:t>
      </w:r>
      <w:r>
        <w:t xml:space="preserve"> wypełniony wraz z załącznikami;</w:t>
      </w:r>
    </w:p>
    <w:p w:rsidR="0047799A" w:rsidRPr="006D52FE" w:rsidRDefault="0047799A" w:rsidP="009D39C4">
      <w:pPr>
        <w:pStyle w:val="Akapitzlist"/>
        <w:numPr>
          <w:ilvl w:val="0"/>
          <w:numId w:val="91"/>
        </w:numPr>
        <w:spacing w:line="360" w:lineRule="auto"/>
        <w:jc w:val="both"/>
      </w:pPr>
      <w:r w:rsidRPr="006D52FE">
        <w:t>do wniosków o przyznanie pomocy w ramach działania LSR dołącza się także ten wniosek w formie dokumentu elektronicznego zapisanego na informatycznym nośniku danych;</w:t>
      </w:r>
    </w:p>
    <w:p w:rsidR="0047799A" w:rsidRPr="00A850AC" w:rsidRDefault="0047799A" w:rsidP="009D39C4">
      <w:pPr>
        <w:pStyle w:val="Akapitzlist"/>
        <w:numPr>
          <w:ilvl w:val="0"/>
          <w:numId w:val="91"/>
        </w:numPr>
        <w:spacing w:line="360" w:lineRule="auto"/>
        <w:jc w:val="both"/>
        <w:rPr>
          <w:b/>
          <w:color w:val="FF0000"/>
        </w:rPr>
      </w:pPr>
      <w:r w:rsidRPr="00A850AC">
        <w:rPr>
          <w:b/>
          <w:color w:val="FF0000"/>
        </w:rPr>
        <w:t>na pierwszej stronie papierowej wersji wniosku pracownik biura przybija pieczątkę Stowarzyszenia, wpisuje datę, godzinę wpływu</w:t>
      </w:r>
      <w:r w:rsidR="00613FEB" w:rsidRPr="00A850AC">
        <w:rPr>
          <w:b/>
          <w:color w:val="FF0000"/>
        </w:rPr>
        <w:t>, numer wniosku (kod działania / numer kolejny wniosku / numer konkursu</w:t>
      </w:r>
      <w:r w:rsidRPr="00A850AC">
        <w:rPr>
          <w:b/>
          <w:color w:val="FF0000"/>
        </w:rPr>
        <w:t>/</w:t>
      </w:r>
      <w:r w:rsidR="00613FEB" w:rsidRPr="00A850AC">
        <w:rPr>
          <w:b/>
          <w:color w:val="FF0000"/>
        </w:rPr>
        <w:t xml:space="preserve"> rok złożenia wniosku</w:t>
      </w:r>
      <w:r w:rsidRPr="00A850AC">
        <w:rPr>
          <w:b/>
          <w:color w:val="FF0000"/>
        </w:rPr>
        <w:t>) oraz podpis przyjmującego, a także do potwierdzenia złożenia wniosku na jego kopi poprzez odnotowanie daty wpływu oraz opatrzenie pieczęcią LGD i podpisem przyjmującego,</w:t>
      </w:r>
    </w:p>
    <w:p w:rsidR="0047799A" w:rsidRDefault="0047799A" w:rsidP="009866BD">
      <w:pPr>
        <w:pStyle w:val="Akapitzlist"/>
        <w:numPr>
          <w:ilvl w:val="0"/>
          <w:numId w:val="91"/>
        </w:numPr>
        <w:spacing w:line="360" w:lineRule="auto"/>
        <w:jc w:val="both"/>
        <w:outlineLvl w:val="0"/>
      </w:pPr>
      <w:r w:rsidRPr="00D9684F">
        <w:t>wnioski są rejestrowane w rejestrze wniosków prowadzonym w siedzibie LGD,</w:t>
      </w:r>
    </w:p>
    <w:p w:rsidR="0047799A" w:rsidRDefault="0047799A" w:rsidP="009D39C4">
      <w:pPr>
        <w:pStyle w:val="Akapitzlist"/>
        <w:numPr>
          <w:ilvl w:val="0"/>
          <w:numId w:val="91"/>
        </w:numPr>
        <w:spacing w:line="360" w:lineRule="auto"/>
        <w:jc w:val="both"/>
      </w:pPr>
      <w:r w:rsidRPr="00D9684F">
        <w:t>oficjale zamknięcie listy następuje w dniu zakończenia terminu składania wniosków,</w:t>
      </w:r>
    </w:p>
    <w:p w:rsidR="0047799A" w:rsidRDefault="0047799A" w:rsidP="009D39C4">
      <w:pPr>
        <w:pStyle w:val="Akapitzlist"/>
        <w:numPr>
          <w:ilvl w:val="0"/>
          <w:numId w:val="91"/>
        </w:numPr>
        <w:spacing w:line="360" w:lineRule="auto"/>
        <w:jc w:val="both"/>
      </w:pPr>
      <w:r w:rsidRPr="00D9684F">
        <w:t>wnioski wraz z załącznikami, które wpłyną po upływie wyznaczonego terminu są rejestrowane, natomiast nie będą rozpatrzone,</w:t>
      </w:r>
    </w:p>
    <w:p w:rsidR="0047799A" w:rsidRDefault="0047799A" w:rsidP="009D39C4">
      <w:pPr>
        <w:pStyle w:val="Akapitzlist"/>
        <w:numPr>
          <w:ilvl w:val="0"/>
          <w:numId w:val="91"/>
        </w:numPr>
        <w:spacing w:line="360" w:lineRule="auto"/>
        <w:jc w:val="both"/>
      </w:pPr>
      <w:r w:rsidRPr="00D9684F">
        <w:t>w terminie 5 dni roboczych od zakończenia naboru Kierownik Biura informuję pisemnie wnioskodawcę o przyjęciu wniosku do rozpatrzenia,</w:t>
      </w:r>
    </w:p>
    <w:p w:rsidR="0047799A" w:rsidRDefault="0047799A" w:rsidP="009D39C4">
      <w:pPr>
        <w:pStyle w:val="Akapitzlist"/>
        <w:numPr>
          <w:ilvl w:val="0"/>
          <w:numId w:val="91"/>
        </w:numPr>
        <w:spacing w:line="360" w:lineRule="auto"/>
        <w:jc w:val="both"/>
      </w:pPr>
      <w:r w:rsidRPr="00D9684F">
        <w:t>przyjęte wnioski podlegają ocenie zgodności operacji z LSR oraz według lokalnych kryteriów wyboru, dokonywanej przez członków Rady LGD oraz ocenie formalnej dokonywanej przez UM lub ARiMR.</w:t>
      </w:r>
    </w:p>
    <w:p w:rsidR="0047799A" w:rsidRPr="00D9684F" w:rsidRDefault="0047799A" w:rsidP="0047799A">
      <w:pPr>
        <w:spacing w:line="360" w:lineRule="auto"/>
        <w:jc w:val="both"/>
      </w:pPr>
    </w:p>
    <w:p w:rsidR="0047799A" w:rsidRPr="00D9684F" w:rsidRDefault="0047799A" w:rsidP="0047799A">
      <w:pPr>
        <w:pStyle w:val="f2"/>
      </w:pPr>
      <w:bookmarkStart w:id="39" w:name="_Toc289456747"/>
      <w:bookmarkStart w:id="40" w:name="_Toc383672992"/>
      <w:r w:rsidRPr="00D9684F">
        <w:t>9.3. Procedura oceny zgodności operacji z LSR</w:t>
      </w:r>
      <w:bookmarkEnd w:id="39"/>
      <w:bookmarkEnd w:id="40"/>
    </w:p>
    <w:p w:rsidR="0047799A" w:rsidRPr="00D9684F" w:rsidRDefault="0047799A" w:rsidP="0047799A">
      <w:pPr>
        <w:spacing w:line="360" w:lineRule="auto"/>
        <w:jc w:val="both"/>
        <w:rPr>
          <w:b/>
          <w:bCs/>
        </w:rPr>
      </w:pPr>
    </w:p>
    <w:p w:rsidR="007749C8" w:rsidRDefault="007749C8" w:rsidP="0047799A">
      <w:pPr>
        <w:spacing w:line="360" w:lineRule="auto"/>
        <w:ind w:firstLine="708"/>
        <w:jc w:val="both"/>
        <w:rPr>
          <w:bCs/>
        </w:rPr>
      </w:pPr>
      <w:r>
        <w:rPr>
          <w:bCs/>
        </w:rPr>
        <w:t xml:space="preserve">Posiedzenia Rady odbywają się zgodnie z Regulaminem Rady </w:t>
      </w:r>
      <w:r w:rsidR="00F50503">
        <w:rPr>
          <w:bCs/>
        </w:rPr>
        <w:t xml:space="preserve">zawartym w LSR co stanowi (załącznik </w:t>
      </w:r>
      <w:r w:rsidR="005136E5">
        <w:rPr>
          <w:bCs/>
        </w:rPr>
        <w:t>nr</w:t>
      </w:r>
      <w:r w:rsidR="00F50503">
        <w:rPr>
          <w:bCs/>
        </w:rPr>
        <w:t>1) .</w:t>
      </w:r>
    </w:p>
    <w:p w:rsidR="0047799A" w:rsidRPr="00D9684F" w:rsidRDefault="0047799A" w:rsidP="0047799A">
      <w:pPr>
        <w:spacing w:line="360" w:lineRule="auto"/>
        <w:ind w:firstLine="708"/>
        <w:jc w:val="both"/>
        <w:rPr>
          <w:bCs/>
        </w:rPr>
      </w:pPr>
      <w:r w:rsidRPr="00D9684F">
        <w:rPr>
          <w:bCs/>
        </w:rPr>
        <w:t>Członkowie Rady nie później niż 21 dni od, dnia w którym upłynął termin składania wniosków dokonują oceny zgodności operacji z LSR po uprzednim podpisaniu deklaracji bezstronności i poufności.</w:t>
      </w:r>
    </w:p>
    <w:p w:rsidR="0047799A" w:rsidRPr="00D9684F" w:rsidRDefault="0047799A" w:rsidP="0047799A">
      <w:pPr>
        <w:spacing w:line="360" w:lineRule="auto"/>
        <w:ind w:firstLine="708"/>
        <w:jc w:val="both"/>
      </w:pPr>
      <w:r w:rsidRPr="00D9684F">
        <w:t>Procedura oceny zgodności projektu z LSR polega na d</w:t>
      </w:r>
      <w:r>
        <w:t xml:space="preserve">okonaniu oceny zgodności celów </w:t>
      </w:r>
      <w:r w:rsidRPr="00D9684F">
        <w:t xml:space="preserve">i zakresu operacji z celami ogólnymi, szczegółowymi i przedsięwzięciami zapisanymi w LSR. </w:t>
      </w:r>
      <w:r w:rsidRPr="00D9684F">
        <w:lastRenderedPageBreak/>
        <w:t>Ocena zgodności z LSR jest dokonywana indywidualnie przez członków Rady (Karta oceny operacji według zgodności z LSR).</w:t>
      </w:r>
    </w:p>
    <w:p w:rsidR="0047799A" w:rsidRDefault="0047799A" w:rsidP="0047799A">
      <w:pPr>
        <w:spacing w:line="360" w:lineRule="auto"/>
        <w:ind w:firstLine="708"/>
        <w:jc w:val="both"/>
      </w:pPr>
      <w:r w:rsidRPr="00D9684F">
        <w:t>Operacja zostanie uznana za zgodną z LSR jeżeli będzie zg</w:t>
      </w:r>
      <w:r>
        <w:t xml:space="preserve">odna z co najmniej jednym celem </w:t>
      </w:r>
      <w:r w:rsidRPr="00D9684F">
        <w:t xml:space="preserve">ogólnym, co najmniej jednym celem szczegółowym oraz co najmniej jednym przedsięwzięciem zapisanym w LSR. Uznanie operacji za zgodną z LSR skutkuje przekazaniem operacji do dalszej oceny według lokalnych kryteriów wyboru (uznane większością głosów 50% + 1 członków Rady).  </w:t>
      </w:r>
    </w:p>
    <w:p w:rsidR="0047799A" w:rsidRPr="006D52FE" w:rsidRDefault="0047799A" w:rsidP="009D39C4">
      <w:pPr>
        <w:numPr>
          <w:ilvl w:val="0"/>
          <w:numId w:val="107"/>
        </w:numPr>
        <w:spacing w:line="360" w:lineRule="auto"/>
        <w:jc w:val="both"/>
      </w:pPr>
      <w:r w:rsidRPr="006D52FE">
        <w:t>LGD dokonuje wyboru projektów:</w:t>
      </w:r>
    </w:p>
    <w:p w:rsidR="0047799A" w:rsidRPr="006D52FE" w:rsidRDefault="0047799A" w:rsidP="009D39C4">
      <w:pPr>
        <w:numPr>
          <w:ilvl w:val="0"/>
          <w:numId w:val="108"/>
        </w:numPr>
        <w:spacing w:line="360" w:lineRule="auto"/>
        <w:jc w:val="both"/>
      </w:pPr>
      <w:r w:rsidRPr="006D52FE">
        <w:t>które są:</w:t>
      </w:r>
    </w:p>
    <w:p w:rsidR="0047799A" w:rsidRPr="006D52FE" w:rsidRDefault="0047799A" w:rsidP="009D39C4">
      <w:pPr>
        <w:numPr>
          <w:ilvl w:val="0"/>
          <w:numId w:val="109"/>
        </w:numPr>
        <w:spacing w:line="360" w:lineRule="auto"/>
        <w:jc w:val="both"/>
      </w:pPr>
      <w:r w:rsidRPr="006D52FE">
        <w:t>zgodne z LSR;</w:t>
      </w:r>
    </w:p>
    <w:p w:rsidR="0047799A" w:rsidRPr="006D52FE" w:rsidRDefault="0047799A" w:rsidP="009D39C4">
      <w:pPr>
        <w:numPr>
          <w:ilvl w:val="0"/>
          <w:numId w:val="109"/>
        </w:numPr>
        <w:spacing w:line="360" w:lineRule="auto"/>
        <w:jc w:val="both"/>
      </w:pPr>
      <w:r w:rsidRPr="006D52FE">
        <w:t>zostały złożone w miejscu i terminie wskazanym w informacji, o której mowa w pkt. 3. ppkt. 1);</w:t>
      </w:r>
    </w:p>
    <w:p w:rsidR="0047799A" w:rsidRPr="006D52FE" w:rsidRDefault="0047799A" w:rsidP="009D39C4">
      <w:pPr>
        <w:numPr>
          <w:ilvl w:val="0"/>
          <w:numId w:val="107"/>
        </w:numPr>
        <w:spacing w:line="360" w:lineRule="auto"/>
        <w:jc w:val="both"/>
      </w:pPr>
      <w:r w:rsidRPr="006D52FE">
        <w:t>których zakres tematyczny jest zgodny z tematycznym zakresem operacji wskazanym w ogłoszeniu o naborze, o ile w ogłoszeniu został wskazany tematyczny zakres operacji.</w:t>
      </w:r>
    </w:p>
    <w:p w:rsidR="0047799A" w:rsidRPr="00D9684F" w:rsidRDefault="0047799A" w:rsidP="0047799A">
      <w:pPr>
        <w:spacing w:line="360" w:lineRule="auto"/>
        <w:ind w:firstLine="708"/>
        <w:jc w:val="both"/>
      </w:pPr>
      <w:r w:rsidRPr="00D9684F">
        <w:t>Na podstawie wyników oceny zgodności operacji z LSR sporządza się listę zawierającą operacje niezgodne z LSR . W stosunku do każdej operacji niezgodnej z LSR  podejmuje się uchwałę o jej niezgodności z LSR.</w:t>
      </w:r>
      <w:r>
        <w:t xml:space="preserve"> </w:t>
      </w:r>
      <w:r w:rsidRPr="00D9684F">
        <w:t>Operacja, która nie zostanie uznana za zgodną z LSR nie podlega dalszej ocenie.</w:t>
      </w:r>
      <w:r w:rsidRPr="00D9684F">
        <w:tab/>
        <w:t xml:space="preserve"> </w:t>
      </w:r>
    </w:p>
    <w:p w:rsidR="0047799A" w:rsidRPr="00D9684F" w:rsidRDefault="0047799A" w:rsidP="0047799A">
      <w:pPr>
        <w:spacing w:line="360" w:lineRule="auto"/>
        <w:jc w:val="both"/>
      </w:pPr>
    </w:p>
    <w:p w:rsidR="0047799A" w:rsidRPr="00CA38E8" w:rsidRDefault="0047799A" w:rsidP="0047799A">
      <w:pPr>
        <w:pStyle w:val="f2"/>
      </w:pPr>
      <w:bookmarkStart w:id="41" w:name="_Toc289456748"/>
      <w:bookmarkStart w:id="42" w:name="_Toc383672993"/>
      <w:r w:rsidRPr="00CA38E8">
        <w:t>9.4. Procedura oceny operacji na podstawie lokalnych kryteriów oraz procedura zmiany lokalnych kryteriów.</w:t>
      </w:r>
      <w:bookmarkEnd w:id="41"/>
      <w:bookmarkEnd w:id="42"/>
    </w:p>
    <w:p w:rsidR="0047799A" w:rsidRPr="00367FFD" w:rsidRDefault="0047799A" w:rsidP="0047799A">
      <w:pPr>
        <w:spacing w:line="360" w:lineRule="auto"/>
        <w:jc w:val="both"/>
        <w:rPr>
          <w:b/>
          <w:bCs/>
          <w:color w:val="548DD4"/>
        </w:rPr>
      </w:pPr>
    </w:p>
    <w:p w:rsidR="0047799A" w:rsidRPr="00A850AC" w:rsidRDefault="0047799A" w:rsidP="00B659F0">
      <w:pPr>
        <w:numPr>
          <w:ilvl w:val="2"/>
          <w:numId w:val="17"/>
        </w:numPr>
        <w:tabs>
          <w:tab w:val="num" w:pos="0"/>
          <w:tab w:val="left" w:pos="284"/>
        </w:tabs>
        <w:spacing w:line="360" w:lineRule="auto"/>
        <w:ind w:left="22" w:hanging="22"/>
        <w:jc w:val="both"/>
        <w:rPr>
          <w:color w:val="FF0000"/>
        </w:rPr>
      </w:pPr>
      <w:r w:rsidRPr="00A850AC">
        <w:rPr>
          <w:color w:val="FF0000"/>
        </w:rPr>
        <w:t xml:space="preserve">Oceny na podstawie lokalnych kryteriów wyboru dokonuje Rada. Polega ona na dokonaniu oceny operacji zakwalifikowanych wcześniej, jako zgodnych z LSR. </w:t>
      </w:r>
      <w:r w:rsidR="00922813" w:rsidRPr="00A850AC">
        <w:rPr>
          <w:color w:val="FF0000"/>
        </w:rPr>
        <w:t>Po dokonaniu oceny wniosków wg</w:t>
      </w:r>
      <w:r w:rsidRPr="00A850AC">
        <w:rPr>
          <w:color w:val="FF0000"/>
        </w:rPr>
        <w:t xml:space="preserve"> lokalnych kryteriów wyboru sporządza się listę operacji zgodnych z LSR </w:t>
      </w:r>
      <w:r w:rsidRPr="00A850AC">
        <w:rPr>
          <w:color w:val="FF0000"/>
        </w:rPr>
        <w:br/>
      </w:r>
      <w:r w:rsidR="00922813" w:rsidRPr="00A850AC">
        <w:rPr>
          <w:color w:val="FF0000"/>
        </w:rPr>
        <w:t>w kolejności ustalonej wg</w:t>
      </w:r>
      <w:r w:rsidRPr="00A850AC">
        <w:rPr>
          <w:color w:val="FF0000"/>
        </w:rPr>
        <w:t xml:space="preserve"> liczby uzys</w:t>
      </w:r>
      <w:r w:rsidR="00922813" w:rsidRPr="00A850AC">
        <w:rPr>
          <w:color w:val="FF0000"/>
        </w:rPr>
        <w:t>kanych punktów w ramach oceny. W przypadku dwóch lub więcej operacji, które po ocenie wg Lokalnych Kryteriów Wyboru otrzymały tą samą ilość punktów, o ich kolejności na liście ocenianych operacji decyduje data i godzina wpływu wniosku do biura LGD C.K. Podkarpacie.</w:t>
      </w:r>
    </w:p>
    <w:p w:rsidR="0047799A" w:rsidRPr="006D52FE" w:rsidRDefault="0047799A" w:rsidP="009D39C4">
      <w:pPr>
        <w:numPr>
          <w:ilvl w:val="0"/>
          <w:numId w:val="106"/>
        </w:numPr>
        <w:tabs>
          <w:tab w:val="left" w:pos="284"/>
          <w:tab w:val="num" w:pos="720"/>
        </w:tabs>
        <w:spacing w:line="360" w:lineRule="auto"/>
        <w:jc w:val="both"/>
      </w:pPr>
      <w:r w:rsidRPr="006D52FE">
        <w:t>LGD dokonuje wyboru projektów do wysokości limitu dostępnych środków wskazanych w ogłoszeniu o naborze;</w:t>
      </w:r>
    </w:p>
    <w:p w:rsidR="0047799A" w:rsidRPr="006D52FE" w:rsidRDefault="0047799A" w:rsidP="009D39C4">
      <w:pPr>
        <w:numPr>
          <w:ilvl w:val="0"/>
          <w:numId w:val="106"/>
        </w:numPr>
        <w:tabs>
          <w:tab w:val="left" w:pos="284"/>
          <w:tab w:val="num" w:pos="720"/>
        </w:tabs>
        <w:spacing w:line="360" w:lineRule="auto"/>
        <w:jc w:val="both"/>
      </w:pPr>
      <w:r w:rsidRPr="006D52FE">
        <w:lastRenderedPageBreak/>
        <w:t>W przypadku, gdy informacja o możliwości składania wniosków o przyznanie pomocy w ramach wdrażania LSR jest podawana do publicznej wiadomości po raz ostatni, LGD wybiera małe projekty do wysokości 120 % limitu dostępnych środków wskazanych w tym ogłoszeniu.</w:t>
      </w:r>
    </w:p>
    <w:p w:rsidR="0047799A" w:rsidRPr="00CA38E8" w:rsidRDefault="0047799A" w:rsidP="0047799A">
      <w:pPr>
        <w:tabs>
          <w:tab w:val="num" w:pos="0"/>
          <w:tab w:val="left" w:pos="284"/>
        </w:tabs>
        <w:spacing w:line="360" w:lineRule="auto"/>
        <w:ind w:left="22"/>
        <w:jc w:val="both"/>
      </w:pPr>
    </w:p>
    <w:p w:rsidR="0047799A" w:rsidRPr="00A23B58" w:rsidRDefault="0047799A" w:rsidP="0047799A">
      <w:pPr>
        <w:spacing w:line="360" w:lineRule="auto"/>
        <w:jc w:val="both"/>
        <w:rPr>
          <w:b/>
          <w:color w:val="FF0000"/>
        </w:rPr>
      </w:pPr>
      <w:r w:rsidRPr="00A23B58">
        <w:rPr>
          <w:b/>
          <w:color w:val="FF0000"/>
        </w:rPr>
        <w:t xml:space="preserve">2. </w:t>
      </w:r>
      <w:r w:rsidR="00875C6E" w:rsidRPr="00875C6E">
        <w:rPr>
          <w:color w:val="FF0000"/>
        </w:rPr>
        <w:t>LGD przekazuje wnioskodawcom listę ocenionych operacji w terminie nie późniejszym niż 21 dni, w którym upłynął termin składania wniosków informując ich listem poleconym za zwrotnym potwierdzeniem odbioru</w:t>
      </w:r>
      <w:r w:rsidR="00875C6E">
        <w:rPr>
          <w:color w:val="FF0000"/>
        </w:rPr>
        <w:t xml:space="preserve"> o:</w:t>
      </w:r>
    </w:p>
    <w:p w:rsidR="0047799A" w:rsidRPr="00CA38E8" w:rsidRDefault="0047799A" w:rsidP="009D39C4">
      <w:pPr>
        <w:numPr>
          <w:ilvl w:val="0"/>
          <w:numId w:val="59"/>
        </w:numPr>
        <w:spacing w:line="360" w:lineRule="auto"/>
        <w:jc w:val="both"/>
      </w:pPr>
      <w:r w:rsidRPr="00CA38E8">
        <w:t xml:space="preserve">zgodności operacji z LSR albo jego niezgodności z LSR – wskazując przyczyny niezgodności </w:t>
      </w:r>
    </w:p>
    <w:p w:rsidR="0047799A" w:rsidRPr="00CA38E8" w:rsidRDefault="0047799A" w:rsidP="009D39C4">
      <w:pPr>
        <w:numPr>
          <w:ilvl w:val="0"/>
          <w:numId w:val="59"/>
        </w:numPr>
        <w:spacing w:line="360" w:lineRule="auto"/>
        <w:jc w:val="both"/>
      </w:pPr>
      <w:r w:rsidRPr="00CA38E8">
        <w:t>liczbie uzyskanych punktów w ramach tej oceny lub miejscu na liście ocenionych operacji;</w:t>
      </w:r>
    </w:p>
    <w:p w:rsidR="0047799A" w:rsidRDefault="0047799A" w:rsidP="009D39C4">
      <w:pPr>
        <w:numPr>
          <w:ilvl w:val="0"/>
          <w:numId w:val="59"/>
        </w:numPr>
        <w:spacing w:line="360" w:lineRule="auto"/>
        <w:jc w:val="both"/>
      </w:pPr>
      <w:r w:rsidRPr="00CA38E8">
        <w:t xml:space="preserve">możliwości złożenia odwołania od wyników tej oceny zgodnie z procedurą określoną LSR, </w:t>
      </w:r>
    </w:p>
    <w:p w:rsidR="0047799A" w:rsidRPr="00EB0F50" w:rsidRDefault="0047799A" w:rsidP="009D39C4">
      <w:pPr>
        <w:numPr>
          <w:ilvl w:val="0"/>
          <w:numId w:val="59"/>
        </w:numPr>
        <w:spacing w:line="360" w:lineRule="auto"/>
        <w:jc w:val="both"/>
      </w:pPr>
      <w:r w:rsidRPr="00EB0F50">
        <w:rPr>
          <w:color w:val="000000"/>
        </w:rPr>
        <w:t>LGD publikuje listę (o której mowa w pkt. 1.) na swojej stronie internetowej nie później niż w dniu jej przekazania do właściwego organu SW oraz informuje wnioskodawcę czy dany projekt mieści się w ramach limitu środków przeznaczonych na dane działanie.</w:t>
      </w:r>
    </w:p>
    <w:p w:rsidR="0047799A" w:rsidRDefault="0047799A" w:rsidP="0047799A">
      <w:pPr>
        <w:spacing w:line="360" w:lineRule="auto"/>
        <w:jc w:val="both"/>
      </w:pPr>
      <w:r w:rsidRPr="00EB0F50">
        <w:rPr>
          <w:color w:val="00B0F0"/>
        </w:rPr>
        <w:br/>
      </w:r>
      <w:r w:rsidRPr="00EB0F50">
        <w:rPr>
          <w:b/>
        </w:rPr>
        <w:t xml:space="preserve"> 3.</w:t>
      </w:r>
      <w:r w:rsidRPr="00CA38E8">
        <w:t xml:space="preserve"> W terminie 45 dni od dnia w którym upłynął termin składania wniosków o przyznanie pomocy LGD przekazuje właściwemu podmiotowi wdrażającemu (ARiMR, SW):</w:t>
      </w:r>
    </w:p>
    <w:p w:rsidR="0047799A" w:rsidRDefault="0047799A" w:rsidP="009D39C4">
      <w:pPr>
        <w:pStyle w:val="Akapitzlist"/>
        <w:numPr>
          <w:ilvl w:val="0"/>
          <w:numId w:val="92"/>
        </w:numPr>
        <w:spacing w:line="360" w:lineRule="auto"/>
        <w:jc w:val="both"/>
      </w:pPr>
      <w:r w:rsidRPr="00CA38E8">
        <w:t>wnioski o przyznanie pomocy, które nie wpłynęły w terminie wraz z ich listą;</w:t>
      </w:r>
    </w:p>
    <w:p w:rsidR="0047799A" w:rsidRDefault="0047799A" w:rsidP="009D39C4">
      <w:pPr>
        <w:pStyle w:val="Akapitzlist"/>
        <w:numPr>
          <w:ilvl w:val="0"/>
          <w:numId w:val="92"/>
        </w:numPr>
        <w:spacing w:line="360" w:lineRule="auto"/>
        <w:jc w:val="both"/>
      </w:pPr>
      <w:r w:rsidRPr="00CA38E8">
        <w:t>wnioski o przyznanie pomocy, w których nie wskazano adresu Wnioskodawcy i nie ma możliwości ustalenia tego adresu wraz z ich listą;</w:t>
      </w:r>
    </w:p>
    <w:p w:rsidR="0047799A" w:rsidRDefault="0047799A" w:rsidP="009D39C4">
      <w:pPr>
        <w:pStyle w:val="Akapitzlist"/>
        <w:numPr>
          <w:ilvl w:val="0"/>
          <w:numId w:val="92"/>
        </w:numPr>
        <w:spacing w:line="360" w:lineRule="auto"/>
        <w:jc w:val="both"/>
      </w:pPr>
      <w:r w:rsidRPr="00CA38E8">
        <w:t>wnioski o przyznanie pomocy, które zostały wybrane do finansowania w ramach LSR wraz z uchwałami w sprawie wyboru;</w:t>
      </w:r>
    </w:p>
    <w:p w:rsidR="0047799A" w:rsidRDefault="0047799A" w:rsidP="009D39C4">
      <w:pPr>
        <w:pStyle w:val="Akapitzlist"/>
        <w:numPr>
          <w:ilvl w:val="0"/>
          <w:numId w:val="92"/>
        </w:numPr>
        <w:spacing w:line="360" w:lineRule="auto"/>
        <w:jc w:val="both"/>
      </w:pPr>
      <w:r w:rsidRPr="00CA38E8">
        <w:t>listę wniosków o przyznanie pomocy wybranych do finansowania w ramach LSR (wraz z uchwałą, w przypadku gdy lista została przyjęta w formie uchwały), na której wnioski zostały zamieszczone w kolejności według liczby uzyskanych punktów;</w:t>
      </w:r>
    </w:p>
    <w:p w:rsidR="0047799A" w:rsidRDefault="0047799A" w:rsidP="009D39C4">
      <w:pPr>
        <w:pStyle w:val="Akapitzlist"/>
        <w:numPr>
          <w:ilvl w:val="0"/>
          <w:numId w:val="92"/>
        </w:numPr>
        <w:spacing w:line="360" w:lineRule="auto"/>
        <w:jc w:val="both"/>
      </w:pPr>
      <w:r w:rsidRPr="00CA38E8">
        <w:t>wnioski o przyznanie pomocy, które nie zostały wybrane do finansowania w ramach LSR wraz z uchwałami w sprawie nie dokonania wyboru;</w:t>
      </w:r>
    </w:p>
    <w:p w:rsidR="0047799A" w:rsidRDefault="0047799A" w:rsidP="009D39C4">
      <w:pPr>
        <w:pStyle w:val="Akapitzlist"/>
        <w:numPr>
          <w:ilvl w:val="0"/>
          <w:numId w:val="92"/>
        </w:numPr>
        <w:spacing w:line="360" w:lineRule="auto"/>
        <w:jc w:val="both"/>
      </w:pPr>
      <w:r w:rsidRPr="00CA38E8">
        <w:lastRenderedPageBreak/>
        <w:t>listę wniosków o przyznanie pomocy nie wybranych do finansowania w ramach LSR (wraz z uchwałą, w przypadku, gdy lista została przyjęta w formie uchwały);</w:t>
      </w:r>
    </w:p>
    <w:p w:rsidR="0047799A" w:rsidRDefault="0047799A" w:rsidP="009D39C4">
      <w:pPr>
        <w:pStyle w:val="Akapitzlist"/>
        <w:numPr>
          <w:ilvl w:val="0"/>
          <w:numId w:val="92"/>
        </w:numPr>
        <w:spacing w:line="360" w:lineRule="auto"/>
        <w:jc w:val="both"/>
      </w:pPr>
      <w:r w:rsidRPr="00CA38E8">
        <w:t>wnioski o przyznanie pomocy niezgodne z LSR</w:t>
      </w:r>
    </w:p>
    <w:p w:rsidR="0047799A" w:rsidRDefault="0047799A" w:rsidP="009D39C4">
      <w:pPr>
        <w:pStyle w:val="Akapitzlist"/>
        <w:numPr>
          <w:ilvl w:val="0"/>
          <w:numId w:val="92"/>
        </w:numPr>
        <w:spacing w:line="360" w:lineRule="auto"/>
        <w:jc w:val="both"/>
      </w:pPr>
      <w:r w:rsidRPr="00CA38E8">
        <w:t>wykaz wniosków niezgodnych z LSR.</w:t>
      </w:r>
    </w:p>
    <w:p w:rsidR="0047799A" w:rsidRPr="00CA38E8" w:rsidRDefault="0047799A" w:rsidP="0047799A">
      <w:pPr>
        <w:pStyle w:val="Akapitzlist"/>
        <w:spacing w:line="360" w:lineRule="auto"/>
        <w:jc w:val="both"/>
      </w:pPr>
    </w:p>
    <w:p w:rsidR="0047799A" w:rsidRDefault="0047799A" w:rsidP="0047799A">
      <w:pPr>
        <w:spacing w:line="360" w:lineRule="auto"/>
        <w:jc w:val="both"/>
      </w:pPr>
      <w:r w:rsidRPr="00EB0F50">
        <w:rPr>
          <w:b/>
        </w:rPr>
        <w:t>4.</w:t>
      </w:r>
      <w:r w:rsidRPr="00CA38E8">
        <w:t xml:space="preserve"> W przypadku gdy nabór dotyczy operacj</w:t>
      </w:r>
      <w:r>
        <w:t xml:space="preserve">i, </w:t>
      </w:r>
      <w:r w:rsidRPr="00CA38E8">
        <w:t xml:space="preserve">o których mowa pkt. 1 ppkt. 3) </w:t>
      </w:r>
      <w:r>
        <w:t xml:space="preserve"> </w:t>
      </w:r>
      <w:r w:rsidRPr="00CA38E8">
        <w:t>i</w:t>
      </w:r>
      <w:r>
        <w:t xml:space="preserve"> </w:t>
      </w:r>
      <w:r w:rsidRPr="00CA38E8">
        <w:t>4)  wszystkie listy (wyłącznie listy),  o których mowa w pkt. 3 ppkt. 2 przekazywane są dodatkowo do wiadomości SW właściwego ze względu na siedzibę LGD.</w:t>
      </w:r>
    </w:p>
    <w:p w:rsidR="0047799A" w:rsidRPr="00CA38E8" w:rsidRDefault="0047799A" w:rsidP="0047799A">
      <w:pPr>
        <w:spacing w:line="360" w:lineRule="auto"/>
        <w:jc w:val="both"/>
      </w:pPr>
    </w:p>
    <w:p w:rsidR="0047799A" w:rsidRDefault="0047799A" w:rsidP="0047799A">
      <w:pPr>
        <w:spacing w:line="360" w:lineRule="auto"/>
        <w:jc w:val="both"/>
      </w:pPr>
      <w:r w:rsidRPr="00EB0F50">
        <w:rPr>
          <w:b/>
        </w:rPr>
        <w:t>5.</w:t>
      </w:r>
      <w:r w:rsidRPr="00CA38E8">
        <w:t xml:space="preserve"> </w:t>
      </w:r>
      <w:r w:rsidRPr="006D52FE">
        <w:t>Listy (o których mowa w pkt. 1 i 2)</w:t>
      </w:r>
      <w:r>
        <w:rPr>
          <w:color w:val="548DD4"/>
        </w:rPr>
        <w:t xml:space="preserve"> </w:t>
      </w:r>
      <w:r>
        <w:t>oraz u</w:t>
      </w:r>
      <w:r w:rsidRPr="00CA38E8">
        <w:t>chwały muszą zawierać</w:t>
      </w:r>
      <w:r>
        <w:t xml:space="preserve"> informacje, które pozwolą </w:t>
      </w:r>
      <w:r w:rsidRPr="00CA38E8">
        <w:t>w sposób jednoznaczny zidentyfikować operacje w ramach p</w:t>
      </w:r>
      <w:r>
        <w:t xml:space="preserve">rzekazywanych wniosków </w:t>
      </w:r>
      <w:r w:rsidRPr="00CA38E8">
        <w:t>o przyznanie pomocy, w szczególności:</w:t>
      </w:r>
    </w:p>
    <w:p w:rsidR="0047799A" w:rsidRDefault="0047799A" w:rsidP="009D39C4">
      <w:pPr>
        <w:pStyle w:val="Akapitzlist"/>
        <w:numPr>
          <w:ilvl w:val="0"/>
          <w:numId w:val="93"/>
        </w:numPr>
        <w:spacing w:line="360" w:lineRule="auto"/>
        <w:jc w:val="both"/>
      </w:pPr>
      <w:r w:rsidRPr="00CA38E8">
        <w:t>tytuł operacji określony we wniosku o przyznanie pomocy dl</w:t>
      </w:r>
      <w:r>
        <w:t xml:space="preserve">a operacji, dla o których mowa </w:t>
      </w:r>
      <w:r w:rsidRPr="00CA38E8">
        <w:t xml:space="preserve">w pkt. 1 ppkt. 1) i 2) lub ekonomicznym </w:t>
      </w:r>
      <w:r>
        <w:t xml:space="preserve"> </w:t>
      </w:r>
      <w:r w:rsidRPr="00CA38E8">
        <w:t>planie operacji dla operacji, o których ,mowa w pkt. 1 ppkt. 3) i 4)</w:t>
      </w:r>
    </w:p>
    <w:p w:rsidR="0047799A" w:rsidRDefault="0047799A" w:rsidP="009D39C4">
      <w:pPr>
        <w:pStyle w:val="Akapitzlist"/>
        <w:numPr>
          <w:ilvl w:val="0"/>
          <w:numId w:val="93"/>
        </w:numPr>
        <w:spacing w:line="360" w:lineRule="auto"/>
        <w:jc w:val="both"/>
      </w:pPr>
      <w:r w:rsidRPr="00CA38E8">
        <w:t>Indywidualne oznaczenie sprawy nadane każdemu wnioskowi przez LGD, wpisane na wniosku o przyznanie pomocy w polu potwierdzenie przyjęcia przez LGD;</w:t>
      </w:r>
    </w:p>
    <w:p w:rsidR="0047799A" w:rsidRDefault="0047799A" w:rsidP="009D39C4">
      <w:pPr>
        <w:pStyle w:val="Akapitzlist"/>
        <w:numPr>
          <w:ilvl w:val="0"/>
          <w:numId w:val="93"/>
        </w:numPr>
        <w:spacing w:line="360" w:lineRule="auto"/>
        <w:jc w:val="both"/>
      </w:pPr>
      <w:r w:rsidRPr="00CA38E8">
        <w:t>Lokalizację operacji;</w:t>
      </w:r>
    </w:p>
    <w:p w:rsidR="0047799A" w:rsidRDefault="0047799A" w:rsidP="009D39C4">
      <w:pPr>
        <w:pStyle w:val="Akapitzlist"/>
        <w:numPr>
          <w:ilvl w:val="0"/>
          <w:numId w:val="93"/>
        </w:numPr>
        <w:spacing w:line="360" w:lineRule="auto"/>
        <w:jc w:val="both"/>
      </w:pPr>
      <w:r w:rsidRPr="00CA38E8">
        <w:t>numer identyfikacyjny Wnioskodawcy nadany zgodnie z ustawą z dnia 18 grudnia 2003 r.</w:t>
      </w:r>
      <w:r>
        <w:t xml:space="preserve"> </w:t>
      </w:r>
      <w:r w:rsidRPr="00CA38E8">
        <w:t>o krajowym systemie ewidencji producentów, ewidencji gospodarstw rolnych oraz ewidencji wniosków o przyznanie płatności, podany we wniosku o przyznanie pomocy;</w:t>
      </w:r>
    </w:p>
    <w:p w:rsidR="0047799A" w:rsidRDefault="0047799A" w:rsidP="009D39C4">
      <w:pPr>
        <w:pStyle w:val="Akapitzlist"/>
        <w:numPr>
          <w:ilvl w:val="0"/>
          <w:numId w:val="93"/>
        </w:numPr>
        <w:spacing w:line="360" w:lineRule="auto"/>
        <w:jc w:val="both"/>
      </w:pPr>
      <w:r w:rsidRPr="00CA38E8">
        <w:t>NIP Wnioskodawcy</w:t>
      </w:r>
      <w:r>
        <w:t>;</w:t>
      </w:r>
    </w:p>
    <w:p w:rsidR="0047799A" w:rsidRPr="006D52FE" w:rsidRDefault="0047799A" w:rsidP="009D39C4">
      <w:pPr>
        <w:pStyle w:val="Akapitzlist"/>
        <w:numPr>
          <w:ilvl w:val="0"/>
          <w:numId w:val="93"/>
        </w:numPr>
        <w:spacing w:line="360" w:lineRule="auto"/>
        <w:jc w:val="both"/>
      </w:pPr>
      <w:r w:rsidRPr="006D52FE">
        <w:t xml:space="preserve">Listy, o których mowa w pkt. 3. sporządzone w przypadku określonym w pkt. 1. b) zawierają wskazanie projektów, w ramach limitu dostępnych środków wskazanych </w:t>
      </w:r>
      <w:r w:rsidRPr="006D52FE">
        <w:br/>
        <w:t>w ogłoszeniu o naborze.</w:t>
      </w:r>
    </w:p>
    <w:p w:rsidR="0047799A" w:rsidRPr="006D52FE" w:rsidRDefault="0047799A" w:rsidP="009D39C4">
      <w:pPr>
        <w:pStyle w:val="Akapitzlist"/>
        <w:numPr>
          <w:ilvl w:val="0"/>
          <w:numId w:val="93"/>
        </w:numPr>
        <w:spacing w:line="360" w:lineRule="auto"/>
        <w:jc w:val="both"/>
      </w:pPr>
      <w:r w:rsidRPr="006D52FE">
        <w:t>Listy, o których mowa w pkt. 3 zawierają dodatkowo wskazanie projektów:</w:t>
      </w:r>
    </w:p>
    <w:p w:rsidR="0047799A" w:rsidRPr="006D52FE" w:rsidRDefault="0047799A" w:rsidP="009D39C4">
      <w:pPr>
        <w:pStyle w:val="Akapitzlist"/>
        <w:numPr>
          <w:ilvl w:val="0"/>
          <w:numId w:val="110"/>
        </w:numPr>
        <w:spacing w:line="360" w:lineRule="auto"/>
        <w:jc w:val="both"/>
      </w:pPr>
      <w:r w:rsidRPr="006D52FE">
        <w:t>które w wyniku oceny pod względem zgodności z LSR, zostały uznane za:</w:t>
      </w:r>
    </w:p>
    <w:p w:rsidR="0047799A" w:rsidRPr="006D52FE" w:rsidRDefault="0047799A" w:rsidP="0047799A">
      <w:pPr>
        <w:pStyle w:val="Akapitzlist"/>
        <w:spacing w:line="360" w:lineRule="auto"/>
        <w:ind w:left="1440"/>
        <w:jc w:val="both"/>
      </w:pPr>
      <w:r w:rsidRPr="006D52FE">
        <w:t>- zgodne z LSR;</w:t>
      </w:r>
    </w:p>
    <w:p w:rsidR="0047799A" w:rsidRPr="006D52FE" w:rsidRDefault="0047799A" w:rsidP="0047799A">
      <w:pPr>
        <w:pStyle w:val="Akapitzlist"/>
        <w:spacing w:line="360" w:lineRule="auto"/>
        <w:ind w:left="1440"/>
        <w:jc w:val="both"/>
      </w:pPr>
      <w:r w:rsidRPr="006D52FE">
        <w:t>- niezgodne z LSR;</w:t>
      </w:r>
    </w:p>
    <w:p w:rsidR="0047799A" w:rsidRPr="006D52FE" w:rsidRDefault="0047799A" w:rsidP="009D39C4">
      <w:pPr>
        <w:pStyle w:val="Akapitzlist"/>
        <w:numPr>
          <w:ilvl w:val="0"/>
          <w:numId w:val="110"/>
        </w:numPr>
        <w:spacing w:line="360" w:lineRule="auto"/>
        <w:jc w:val="both"/>
      </w:pPr>
      <w:r w:rsidRPr="006D52FE">
        <w:t xml:space="preserve">które nie zostały złożone w miejscu i terminie wskazanym w ogłoszeniu </w:t>
      </w:r>
      <w:r w:rsidRPr="006D52FE">
        <w:br/>
        <w:t>o naborze;</w:t>
      </w:r>
    </w:p>
    <w:p w:rsidR="0047799A" w:rsidRPr="006D52FE" w:rsidRDefault="0047799A" w:rsidP="009D39C4">
      <w:pPr>
        <w:pStyle w:val="Akapitzlist"/>
        <w:numPr>
          <w:ilvl w:val="0"/>
          <w:numId w:val="110"/>
        </w:numPr>
        <w:spacing w:line="360" w:lineRule="auto"/>
        <w:jc w:val="both"/>
      </w:pPr>
      <w:r w:rsidRPr="006D52FE">
        <w:lastRenderedPageBreak/>
        <w:t>których zakres tematyczny nie jest zgodny z tematycznym zakresem operacji wskazanym w ogłoszeniu o naborze – w przypadku gdy ta informacja zawierała wskazanie tego zakresu.</w:t>
      </w:r>
    </w:p>
    <w:p w:rsidR="0047799A" w:rsidRDefault="0047799A" w:rsidP="0047799A">
      <w:pPr>
        <w:spacing w:line="360" w:lineRule="auto"/>
        <w:jc w:val="both"/>
      </w:pPr>
    </w:p>
    <w:p w:rsidR="0047799A" w:rsidRPr="006D52FE" w:rsidRDefault="0047799A" w:rsidP="0047799A">
      <w:pPr>
        <w:spacing w:line="360" w:lineRule="auto"/>
        <w:jc w:val="both"/>
      </w:pPr>
      <w:r w:rsidRPr="006D52FE">
        <w:rPr>
          <w:b/>
        </w:rPr>
        <w:t xml:space="preserve">6. </w:t>
      </w:r>
      <w:r w:rsidRPr="006D52FE">
        <w:t xml:space="preserve">W nieprzekraczalnym  terminie 45 dni od dnia zakończenia naborów, LGD informuje na piśmie wnioskodawcę o: </w:t>
      </w:r>
    </w:p>
    <w:p w:rsidR="0047799A" w:rsidRPr="006D52FE" w:rsidRDefault="0047799A" w:rsidP="009D39C4">
      <w:pPr>
        <w:numPr>
          <w:ilvl w:val="0"/>
          <w:numId w:val="111"/>
        </w:numPr>
        <w:spacing w:line="360" w:lineRule="auto"/>
        <w:jc w:val="both"/>
      </w:pPr>
      <w:r w:rsidRPr="006D52FE">
        <w:t>Wybraniu projektu w ramach wdrażania LSR albo jego niewybraniu, wskazując przyczyny niewybrania;</w:t>
      </w:r>
    </w:p>
    <w:p w:rsidR="0047799A" w:rsidRPr="006D52FE" w:rsidRDefault="0047799A" w:rsidP="009D39C4">
      <w:pPr>
        <w:numPr>
          <w:ilvl w:val="0"/>
          <w:numId w:val="111"/>
        </w:numPr>
        <w:spacing w:line="360" w:lineRule="auto"/>
        <w:jc w:val="both"/>
      </w:pPr>
      <w:r w:rsidRPr="006D52FE">
        <w:t>Liczbie uzyskanych punktów w ramach oceny projektów pod względem spełnienia kryteriów wyboru projektów w ramach wdrażania LSR lub miejscu na liście projektów, które zostały wybrane;</w:t>
      </w:r>
    </w:p>
    <w:p w:rsidR="0047799A" w:rsidRPr="006D52FE" w:rsidRDefault="0047799A" w:rsidP="0047799A">
      <w:pPr>
        <w:spacing w:line="360" w:lineRule="auto"/>
        <w:jc w:val="both"/>
      </w:pPr>
      <w:r w:rsidRPr="006D52FE">
        <w:t>W przypadku ostatniego wyboru projektów LGD informuje wnioskodawcę, którego projekt został wybrany – czy projekt ten mieści się w ramach limitu dostępnych środków, wskazanych w ogłoszeniu o naborze.</w:t>
      </w:r>
    </w:p>
    <w:p w:rsidR="0047799A" w:rsidRPr="00CA38E8" w:rsidRDefault="0047799A" w:rsidP="0047799A">
      <w:pPr>
        <w:spacing w:line="360" w:lineRule="auto"/>
        <w:jc w:val="both"/>
      </w:pPr>
    </w:p>
    <w:p w:rsidR="0047799A" w:rsidRDefault="0047799A" w:rsidP="0047799A">
      <w:pPr>
        <w:spacing w:line="360" w:lineRule="auto"/>
        <w:jc w:val="both"/>
      </w:pPr>
      <w:r>
        <w:rPr>
          <w:b/>
        </w:rPr>
        <w:t>7</w:t>
      </w:r>
      <w:r w:rsidRPr="00EB0F50">
        <w:rPr>
          <w:b/>
        </w:rPr>
        <w:t>.</w:t>
      </w:r>
      <w:r w:rsidRPr="00CA38E8">
        <w:t xml:space="preserve"> Właściwymi podmiotami wdrażającymi są:</w:t>
      </w:r>
    </w:p>
    <w:p w:rsidR="0047799A" w:rsidRDefault="0047799A" w:rsidP="009D39C4">
      <w:pPr>
        <w:pStyle w:val="Akapitzlist"/>
        <w:numPr>
          <w:ilvl w:val="0"/>
          <w:numId w:val="94"/>
        </w:numPr>
        <w:spacing w:line="360" w:lineRule="auto"/>
        <w:jc w:val="both"/>
      </w:pPr>
      <w:r w:rsidRPr="00CA38E8">
        <w:t xml:space="preserve">SW  właściwy ze względu na miejsce realizacji operacji w przypadku naboru </w:t>
      </w:r>
      <w:r>
        <w:br/>
      </w:r>
      <w:r w:rsidRPr="00CA38E8">
        <w:t xml:space="preserve">w zakresie operacji, </w:t>
      </w:r>
      <w:r>
        <w:t>o których mowa w pkt.1 ppkt</w:t>
      </w:r>
      <w:r w:rsidRPr="00173436">
        <w:rPr>
          <w:color w:val="548DD4"/>
        </w:rPr>
        <w:t xml:space="preserve">. </w:t>
      </w:r>
      <w:r w:rsidRPr="006D52FE">
        <w:t>1) i 2)</w:t>
      </w:r>
    </w:p>
    <w:p w:rsidR="0047799A" w:rsidRPr="00CA38E8" w:rsidRDefault="0047799A" w:rsidP="009D39C4">
      <w:pPr>
        <w:pStyle w:val="Akapitzlist"/>
        <w:numPr>
          <w:ilvl w:val="0"/>
          <w:numId w:val="94"/>
        </w:numPr>
        <w:spacing w:line="360" w:lineRule="auto"/>
        <w:jc w:val="both"/>
      </w:pPr>
      <w:r w:rsidRPr="00CA38E8">
        <w:t xml:space="preserve">oddział regionalny ARiMR właściwy ze względu na miejsce realizacji operacji tj. oddział, którego zasięg działania obejmuje miejsce realizacji inwestycji, zgodnie </w:t>
      </w:r>
      <w:r>
        <w:br/>
      </w:r>
      <w:r w:rsidRPr="00CA38E8">
        <w:t xml:space="preserve">z informacjami podanymi we wniosku o przyznanie pomocy w pkt. Lokalizacja operacji (miejsce realizacji inwestycji) w przypadku naboru w zakresie operacji, </w:t>
      </w:r>
      <w:r>
        <w:br/>
      </w:r>
      <w:r w:rsidRPr="00CA38E8">
        <w:t>o których mowa w pkt.1 ppkt. 3) i 4).</w:t>
      </w:r>
    </w:p>
    <w:p w:rsidR="00385387" w:rsidRDefault="00385387" w:rsidP="001511A6">
      <w:pPr>
        <w:spacing w:line="360" w:lineRule="auto"/>
        <w:jc w:val="both"/>
        <w:rPr>
          <w:b/>
          <w:color w:val="000000"/>
        </w:rPr>
      </w:pPr>
    </w:p>
    <w:p w:rsidR="000B0DA2" w:rsidRPr="00C35DAF" w:rsidRDefault="001511A6" w:rsidP="00B12EED">
      <w:pPr>
        <w:pStyle w:val="f2"/>
      </w:pPr>
      <w:bookmarkStart w:id="43" w:name="_Toc289456749"/>
      <w:bookmarkStart w:id="44" w:name="_Toc383672994"/>
      <w:r>
        <w:t xml:space="preserve">9.5.  </w:t>
      </w:r>
      <w:r w:rsidR="000B0DA2" w:rsidRPr="00C35DAF">
        <w:t>Kryteria wyboru operacji przez LGD</w:t>
      </w:r>
      <w:bookmarkEnd w:id="43"/>
      <w:bookmarkEnd w:id="44"/>
    </w:p>
    <w:p w:rsidR="00950C3C" w:rsidRDefault="00950C3C" w:rsidP="000B0DA2">
      <w:pPr>
        <w:spacing w:line="360" w:lineRule="auto"/>
        <w:jc w:val="both"/>
        <w:rPr>
          <w:color w:val="000000"/>
        </w:rPr>
      </w:pPr>
    </w:p>
    <w:p w:rsidR="00BB271B" w:rsidRPr="00950C3C" w:rsidRDefault="000B0DA2" w:rsidP="00950C3C">
      <w:pPr>
        <w:spacing w:line="360" w:lineRule="auto"/>
        <w:ind w:firstLine="709"/>
        <w:jc w:val="both"/>
        <w:rPr>
          <w:color w:val="000000"/>
        </w:rPr>
      </w:pPr>
      <w:r w:rsidRPr="00C35DAF">
        <w:rPr>
          <w:color w:val="000000"/>
        </w:rPr>
        <w:t>Kryteria wyboru operacji wynikają z przeprowadzonej anali</w:t>
      </w:r>
      <w:r w:rsidR="00950C3C">
        <w:rPr>
          <w:color w:val="000000"/>
        </w:rPr>
        <w:t xml:space="preserve">zy SWOT i są do niej adekwatne </w:t>
      </w:r>
      <w:r w:rsidRPr="00C35DAF">
        <w:rPr>
          <w:color w:val="000000"/>
        </w:rPr>
        <w:t xml:space="preserve">a zarazem mierzalne. </w:t>
      </w:r>
    </w:p>
    <w:p w:rsidR="00D9684F" w:rsidRPr="00745209" w:rsidRDefault="008B5B06" w:rsidP="00950C3C">
      <w:pPr>
        <w:spacing w:line="360" w:lineRule="auto"/>
        <w:ind w:firstLine="709"/>
        <w:jc w:val="both"/>
        <w:rPr>
          <w:color w:val="000000"/>
        </w:rPr>
      </w:pPr>
      <w:r w:rsidRPr="00745209">
        <w:rPr>
          <w:color w:val="000000"/>
        </w:rPr>
        <w:t>Kryteria wyboru operacji dla działania małe projekty</w:t>
      </w:r>
      <w:r w:rsidR="00D9684F" w:rsidRPr="00745209">
        <w:rPr>
          <w:color w:val="000000"/>
        </w:rPr>
        <w:t>.</w:t>
      </w:r>
    </w:p>
    <w:p w:rsidR="00D9684F" w:rsidRPr="00745209" w:rsidRDefault="00762B70" w:rsidP="00950C3C">
      <w:pPr>
        <w:spacing w:line="360" w:lineRule="auto"/>
        <w:jc w:val="both"/>
        <w:rPr>
          <w:color w:val="000000"/>
        </w:rPr>
      </w:pPr>
      <w:r w:rsidRPr="00745209">
        <w:rPr>
          <w:color w:val="000000"/>
        </w:rPr>
        <w:lastRenderedPageBreak/>
        <w:t>Operacja przyczyni się do realizacji co najmniej jednego celu ogólnego, a w ramach niego do</w:t>
      </w:r>
      <w:r w:rsidR="00A91944" w:rsidRPr="00745209">
        <w:rPr>
          <w:color w:val="000000"/>
        </w:rPr>
        <w:t xml:space="preserve"> jednego celu szczegółowego LSR. Operacja powinna być zgodna z co najmniej jednym przedsięwzięciem.</w:t>
      </w:r>
      <w:r w:rsidRPr="00745209">
        <w:rPr>
          <w:color w:val="000000"/>
        </w:rPr>
        <w:t xml:space="preserve"> </w:t>
      </w:r>
    </w:p>
    <w:p w:rsidR="00762B70" w:rsidRPr="001C093F" w:rsidRDefault="00762B70" w:rsidP="00950C3C">
      <w:pPr>
        <w:spacing w:line="360" w:lineRule="auto"/>
        <w:ind w:firstLine="709"/>
        <w:jc w:val="both"/>
        <w:rPr>
          <w:color w:val="000000"/>
        </w:rPr>
      </w:pPr>
      <w:r w:rsidRPr="001C093F">
        <w:rPr>
          <w:color w:val="000000"/>
        </w:rPr>
        <w:t xml:space="preserve">Minimum punktowe dla operacji, które należy osiągnąć aby operacja mogła uzyskać dofinansowanie: </w:t>
      </w:r>
      <w:r w:rsidR="006C26D1" w:rsidRPr="001C093F">
        <w:rPr>
          <w:color w:val="000000"/>
        </w:rPr>
        <w:t>18</w:t>
      </w:r>
      <w:r w:rsidRPr="001C093F">
        <w:rPr>
          <w:color w:val="000000"/>
        </w:rPr>
        <w:t xml:space="preserve"> pkt.</w:t>
      </w:r>
      <w:r w:rsidR="006C26D1" w:rsidRPr="001C093F">
        <w:rPr>
          <w:b/>
          <w:color w:val="000000"/>
        </w:rPr>
        <w:t xml:space="preserve"> (</w:t>
      </w:r>
      <w:r w:rsidR="006C26D1" w:rsidRPr="001C093F">
        <w:rPr>
          <w:color w:val="000000"/>
        </w:rPr>
        <w:t>30% z maksymalnej liczby punktów, które można zdobyć w ramach oceny).</w:t>
      </w:r>
    </w:p>
    <w:p w:rsidR="00762B70" w:rsidRPr="00385387" w:rsidRDefault="00762B70" w:rsidP="000B0DA2">
      <w:pPr>
        <w:spacing w:line="360" w:lineRule="auto"/>
        <w:jc w:val="both"/>
        <w:rPr>
          <w:color w:val="548DD4"/>
          <w:sz w:val="36"/>
          <w:szCs w:val="3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3969"/>
        <w:gridCol w:w="1275"/>
        <w:gridCol w:w="2268"/>
      </w:tblGrid>
      <w:tr w:rsidR="008B5B06" w:rsidRPr="00D31F5D" w:rsidTr="00D67835">
        <w:tc>
          <w:tcPr>
            <w:tcW w:w="709"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L</w:t>
            </w:r>
            <w:r w:rsidR="00950C3C" w:rsidRPr="00950C3C">
              <w:rPr>
                <w:rFonts w:cs="Arial Unicode MS"/>
              </w:rPr>
              <w:t>p.</w:t>
            </w:r>
          </w:p>
        </w:tc>
        <w:tc>
          <w:tcPr>
            <w:tcW w:w="2552"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Lokalne kryterium oceny operacji</w:t>
            </w:r>
          </w:p>
        </w:tc>
        <w:tc>
          <w:tcPr>
            <w:tcW w:w="3969"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Opis lokalnego kryterium oceny operacji</w:t>
            </w:r>
          </w:p>
        </w:tc>
        <w:tc>
          <w:tcPr>
            <w:tcW w:w="1275"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Punktacja</w:t>
            </w:r>
          </w:p>
        </w:tc>
        <w:tc>
          <w:tcPr>
            <w:tcW w:w="2268" w:type="dxa"/>
            <w:shd w:val="clear" w:color="auto" w:fill="D9F1FF"/>
            <w:vAlign w:val="center"/>
          </w:tcPr>
          <w:p w:rsidR="008B5B06" w:rsidRPr="00950C3C" w:rsidRDefault="008B5B06" w:rsidP="00950C3C">
            <w:pPr>
              <w:spacing w:before="280" w:after="280" w:line="276" w:lineRule="auto"/>
              <w:jc w:val="center"/>
              <w:rPr>
                <w:rFonts w:cs="Arial Unicode MS"/>
              </w:rPr>
            </w:pPr>
            <w:r w:rsidRPr="00950C3C">
              <w:rPr>
                <w:rFonts w:cs="Arial Unicode MS"/>
              </w:rPr>
              <w:t>Uwagi</w:t>
            </w:r>
          </w:p>
        </w:tc>
      </w:tr>
      <w:tr w:rsidR="008B5B06" w:rsidRPr="00D31F5D" w:rsidTr="006469C6">
        <w:trPr>
          <w:trHeight w:val="2429"/>
        </w:trPr>
        <w:tc>
          <w:tcPr>
            <w:tcW w:w="709"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1</w:t>
            </w:r>
          </w:p>
        </w:tc>
        <w:tc>
          <w:tcPr>
            <w:tcW w:w="2552" w:type="dxa"/>
            <w:vAlign w:val="center"/>
          </w:tcPr>
          <w:p w:rsidR="008B5B06" w:rsidRPr="001C093F" w:rsidRDefault="008B5B06" w:rsidP="00950C3C">
            <w:pPr>
              <w:spacing w:before="280" w:after="280" w:line="276" w:lineRule="auto"/>
              <w:rPr>
                <w:rFonts w:cs="Arial Unicode MS"/>
                <w:color w:val="000000"/>
                <w:sz w:val="20"/>
                <w:szCs w:val="20"/>
              </w:rPr>
            </w:pPr>
            <w:r w:rsidRPr="001C093F">
              <w:rPr>
                <w:rFonts w:eastAsia="Tahoma" w:cs="Tahoma"/>
                <w:color w:val="000000"/>
                <w:sz w:val="20"/>
                <w:szCs w:val="20"/>
              </w:rPr>
              <w:t xml:space="preserve">Kryterium: związane </w:t>
            </w:r>
            <w:r w:rsidR="00950C3C" w:rsidRPr="001C093F">
              <w:rPr>
                <w:rFonts w:eastAsia="Tahoma" w:cs="Tahoma"/>
                <w:color w:val="000000"/>
                <w:sz w:val="20"/>
                <w:szCs w:val="20"/>
              </w:rPr>
              <w:br/>
            </w:r>
            <w:r w:rsidRPr="001C093F">
              <w:rPr>
                <w:rFonts w:eastAsia="Tahoma" w:cs="Tahoma"/>
                <w:color w:val="000000"/>
                <w:sz w:val="20"/>
                <w:szCs w:val="20"/>
              </w:rPr>
              <w:t xml:space="preserve">z premiowaniem przedsięwzięć związanych </w:t>
            </w:r>
            <w:r w:rsidR="00950C3C" w:rsidRPr="001C093F">
              <w:rPr>
                <w:rFonts w:eastAsia="Tahoma" w:cs="Tahoma"/>
                <w:color w:val="000000"/>
                <w:sz w:val="20"/>
                <w:szCs w:val="20"/>
              </w:rPr>
              <w:br/>
            </w:r>
            <w:r w:rsidRPr="001C093F">
              <w:rPr>
                <w:rFonts w:eastAsia="Tahoma" w:cs="Tahoma"/>
                <w:color w:val="000000"/>
                <w:sz w:val="20"/>
                <w:szCs w:val="20"/>
              </w:rPr>
              <w:t>z wykorzystaniem odnawialnych źródeł energii</w:t>
            </w:r>
          </w:p>
        </w:tc>
        <w:tc>
          <w:tcPr>
            <w:tcW w:w="3969" w:type="dxa"/>
            <w:vAlign w:val="center"/>
          </w:tcPr>
          <w:p w:rsidR="008B5B06" w:rsidRPr="001C093F" w:rsidRDefault="008B5B06" w:rsidP="00950C3C">
            <w:pPr>
              <w:spacing w:before="280" w:after="280" w:line="276" w:lineRule="auto"/>
              <w:jc w:val="both"/>
              <w:rPr>
                <w:rFonts w:cs="Arial Unicode MS"/>
                <w:color w:val="000000"/>
                <w:sz w:val="20"/>
                <w:szCs w:val="20"/>
              </w:rPr>
            </w:pPr>
            <w:r w:rsidRPr="001C093F">
              <w:rPr>
                <w:rFonts w:eastAsia="Tahoma" w:cs="Tahoma"/>
                <w:color w:val="000000"/>
                <w:sz w:val="20"/>
                <w:szCs w:val="20"/>
              </w:rPr>
              <w:t>Kryterium to zostało przyjęte jako odpowiedź na  słabe strony ukazane w analizie SWOT: znikomy stopień wykorzystania odnawialnych źródeł energii i szansą jaką jest wzrastające znaczenie ekologii, moda na wykorzystywanie odnawialnych źródeł energii (np. kolektory słoneczne).</w:t>
            </w:r>
          </w:p>
        </w:tc>
        <w:tc>
          <w:tcPr>
            <w:tcW w:w="1275" w:type="dxa"/>
            <w:vAlign w:val="center"/>
          </w:tcPr>
          <w:p w:rsidR="008B5B06" w:rsidRPr="001C093F" w:rsidRDefault="008B5B06" w:rsidP="00950C3C">
            <w:pPr>
              <w:spacing w:before="280" w:after="280" w:line="276" w:lineRule="auto"/>
              <w:jc w:val="center"/>
              <w:rPr>
                <w:rFonts w:eastAsia="Tahoma" w:cs="Tahoma"/>
                <w:color w:val="000000"/>
                <w:sz w:val="20"/>
                <w:szCs w:val="20"/>
              </w:rPr>
            </w:pPr>
            <w:r w:rsidRPr="001C093F">
              <w:rPr>
                <w:rFonts w:eastAsia="Tahoma" w:cs="Tahoma"/>
                <w:color w:val="000000"/>
                <w:sz w:val="20"/>
                <w:szCs w:val="20"/>
              </w:rPr>
              <w:t>0-10</w:t>
            </w:r>
          </w:p>
        </w:tc>
        <w:tc>
          <w:tcPr>
            <w:tcW w:w="2268"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eastAsia="Tahoma" w:cs="Tahoma"/>
                <w:color w:val="000000"/>
                <w:sz w:val="20"/>
                <w:szCs w:val="20"/>
              </w:rPr>
              <w:t>0 pkt – nie dotyczy</w:t>
            </w:r>
            <w:r w:rsidR="00950C3C" w:rsidRPr="001C093F">
              <w:rPr>
                <w:rFonts w:eastAsia="Tahoma" w:cs="Tahoma"/>
                <w:color w:val="000000"/>
                <w:sz w:val="20"/>
                <w:szCs w:val="20"/>
              </w:rPr>
              <w:br/>
            </w:r>
            <w:r w:rsidRPr="001C093F">
              <w:rPr>
                <w:rFonts w:eastAsia="Tahoma" w:cs="Tahoma"/>
                <w:color w:val="000000"/>
                <w:sz w:val="20"/>
                <w:szCs w:val="20"/>
              </w:rPr>
              <w:br/>
            </w:r>
            <w:r w:rsidRPr="001C093F">
              <w:rPr>
                <w:rFonts w:cs="Arial Unicode MS"/>
                <w:color w:val="000000"/>
                <w:sz w:val="20"/>
                <w:szCs w:val="20"/>
              </w:rPr>
              <w:t>10 pkt - dotyczy</w:t>
            </w:r>
          </w:p>
        </w:tc>
      </w:tr>
      <w:tr w:rsidR="008B5B06" w:rsidRPr="00D31F5D" w:rsidTr="006469C6">
        <w:tc>
          <w:tcPr>
            <w:tcW w:w="709"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2</w:t>
            </w:r>
          </w:p>
        </w:tc>
        <w:tc>
          <w:tcPr>
            <w:tcW w:w="2552"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 xml:space="preserve">Kryterium: zasięg </w:t>
            </w:r>
            <w:r w:rsidR="00950C3C" w:rsidRPr="001C093F">
              <w:rPr>
                <w:rFonts w:cs="Arial Unicode MS"/>
                <w:color w:val="000000"/>
                <w:sz w:val="20"/>
                <w:szCs w:val="20"/>
              </w:rPr>
              <w:br/>
            </w:r>
            <w:r w:rsidRPr="001C093F">
              <w:rPr>
                <w:rFonts w:cs="Arial Unicode MS"/>
                <w:color w:val="000000"/>
                <w:sz w:val="20"/>
                <w:szCs w:val="20"/>
              </w:rPr>
              <w:t>i oddziaływanie operacji</w:t>
            </w:r>
          </w:p>
        </w:tc>
        <w:tc>
          <w:tcPr>
            <w:tcW w:w="3969" w:type="dxa"/>
          </w:tcPr>
          <w:p w:rsidR="008B5B06" w:rsidRPr="001C093F" w:rsidRDefault="00D07E4E" w:rsidP="00950C3C">
            <w:pPr>
              <w:spacing w:before="280" w:after="280" w:line="276" w:lineRule="auto"/>
              <w:jc w:val="both"/>
              <w:rPr>
                <w:rFonts w:cs="Arial Unicode MS"/>
                <w:color w:val="000000"/>
                <w:sz w:val="20"/>
                <w:szCs w:val="20"/>
              </w:rPr>
            </w:pPr>
            <w:r w:rsidRPr="001C093F">
              <w:rPr>
                <w:rFonts w:cs="Arial Unicode MS"/>
                <w:color w:val="000000"/>
                <w:sz w:val="20"/>
                <w:szCs w:val="20"/>
              </w:rPr>
              <w:t>K</w:t>
            </w:r>
            <w:r w:rsidR="008B5B06" w:rsidRPr="001C093F">
              <w:rPr>
                <w:rFonts w:cs="Arial Unicode MS"/>
                <w:color w:val="000000"/>
                <w:sz w:val="20"/>
                <w:szCs w:val="20"/>
              </w:rPr>
              <w:t xml:space="preserve">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w:t>
            </w:r>
            <w:r w:rsidR="00950C3C" w:rsidRPr="001C093F">
              <w:rPr>
                <w:rFonts w:cs="Arial Unicode MS"/>
                <w:color w:val="000000"/>
                <w:sz w:val="20"/>
                <w:szCs w:val="20"/>
              </w:rPr>
              <w:br/>
            </w:r>
            <w:r w:rsidR="008B5B06" w:rsidRPr="001C093F">
              <w:rPr>
                <w:rFonts w:cs="Arial Unicode MS"/>
                <w:color w:val="000000"/>
                <w:sz w:val="20"/>
                <w:szCs w:val="20"/>
              </w:rPr>
              <w:t xml:space="preserve">i młodzieży jak również znikome wspólne działania promocyjne i szansami jakimi są współpraca branżowa, sektorowa, rozwój </w:t>
            </w:r>
            <w:r w:rsidR="00950C3C" w:rsidRPr="001C093F">
              <w:rPr>
                <w:rFonts w:cs="Arial Unicode MS"/>
                <w:color w:val="000000"/>
                <w:sz w:val="20"/>
                <w:szCs w:val="20"/>
              </w:rPr>
              <w:br/>
            </w:r>
            <w:r w:rsidR="008B5B06" w:rsidRPr="001C093F">
              <w:rPr>
                <w:rFonts w:cs="Arial Unicode MS"/>
                <w:color w:val="000000"/>
                <w:sz w:val="20"/>
                <w:szCs w:val="20"/>
              </w:rPr>
              <w:t>i promocja produktów lokalnych, moda na produkty regionalne i lokalne.</w:t>
            </w:r>
          </w:p>
        </w:tc>
        <w:tc>
          <w:tcPr>
            <w:tcW w:w="1275" w:type="dxa"/>
            <w:vAlign w:val="center"/>
          </w:tcPr>
          <w:p w:rsidR="008B5B06" w:rsidRPr="001C093F" w:rsidRDefault="008B5B06" w:rsidP="00950C3C">
            <w:pPr>
              <w:tabs>
                <w:tab w:val="left" w:pos="935"/>
              </w:tabs>
              <w:spacing w:before="280" w:after="280" w:line="276" w:lineRule="auto"/>
              <w:jc w:val="center"/>
              <w:rPr>
                <w:rFonts w:cs="Arial Unicode MS"/>
                <w:color w:val="000000"/>
                <w:sz w:val="20"/>
                <w:szCs w:val="20"/>
              </w:rPr>
            </w:pPr>
            <w:r w:rsidRPr="001C093F">
              <w:rPr>
                <w:rFonts w:cs="Arial Unicode MS"/>
                <w:color w:val="000000"/>
                <w:sz w:val="20"/>
                <w:szCs w:val="20"/>
              </w:rPr>
              <w:t>3-10</w:t>
            </w:r>
          </w:p>
        </w:tc>
        <w:tc>
          <w:tcPr>
            <w:tcW w:w="2268"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3 pkt – miejscowość</w:t>
            </w:r>
            <w:r w:rsidR="00950C3C" w:rsidRPr="001C093F">
              <w:rPr>
                <w:rFonts w:cs="Arial Unicode MS"/>
                <w:color w:val="000000"/>
                <w:sz w:val="20"/>
                <w:szCs w:val="20"/>
              </w:rPr>
              <w:br/>
            </w:r>
            <w:r w:rsidRPr="001C093F">
              <w:rPr>
                <w:rFonts w:cs="Arial Unicode MS"/>
                <w:color w:val="000000"/>
                <w:sz w:val="20"/>
                <w:szCs w:val="20"/>
              </w:rPr>
              <w:br/>
              <w:t>6 pkt – gmina</w:t>
            </w:r>
            <w:r w:rsidR="00950C3C" w:rsidRPr="001C093F">
              <w:rPr>
                <w:rFonts w:cs="Arial Unicode MS"/>
                <w:color w:val="000000"/>
                <w:sz w:val="20"/>
                <w:szCs w:val="20"/>
              </w:rPr>
              <w:br/>
            </w:r>
            <w:r w:rsidRPr="001C093F">
              <w:rPr>
                <w:rFonts w:cs="Arial Unicode MS"/>
                <w:color w:val="000000"/>
                <w:sz w:val="20"/>
                <w:szCs w:val="20"/>
              </w:rPr>
              <w:br/>
              <w:t>10 pkt – obszar LGD</w:t>
            </w:r>
          </w:p>
        </w:tc>
      </w:tr>
      <w:tr w:rsidR="008B5B06" w:rsidRPr="00D31F5D" w:rsidTr="006469C6">
        <w:tc>
          <w:tcPr>
            <w:tcW w:w="709"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t>3</w:t>
            </w:r>
          </w:p>
        </w:tc>
        <w:tc>
          <w:tcPr>
            <w:tcW w:w="2552" w:type="dxa"/>
            <w:vAlign w:val="center"/>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1C093F" w:rsidRDefault="008B5B06" w:rsidP="00950C3C">
            <w:pPr>
              <w:spacing w:before="280" w:after="280" w:line="276" w:lineRule="auto"/>
              <w:rPr>
                <w:rFonts w:cs="Arial Unicode MS"/>
                <w:color w:val="000000"/>
                <w:sz w:val="20"/>
                <w:szCs w:val="20"/>
              </w:rPr>
            </w:pPr>
          </w:p>
        </w:tc>
        <w:tc>
          <w:tcPr>
            <w:tcW w:w="3969" w:type="dxa"/>
          </w:tcPr>
          <w:p w:rsidR="008B5B06" w:rsidRPr="001C093F" w:rsidRDefault="008B5B06" w:rsidP="006469C6">
            <w:pPr>
              <w:spacing w:before="280" w:after="280" w:line="276" w:lineRule="auto"/>
              <w:jc w:val="both"/>
              <w:rPr>
                <w:rFonts w:cs="Arial Unicode MS"/>
                <w:color w:val="000000"/>
                <w:sz w:val="20"/>
                <w:szCs w:val="20"/>
              </w:rPr>
            </w:pPr>
            <w:r w:rsidRPr="001C093F">
              <w:rPr>
                <w:rFonts w:cs="Arial Unicode MS"/>
                <w:color w:val="000000"/>
                <w:sz w:val="20"/>
                <w:szCs w:val="20"/>
              </w:rPr>
              <w:lastRenderedPageBreak/>
              <w:t xml:space="preserve">Kryterium to zostało przyjęte jako odpowiedź na słabe strony w ukazane w analizie SWOT jakimi są: brak zintegrowanego produktu regionalnego, jak również znaczny stopień bezrobocia, niski status materialny mieszkańców, rozdrobnione, nierentowne gospodarstwa rolne i szansą jaką jest </w:t>
            </w:r>
            <w:r w:rsidRPr="001C093F">
              <w:rPr>
                <w:rFonts w:cs="Arial Unicode MS"/>
                <w:color w:val="000000"/>
                <w:sz w:val="20"/>
                <w:szCs w:val="20"/>
              </w:rPr>
              <w:lastRenderedPageBreak/>
              <w:t>wzrastające znaczenie współpracy branżowej, sektorowej oraz wykorzystanie ekologicznych i kulturowych walorów regionu</w:t>
            </w:r>
            <w:r w:rsidR="006469C6" w:rsidRPr="001C093F">
              <w:rPr>
                <w:rFonts w:cs="Arial Unicode MS"/>
                <w:color w:val="000000"/>
                <w:sz w:val="20"/>
                <w:szCs w:val="20"/>
              </w:rPr>
              <w:t>.</w:t>
            </w:r>
          </w:p>
        </w:tc>
        <w:tc>
          <w:tcPr>
            <w:tcW w:w="1275" w:type="dxa"/>
            <w:vAlign w:val="center"/>
          </w:tcPr>
          <w:p w:rsidR="008B5B06" w:rsidRPr="001C093F" w:rsidRDefault="008B5B06" w:rsidP="00950C3C">
            <w:pPr>
              <w:spacing w:before="280" w:after="280" w:line="276" w:lineRule="auto"/>
              <w:jc w:val="center"/>
              <w:rPr>
                <w:rFonts w:cs="Arial Unicode MS"/>
                <w:color w:val="000000"/>
                <w:sz w:val="20"/>
                <w:szCs w:val="20"/>
              </w:rPr>
            </w:pPr>
            <w:r w:rsidRPr="001C093F">
              <w:rPr>
                <w:rFonts w:cs="Arial Unicode MS"/>
                <w:color w:val="000000"/>
                <w:sz w:val="20"/>
                <w:szCs w:val="20"/>
              </w:rPr>
              <w:lastRenderedPageBreak/>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w:t>
            </w:r>
            <w:r w:rsidRPr="0052519D">
              <w:rPr>
                <w:rFonts w:cs="Arial Unicode MS"/>
                <w:color w:val="000000"/>
                <w:sz w:val="20"/>
                <w:szCs w:val="20"/>
              </w:rPr>
              <w:lastRenderedPageBreak/>
              <w:t xml:space="preserve">ramach przedsięwzięć. </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p w:rsidR="008B5B06" w:rsidRPr="00BA04F6" w:rsidRDefault="008B5B06" w:rsidP="00BA04F6">
            <w:pPr>
              <w:spacing w:line="276" w:lineRule="auto"/>
              <w:jc w:val="center"/>
            </w:pPr>
          </w:p>
        </w:tc>
      </w:tr>
      <w:tr w:rsidR="008B5B06" w:rsidRPr="00D31F5D" w:rsidTr="006469C6">
        <w:tc>
          <w:tcPr>
            <w:tcW w:w="709"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lastRenderedPageBreak/>
              <w:t>4</w:t>
            </w:r>
          </w:p>
        </w:tc>
        <w:tc>
          <w:tcPr>
            <w:tcW w:w="2552" w:type="dxa"/>
            <w:vAlign w:val="center"/>
          </w:tcPr>
          <w:p w:rsidR="008B5B06" w:rsidRPr="001C093F" w:rsidRDefault="008B5B06" w:rsidP="006469C6">
            <w:pPr>
              <w:spacing w:before="280" w:after="280" w:line="276" w:lineRule="auto"/>
              <w:rPr>
                <w:rFonts w:cs="Arial Unicode MS"/>
                <w:color w:val="000000"/>
                <w:sz w:val="20"/>
                <w:szCs w:val="20"/>
              </w:rPr>
            </w:pPr>
            <w:r w:rsidRPr="001C093F">
              <w:rPr>
                <w:rFonts w:cs="Arial Unicode MS"/>
                <w:color w:val="000000"/>
                <w:sz w:val="20"/>
                <w:szCs w:val="20"/>
              </w:rPr>
              <w:t xml:space="preserve">Kryterium związane </w:t>
            </w:r>
            <w:r w:rsidR="006469C6" w:rsidRPr="001C093F">
              <w:rPr>
                <w:rFonts w:cs="Arial Unicode MS"/>
                <w:color w:val="000000"/>
                <w:sz w:val="20"/>
                <w:szCs w:val="20"/>
              </w:rPr>
              <w:br/>
            </w:r>
            <w:r w:rsidRPr="001C093F">
              <w:rPr>
                <w:rFonts w:cs="Arial Unicode MS"/>
                <w:color w:val="000000"/>
                <w:sz w:val="20"/>
                <w:szCs w:val="20"/>
              </w:rPr>
              <w:t xml:space="preserve">z promocją operacji skierowanych do dzieci </w:t>
            </w:r>
            <w:r w:rsidR="006469C6" w:rsidRPr="001C093F">
              <w:rPr>
                <w:rFonts w:cs="Arial Unicode MS"/>
                <w:color w:val="000000"/>
                <w:sz w:val="20"/>
                <w:szCs w:val="20"/>
              </w:rPr>
              <w:br/>
            </w:r>
            <w:r w:rsidRPr="001C093F">
              <w:rPr>
                <w:rFonts w:cs="Arial Unicode MS"/>
                <w:color w:val="000000"/>
                <w:sz w:val="20"/>
                <w:szCs w:val="20"/>
              </w:rPr>
              <w:t xml:space="preserve">i młodzieży </w:t>
            </w:r>
          </w:p>
        </w:tc>
        <w:tc>
          <w:tcPr>
            <w:tcW w:w="3969" w:type="dxa"/>
          </w:tcPr>
          <w:p w:rsidR="008B5B06" w:rsidRPr="001C093F" w:rsidRDefault="008B5B06" w:rsidP="006469C6">
            <w:pPr>
              <w:spacing w:before="280" w:after="280" w:line="276" w:lineRule="auto"/>
              <w:jc w:val="both"/>
              <w:rPr>
                <w:rFonts w:cs="Arial Unicode MS"/>
                <w:color w:val="000000"/>
                <w:sz w:val="20"/>
                <w:szCs w:val="20"/>
              </w:rPr>
            </w:pPr>
            <w:r w:rsidRPr="001C093F">
              <w:rPr>
                <w:rFonts w:cs="Arial Unicode MS"/>
                <w:color w:val="000000"/>
                <w:sz w:val="20"/>
                <w:szCs w:val="20"/>
              </w:rPr>
              <w:t xml:space="preserve">Kryterium to wpływa na  wzrostu aktywności i zaangażowaniu ich w życie społeczne odpowiada na słabe strony ukazane </w:t>
            </w:r>
            <w:r w:rsidRPr="001C093F">
              <w:rPr>
                <w:rFonts w:cs="Arial Unicode MS"/>
                <w:color w:val="000000"/>
                <w:sz w:val="20"/>
                <w:szCs w:val="20"/>
              </w:rPr>
              <w:br/>
              <w:t>w analizie SWOT jakimi są: niedostateczna oferta zagospo</w:t>
            </w:r>
            <w:r w:rsidR="006469C6" w:rsidRPr="001C093F">
              <w:rPr>
                <w:rFonts w:cs="Arial Unicode MS"/>
                <w:color w:val="000000"/>
                <w:sz w:val="20"/>
                <w:szCs w:val="20"/>
              </w:rPr>
              <w:t xml:space="preserve">darowania czasu wolnego dzieci </w:t>
            </w:r>
            <w:r w:rsidRPr="001C093F">
              <w:rPr>
                <w:rFonts w:cs="Arial Unicode MS"/>
                <w:color w:val="000000"/>
                <w:sz w:val="20"/>
                <w:szCs w:val="20"/>
              </w:rPr>
              <w:t>i młodzieży, niska aktywność społeczna i zawodowa mieszkańców regionu, niska świadomość ekologiczna i wiedza o rodzimym dziedzictwie kulturowym, apa</w:t>
            </w:r>
            <w:r w:rsidR="006469C6" w:rsidRPr="001C093F">
              <w:rPr>
                <w:rFonts w:cs="Arial Unicode MS"/>
                <w:color w:val="000000"/>
                <w:sz w:val="20"/>
                <w:szCs w:val="20"/>
              </w:rPr>
              <w:t xml:space="preserve">tia, poczucie bezradności, jak </w:t>
            </w:r>
            <w:r w:rsidRPr="001C093F">
              <w:rPr>
                <w:rFonts w:cs="Arial Unicode MS"/>
                <w:color w:val="000000"/>
                <w:sz w:val="20"/>
                <w:szCs w:val="20"/>
              </w:rPr>
              <w:t>i zagrożenia jakim jest odpływ młodych</w:t>
            </w:r>
            <w:r w:rsidR="006469C6" w:rsidRPr="001C093F">
              <w:rPr>
                <w:rFonts w:cs="Arial Unicode MS"/>
                <w:color w:val="000000"/>
                <w:sz w:val="20"/>
                <w:szCs w:val="20"/>
              </w:rPr>
              <w:t xml:space="preserve"> wykształconych ludzi</w:t>
            </w:r>
            <w:r w:rsidRPr="001C093F">
              <w:rPr>
                <w:rFonts w:cs="Arial Unicode MS"/>
                <w:color w:val="000000"/>
                <w:sz w:val="20"/>
                <w:szCs w:val="20"/>
              </w:rPr>
              <w:t xml:space="preserve">. </w:t>
            </w:r>
          </w:p>
        </w:tc>
        <w:tc>
          <w:tcPr>
            <w:tcW w:w="1275"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0 pkt – nie</w:t>
            </w:r>
            <w:r w:rsidR="006469C6" w:rsidRPr="001C093F">
              <w:rPr>
                <w:rFonts w:cs="Arial Unicode MS"/>
                <w:color w:val="000000"/>
                <w:sz w:val="20"/>
                <w:szCs w:val="20"/>
              </w:rPr>
              <w:br/>
            </w:r>
            <w:r w:rsidRPr="001C093F">
              <w:rPr>
                <w:rFonts w:cs="Arial Unicode MS"/>
                <w:color w:val="000000"/>
                <w:sz w:val="20"/>
                <w:szCs w:val="20"/>
              </w:rPr>
              <w:br/>
              <w:t>10 pkt - tak</w:t>
            </w:r>
          </w:p>
        </w:tc>
      </w:tr>
      <w:tr w:rsidR="008B5B06" w:rsidRPr="00D31F5D" w:rsidTr="006469C6">
        <w:trPr>
          <w:trHeight w:val="2974"/>
        </w:trPr>
        <w:tc>
          <w:tcPr>
            <w:tcW w:w="709"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5</w:t>
            </w:r>
          </w:p>
        </w:tc>
        <w:tc>
          <w:tcPr>
            <w:tcW w:w="2552" w:type="dxa"/>
            <w:vAlign w:val="center"/>
          </w:tcPr>
          <w:p w:rsidR="008B5B06" w:rsidRPr="001C093F" w:rsidRDefault="008B5B06" w:rsidP="006469C6">
            <w:pPr>
              <w:spacing w:before="280" w:after="280" w:line="276" w:lineRule="auto"/>
              <w:rPr>
                <w:rFonts w:cs="Arial Unicode MS"/>
                <w:color w:val="000000"/>
                <w:sz w:val="20"/>
                <w:szCs w:val="20"/>
              </w:rPr>
            </w:pPr>
            <w:r w:rsidRPr="001C093F">
              <w:rPr>
                <w:rFonts w:cs="Arial Unicode MS"/>
                <w:color w:val="000000"/>
                <w:sz w:val="20"/>
                <w:szCs w:val="20"/>
              </w:rPr>
              <w:t xml:space="preserve">Kryterium związane </w:t>
            </w:r>
            <w:r w:rsidR="006469C6" w:rsidRPr="001C093F">
              <w:rPr>
                <w:rFonts w:cs="Arial Unicode MS"/>
                <w:color w:val="000000"/>
                <w:sz w:val="20"/>
                <w:szCs w:val="20"/>
              </w:rPr>
              <w:br/>
            </w:r>
            <w:r w:rsidRPr="001C093F">
              <w:rPr>
                <w:rFonts w:cs="Arial Unicode MS"/>
                <w:color w:val="000000"/>
                <w:sz w:val="20"/>
                <w:szCs w:val="20"/>
              </w:rPr>
              <w:t xml:space="preserve">z </w:t>
            </w:r>
            <w:r w:rsidRPr="001C093F">
              <w:rPr>
                <w:rFonts w:cs="Arial Unicode MS"/>
                <w:bCs/>
                <w:color w:val="000000"/>
                <w:sz w:val="20"/>
                <w:szCs w:val="20"/>
              </w:rPr>
              <w:t xml:space="preserve">ilością zaangażowanych </w:t>
            </w:r>
            <w:r w:rsidR="006469C6" w:rsidRPr="001C093F">
              <w:rPr>
                <w:rFonts w:cs="Arial Unicode MS"/>
                <w:bCs/>
                <w:color w:val="000000"/>
                <w:sz w:val="20"/>
                <w:szCs w:val="20"/>
              </w:rPr>
              <w:br/>
            </w:r>
            <w:r w:rsidRPr="001C093F">
              <w:rPr>
                <w:rFonts w:cs="Arial Unicode MS"/>
                <w:bCs/>
                <w:color w:val="000000"/>
                <w:sz w:val="20"/>
                <w:szCs w:val="20"/>
              </w:rPr>
              <w:t xml:space="preserve">w realizację operacji podmiotów </w:t>
            </w:r>
          </w:p>
        </w:tc>
        <w:tc>
          <w:tcPr>
            <w:tcW w:w="3969" w:type="dxa"/>
          </w:tcPr>
          <w:p w:rsidR="008B5B06" w:rsidRPr="001C093F" w:rsidRDefault="008B5B06" w:rsidP="006469C6">
            <w:pPr>
              <w:spacing w:before="280" w:after="280" w:line="276" w:lineRule="auto"/>
              <w:jc w:val="both"/>
              <w:rPr>
                <w:rFonts w:cs="Arial Unicode MS"/>
                <w:color w:val="000000"/>
                <w:sz w:val="20"/>
                <w:szCs w:val="20"/>
              </w:rPr>
            </w:pPr>
            <w:r w:rsidRPr="001C093F">
              <w:rPr>
                <w:rFonts w:cs="Arial Unicode MS"/>
                <w:color w:val="000000"/>
                <w:sz w:val="20"/>
                <w:szCs w:val="20"/>
              </w:rPr>
              <w:t xml:space="preserve">Kryterium to odpowiada przedstawionemu </w:t>
            </w:r>
            <w:r w:rsidR="006469C6" w:rsidRPr="001C093F">
              <w:rPr>
                <w:rFonts w:cs="Arial Unicode MS"/>
                <w:color w:val="000000"/>
                <w:sz w:val="20"/>
                <w:szCs w:val="20"/>
              </w:rPr>
              <w:br/>
            </w:r>
            <w:r w:rsidRPr="001C093F">
              <w:rPr>
                <w:rFonts w:cs="Arial Unicode MS"/>
                <w:color w:val="000000"/>
                <w:sz w:val="20"/>
                <w:szCs w:val="20"/>
              </w:rPr>
              <w:t xml:space="preserve">w słabych stronach analizy braku zintegrowanego produktu turystycznego, braku wspólnego systemu oznakowania infrastruktury turystycznej jak również niskiej aktywności społecznej i zawodowej mieszkańców regionu . </w:t>
            </w:r>
          </w:p>
        </w:tc>
        <w:tc>
          <w:tcPr>
            <w:tcW w:w="1275" w:type="dxa"/>
            <w:vAlign w:val="center"/>
          </w:tcPr>
          <w:p w:rsidR="008B5B06" w:rsidRPr="001C093F" w:rsidRDefault="008B5B06" w:rsidP="006469C6">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52519D" w:rsidRPr="0052519D" w:rsidRDefault="0052519D" w:rsidP="0052519D">
            <w:pPr>
              <w:spacing w:before="280" w:after="280" w:line="276" w:lineRule="auto"/>
              <w:rPr>
                <w:rFonts w:cs="Arial Unicode MS"/>
                <w:color w:val="000000"/>
                <w:sz w:val="20"/>
                <w:szCs w:val="20"/>
              </w:rPr>
            </w:pPr>
            <w:r w:rsidRPr="0052519D">
              <w:rPr>
                <w:rFonts w:cs="Arial Unicode MS"/>
                <w:color w:val="000000"/>
                <w:sz w:val="20"/>
                <w:szCs w:val="20"/>
              </w:rPr>
              <w:t>0 pkt – brak innych podmiotów</w:t>
            </w:r>
          </w:p>
          <w:p w:rsidR="0052519D" w:rsidRPr="0052519D" w:rsidRDefault="0052519D" w:rsidP="0052519D">
            <w:pPr>
              <w:spacing w:before="280" w:after="280" w:line="276" w:lineRule="auto"/>
              <w:rPr>
                <w:rFonts w:cs="Arial Unicode MS"/>
                <w:color w:val="000000"/>
                <w:sz w:val="20"/>
                <w:szCs w:val="20"/>
              </w:rPr>
            </w:pPr>
            <w:r w:rsidRPr="0052519D">
              <w:rPr>
                <w:rFonts w:cs="Arial Unicode MS"/>
                <w:color w:val="000000"/>
                <w:sz w:val="20"/>
                <w:szCs w:val="20"/>
              </w:rPr>
              <w:t>5 pkt – przedsięwzięcie promujące współdziałanie podmiotów działających na obszarze LGD</w:t>
            </w:r>
          </w:p>
          <w:p w:rsidR="008B5B06" w:rsidRPr="001C093F" w:rsidRDefault="0052519D" w:rsidP="0052519D">
            <w:pPr>
              <w:spacing w:before="280" w:after="280" w:line="276" w:lineRule="auto"/>
              <w:rPr>
                <w:rFonts w:cs="Arial Unicode MS"/>
                <w:color w:val="000000"/>
                <w:sz w:val="20"/>
                <w:szCs w:val="20"/>
              </w:rPr>
            </w:pPr>
            <w:r w:rsidRPr="0052519D">
              <w:rPr>
                <w:rFonts w:cs="Arial Unicode MS"/>
                <w:color w:val="000000"/>
                <w:sz w:val="20"/>
                <w:szCs w:val="20"/>
              </w:rPr>
              <w:t>10 pkt – przedsięwzięcie realizowane w partnerstwie poza obszarem LGD</w:t>
            </w:r>
          </w:p>
        </w:tc>
      </w:tr>
      <w:tr w:rsidR="00D86633" w:rsidRPr="00D31F5D" w:rsidTr="006469C6">
        <w:tc>
          <w:tcPr>
            <w:tcW w:w="709" w:type="dxa"/>
            <w:vAlign w:val="center"/>
          </w:tcPr>
          <w:p w:rsidR="00D86633" w:rsidRPr="001C093F" w:rsidRDefault="006469C6" w:rsidP="006469C6">
            <w:pPr>
              <w:spacing w:before="280" w:after="280" w:line="276" w:lineRule="auto"/>
              <w:jc w:val="center"/>
              <w:rPr>
                <w:rFonts w:cs="Arial Unicode MS"/>
                <w:color w:val="000000"/>
                <w:sz w:val="20"/>
                <w:szCs w:val="20"/>
              </w:rPr>
            </w:pPr>
            <w:r w:rsidRPr="001C093F">
              <w:rPr>
                <w:rFonts w:cs="Arial Unicode MS"/>
                <w:color w:val="000000"/>
                <w:sz w:val="20"/>
                <w:szCs w:val="20"/>
              </w:rPr>
              <w:lastRenderedPageBreak/>
              <w:t>6</w:t>
            </w:r>
          </w:p>
        </w:tc>
        <w:tc>
          <w:tcPr>
            <w:tcW w:w="2552" w:type="dxa"/>
            <w:vAlign w:val="center"/>
          </w:tcPr>
          <w:p w:rsidR="00D86633" w:rsidRPr="001C093F" w:rsidRDefault="006C26D1" w:rsidP="006469C6">
            <w:pPr>
              <w:spacing w:before="280" w:after="280" w:line="276" w:lineRule="auto"/>
              <w:rPr>
                <w:rFonts w:cs="Arial Unicode MS"/>
                <w:color w:val="000000"/>
                <w:sz w:val="20"/>
                <w:szCs w:val="20"/>
              </w:rPr>
            </w:pPr>
            <w:r w:rsidRPr="001C093F">
              <w:rPr>
                <w:rFonts w:cs="Lucida Sans Unicode"/>
                <w:color w:val="000000"/>
                <w:sz w:val="20"/>
                <w:szCs w:val="20"/>
              </w:rPr>
              <w:t>Operacja wpływa na realizację celów szczegółowych LSR.</w:t>
            </w:r>
          </w:p>
        </w:tc>
        <w:tc>
          <w:tcPr>
            <w:tcW w:w="3969" w:type="dxa"/>
            <w:vAlign w:val="center"/>
          </w:tcPr>
          <w:p w:rsidR="00D86633" w:rsidRPr="001C093F" w:rsidRDefault="006C26D1" w:rsidP="006469C6">
            <w:pPr>
              <w:spacing w:before="280" w:after="280" w:line="276" w:lineRule="auto"/>
              <w:jc w:val="both"/>
              <w:rPr>
                <w:rFonts w:cs="Arial Unicode MS"/>
                <w:color w:val="000000"/>
                <w:sz w:val="20"/>
                <w:szCs w:val="20"/>
              </w:rPr>
            </w:pPr>
            <w:r w:rsidRPr="001C093F">
              <w:rPr>
                <w:rFonts w:cs="Arial Unicode MS"/>
                <w:color w:val="000000"/>
                <w:sz w:val="20"/>
                <w:szCs w:val="20"/>
              </w:rPr>
              <w:t xml:space="preserve">Oceniany jest wpływ operacji na realizację jak największej ilości celów. Ocenie będą podlegać cele LSR planowane do realizacji </w:t>
            </w:r>
            <w:r w:rsidR="006469C6" w:rsidRPr="001C093F">
              <w:rPr>
                <w:rFonts w:cs="Arial Unicode MS"/>
                <w:color w:val="000000"/>
                <w:sz w:val="20"/>
                <w:szCs w:val="20"/>
              </w:rPr>
              <w:br/>
            </w:r>
            <w:r w:rsidRPr="001C093F">
              <w:rPr>
                <w:rFonts w:cs="Arial Unicode MS"/>
                <w:color w:val="000000"/>
                <w:sz w:val="20"/>
                <w:szCs w:val="20"/>
              </w:rPr>
              <w:t xml:space="preserve">w ramach operacji pod kątem tego czy będą tworzyć między sobą logiczne związki </w:t>
            </w:r>
            <w:r w:rsidR="006469C6" w:rsidRPr="001C093F">
              <w:rPr>
                <w:rFonts w:cs="Arial Unicode MS"/>
                <w:color w:val="000000"/>
                <w:sz w:val="20"/>
                <w:szCs w:val="20"/>
              </w:rPr>
              <w:br/>
            </w:r>
            <w:r w:rsidRPr="001C093F">
              <w:rPr>
                <w:rFonts w:cs="Arial Unicode MS"/>
                <w:color w:val="000000"/>
                <w:sz w:val="20"/>
                <w:szCs w:val="20"/>
              </w:rPr>
              <w:t>i wzajemnie na siebie oddziaływać.</w:t>
            </w:r>
          </w:p>
        </w:tc>
        <w:tc>
          <w:tcPr>
            <w:tcW w:w="1275" w:type="dxa"/>
            <w:vAlign w:val="center"/>
          </w:tcPr>
          <w:p w:rsidR="00D86633" w:rsidRPr="001C093F" w:rsidRDefault="006C26D1" w:rsidP="006469C6">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6C26D1" w:rsidRPr="001C093F" w:rsidRDefault="006C26D1" w:rsidP="006469C6">
            <w:pPr>
              <w:spacing w:line="276" w:lineRule="auto"/>
              <w:jc w:val="center"/>
              <w:rPr>
                <w:rFonts w:eastAsia="Lucida Sans Unicode" w:cs="Tahoma"/>
                <w:color w:val="000000"/>
                <w:sz w:val="20"/>
                <w:szCs w:val="20"/>
              </w:rPr>
            </w:pPr>
            <w:r w:rsidRPr="001C093F">
              <w:rPr>
                <w:rFonts w:eastAsia="Lucida Sans Unicode" w:cs="Tahoma"/>
                <w:color w:val="000000"/>
                <w:sz w:val="20"/>
                <w:szCs w:val="20"/>
              </w:rPr>
              <w:t>0 pkt. – operacja wpływa na realizację 1 celu</w:t>
            </w:r>
            <w:r w:rsidR="006469C6" w:rsidRPr="001C093F">
              <w:rPr>
                <w:rFonts w:eastAsia="Lucida Sans Unicode" w:cs="Tahoma"/>
                <w:color w:val="000000"/>
                <w:sz w:val="20"/>
                <w:szCs w:val="20"/>
              </w:rPr>
              <w:br/>
            </w:r>
          </w:p>
          <w:p w:rsidR="006C26D1" w:rsidRPr="001C093F" w:rsidRDefault="006C26D1" w:rsidP="006469C6">
            <w:pPr>
              <w:spacing w:line="276" w:lineRule="auto"/>
              <w:jc w:val="center"/>
              <w:rPr>
                <w:rFonts w:eastAsia="Lucida Sans Unicode" w:cs="Tahoma"/>
                <w:color w:val="000000"/>
                <w:sz w:val="20"/>
                <w:szCs w:val="20"/>
              </w:rPr>
            </w:pPr>
            <w:r w:rsidRPr="001C093F">
              <w:rPr>
                <w:rFonts w:eastAsia="Lucida Sans Unicode" w:cs="Tahoma"/>
                <w:color w:val="000000"/>
                <w:sz w:val="20"/>
                <w:szCs w:val="20"/>
              </w:rPr>
              <w:t>5 pkt. – operacja wpływa na realizację 2 celów</w:t>
            </w:r>
          </w:p>
          <w:p w:rsidR="00D86633" w:rsidRPr="001C093F" w:rsidRDefault="006C26D1" w:rsidP="006469C6">
            <w:pPr>
              <w:spacing w:before="280" w:after="280" w:line="276" w:lineRule="auto"/>
              <w:jc w:val="center"/>
              <w:rPr>
                <w:rFonts w:cs="Arial Unicode MS"/>
                <w:color w:val="000000"/>
                <w:sz w:val="20"/>
                <w:szCs w:val="20"/>
              </w:rPr>
            </w:pPr>
            <w:r w:rsidRPr="001C093F">
              <w:rPr>
                <w:rFonts w:eastAsia="Lucida Sans Unicode" w:cs="Tahoma"/>
                <w:color w:val="000000"/>
                <w:sz w:val="20"/>
                <w:szCs w:val="20"/>
              </w:rPr>
              <w:t xml:space="preserve">10 pkt. – operacja wpływa na realizację </w:t>
            </w:r>
            <w:r w:rsidR="006469C6" w:rsidRPr="001C093F">
              <w:rPr>
                <w:rFonts w:eastAsia="Lucida Sans Unicode" w:cs="Tahoma"/>
                <w:color w:val="000000"/>
                <w:sz w:val="20"/>
                <w:szCs w:val="20"/>
              </w:rPr>
              <w:br/>
            </w:r>
            <w:r w:rsidRPr="001C093F">
              <w:rPr>
                <w:rFonts w:eastAsia="Lucida Sans Unicode" w:cs="Tahoma"/>
                <w:color w:val="000000"/>
                <w:sz w:val="20"/>
                <w:szCs w:val="20"/>
              </w:rPr>
              <w:t>3 lub więcej celów</w:t>
            </w:r>
          </w:p>
        </w:tc>
      </w:tr>
    </w:tbl>
    <w:p w:rsidR="008B5B06" w:rsidRDefault="008B5B06" w:rsidP="000B0DA2">
      <w:pPr>
        <w:spacing w:line="360" w:lineRule="auto"/>
        <w:jc w:val="both"/>
        <w:rPr>
          <w:color w:val="548DD4"/>
        </w:rPr>
      </w:pPr>
    </w:p>
    <w:p w:rsidR="0053273B" w:rsidRDefault="0053273B" w:rsidP="000B0DA2">
      <w:pPr>
        <w:spacing w:line="360" w:lineRule="auto"/>
        <w:jc w:val="both"/>
        <w:rPr>
          <w:color w:val="548DD4"/>
        </w:rPr>
      </w:pPr>
    </w:p>
    <w:p w:rsidR="008B5B06" w:rsidRPr="00745209" w:rsidRDefault="008B5B06" w:rsidP="00D03BD5">
      <w:pPr>
        <w:spacing w:line="360" w:lineRule="auto"/>
        <w:ind w:firstLine="709"/>
        <w:jc w:val="both"/>
      </w:pPr>
      <w:r w:rsidRPr="00745209">
        <w:t>Kryteria wyboru operacji dla działania Różnicowanie w kierunku działalności nierolniczej</w:t>
      </w:r>
      <w:r w:rsidR="00D03BD5">
        <w:t>.</w:t>
      </w:r>
    </w:p>
    <w:p w:rsidR="00762B70" w:rsidRPr="00745209" w:rsidRDefault="00762B70" w:rsidP="00D03BD5">
      <w:pPr>
        <w:spacing w:line="360" w:lineRule="auto"/>
        <w:ind w:firstLine="709"/>
        <w:jc w:val="both"/>
      </w:pPr>
      <w:r w:rsidRPr="00745209">
        <w:t xml:space="preserve">Operacja przyczyni się do realizacji co najmniej jednego celu ogólnego, a w ramach niego do jednego celu szczegółowego LSR. </w:t>
      </w:r>
      <w:r w:rsidR="00A91944" w:rsidRPr="00745209">
        <w:t xml:space="preserve">Operacja powinna być zgodna z co najmniej jednym przedsięwzięciem. </w:t>
      </w:r>
    </w:p>
    <w:p w:rsidR="006C26D1" w:rsidRPr="001C093F" w:rsidRDefault="00762B70" w:rsidP="00D03BD5">
      <w:pPr>
        <w:spacing w:line="360" w:lineRule="auto"/>
        <w:ind w:firstLine="709"/>
        <w:jc w:val="both"/>
        <w:rPr>
          <w:color w:val="000000"/>
        </w:rPr>
      </w:pPr>
      <w:r w:rsidRPr="001C093F">
        <w:rPr>
          <w:color w:val="000000"/>
        </w:rPr>
        <w:t xml:space="preserve">Minimum punktowe dla operacji, które należy osiągnąć aby operacja mogła uzyskać dofinansowanie: </w:t>
      </w:r>
      <w:r w:rsidR="006C26D1" w:rsidRPr="001C093F">
        <w:rPr>
          <w:color w:val="000000"/>
        </w:rPr>
        <w:t>12</w:t>
      </w:r>
      <w:r w:rsidRPr="001C093F">
        <w:rPr>
          <w:color w:val="000000"/>
        </w:rPr>
        <w:t xml:space="preserve"> pkt</w:t>
      </w:r>
      <w:r w:rsidRPr="001C093F">
        <w:rPr>
          <w:b/>
          <w:color w:val="000000"/>
        </w:rPr>
        <w:t>.</w:t>
      </w:r>
      <w:r w:rsidR="006C26D1" w:rsidRPr="001C093F">
        <w:rPr>
          <w:b/>
          <w:color w:val="000000"/>
        </w:rPr>
        <w:t xml:space="preserve"> </w:t>
      </w:r>
      <w:r w:rsidR="006C26D1" w:rsidRPr="001C093F">
        <w:rPr>
          <w:color w:val="000000"/>
        </w:rPr>
        <w:t>(20% z maksymalnej liczby punktów, które można zdobyć w ramach oceny).</w:t>
      </w:r>
    </w:p>
    <w:p w:rsidR="00762B70" w:rsidRPr="00745209" w:rsidRDefault="00762B70" w:rsidP="00762B70">
      <w:pPr>
        <w:spacing w:line="360" w:lineRule="auto"/>
        <w:rPr>
          <w:color w:val="C0504D"/>
          <w:sz w:val="22"/>
          <w:szCs w:val="22"/>
        </w:rPr>
      </w:pPr>
    </w:p>
    <w:p w:rsidR="00762B70" w:rsidRDefault="00762B70" w:rsidP="000B0DA2">
      <w:pPr>
        <w:spacing w:line="360" w:lineRule="auto"/>
        <w:jc w:val="both"/>
        <w:rPr>
          <w:color w:val="548DD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3969"/>
        <w:gridCol w:w="1275"/>
        <w:gridCol w:w="2268"/>
      </w:tblGrid>
      <w:tr w:rsidR="008B5B06" w:rsidRPr="00D31F5D" w:rsidTr="00D67835">
        <w:trPr>
          <w:trHeight w:val="878"/>
        </w:trPr>
        <w:tc>
          <w:tcPr>
            <w:tcW w:w="709"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L</w:t>
            </w:r>
            <w:r w:rsidR="00D03BD5" w:rsidRPr="00D03BD5">
              <w:rPr>
                <w:rFonts w:cs="Arial Unicode MS"/>
              </w:rPr>
              <w:t>p.</w:t>
            </w:r>
          </w:p>
        </w:tc>
        <w:tc>
          <w:tcPr>
            <w:tcW w:w="2552"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Lokalne kryterium oceny operacji</w:t>
            </w:r>
          </w:p>
        </w:tc>
        <w:tc>
          <w:tcPr>
            <w:tcW w:w="3969"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Opis lokalnego kryterium oceny operacji</w:t>
            </w:r>
          </w:p>
        </w:tc>
        <w:tc>
          <w:tcPr>
            <w:tcW w:w="1275"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Punktacja</w:t>
            </w:r>
          </w:p>
        </w:tc>
        <w:tc>
          <w:tcPr>
            <w:tcW w:w="2268" w:type="dxa"/>
            <w:shd w:val="clear" w:color="auto" w:fill="D9F1FF"/>
            <w:vAlign w:val="center"/>
          </w:tcPr>
          <w:p w:rsidR="008B5B06" w:rsidRPr="00D03BD5" w:rsidRDefault="008B5B06" w:rsidP="00D03BD5">
            <w:pPr>
              <w:spacing w:before="280" w:after="280"/>
              <w:jc w:val="center"/>
              <w:rPr>
                <w:rFonts w:cs="Arial Unicode MS"/>
              </w:rPr>
            </w:pPr>
            <w:r w:rsidRPr="00D03BD5">
              <w:rPr>
                <w:rFonts w:cs="Arial Unicode MS"/>
              </w:rPr>
              <w:t>Uwagi</w:t>
            </w:r>
          </w:p>
        </w:tc>
      </w:tr>
      <w:tr w:rsidR="008B5B06" w:rsidRPr="00D31F5D" w:rsidTr="00D03BD5">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1</w:t>
            </w:r>
          </w:p>
        </w:tc>
        <w:tc>
          <w:tcPr>
            <w:tcW w:w="2552" w:type="dxa"/>
            <w:vAlign w:val="center"/>
          </w:tcPr>
          <w:p w:rsidR="008B5B06" w:rsidRPr="008B5B06" w:rsidRDefault="008B5B06" w:rsidP="00D03BD5">
            <w:pPr>
              <w:spacing w:before="280" w:after="280" w:line="276" w:lineRule="auto"/>
              <w:rPr>
                <w:rFonts w:cs="Arial Unicode MS"/>
                <w:sz w:val="20"/>
                <w:szCs w:val="20"/>
              </w:rPr>
            </w:pPr>
            <w:r w:rsidRPr="008B5B06">
              <w:rPr>
                <w:rFonts w:eastAsia="Tahoma" w:cs="Tahoma"/>
                <w:sz w:val="20"/>
                <w:szCs w:val="20"/>
              </w:rPr>
              <w:t xml:space="preserve">Kryterium: związane </w:t>
            </w:r>
            <w:r w:rsidR="00D03BD5">
              <w:rPr>
                <w:rFonts w:eastAsia="Tahoma" w:cs="Tahoma"/>
                <w:sz w:val="20"/>
                <w:szCs w:val="20"/>
              </w:rPr>
              <w:br/>
            </w:r>
            <w:r w:rsidRPr="008B5B06">
              <w:rPr>
                <w:rFonts w:eastAsia="Tahoma" w:cs="Tahoma"/>
                <w:sz w:val="20"/>
                <w:szCs w:val="20"/>
              </w:rPr>
              <w:t xml:space="preserve">z premiowaniem przedsięwzięć związanych </w:t>
            </w:r>
            <w:r w:rsidR="00D03BD5">
              <w:rPr>
                <w:rFonts w:eastAsia="Tahoma" w:cs="Tahoma"/>
                <w:sz w:val="20"/>
                <w:szCs w:val="20"/>
              </w:rPr>
              <w:br/>
            </w:r>
            <w:r w:rsidRPr="008B5B06">
              <w:rPr>
                <w:rFonts w:eastAsia="Tahoma" w:cs="Tahoma"/>
                <w:sz w:val="20"/>
                <w:szCs w:val="20"/>
              </w:rPr>
              <w:t xml:space="preserve">z wykorzystaniem odnawialnych źródeł energii </w:t>
            </w: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eastAsia="Tahoma" w:cs="Tahoma"/>
                <w:sz w:val="20"/>
                <w:szCs w:val="20"/>
              </w:rPr>
              <w:t xml:space="preserve">Kryterium to zostało przyjęte jako odpowiedź na  słabe strony ukazane w analizie SWOT: znikomy stopień wykorzystania odnawialnych źródeł energii i szansą jaką jest wzrastające znaczenie ekologii, moda na wykorzystywanie odnawialnych źródeł energii (np. kolektory słoneczne). </w:t>
            </w:r>
          </w:p>
        </w:tc>
        <w:tc>
          <w:tcPr>
            <w:tcW w:w="1275" w:type="dxa"/>
            <w:vAlign w:val="center"/>
          </w:tcPr>
          <w:p w:rsidR="008B5B06" w:rsidRPr="008B5B06" w:rsidRDefault="008B5B06" w:rsidP="00D03BD5">
            <w:pPr>
              <w:spacing w:before="280" w:after="280" w:line="276" w:lineRule="auto"/>
              <w:jc w:val="center"/>
              <w:rPr>
                <w:rFonts w:eastAsia="Tahoma" w:cs="Tahoma"/>
                <w:sz w:val="20"/>
                <w:szCs w:val="20"/>
              </w:rPr>
            </w:pPr>
            <w:r w:rsidRPr="008B5B06">
              <w:rPr>
                <w:rFonts w:eastAsia="Tahoma" w:cs="Tahoma"/>
                <w:sz w:val="20"/>
                <w:szCs w:val="20"/>
              </w:rPr>
              <w:t>0-10</w:t>
            </w:r>
          </w:p>
        </w:tc>
        <w:tc>
          <w:tcPr>
            <w:tcW w:w="2268"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eastAsia="Tahoma" w:cs="Tahoma"/>
                <w:sz w:val="20"/>
                <w:szCs w:val="20"/>
              </w:rPr>
              <w:t>0 pkt – nie dotyczy</w:t>
            </w:r>
            <w:r w:rsidRPr="008B5B06">
              <w:rPr>
                <w:rFonts w:eastAsia="Tahoma" w:cs="Tahoma"/>
                <w:sz w:val="20"/>
                <w:szCs w:val="20"/>
              </w:rPr>
              <w:br/>
            </w:r>
            <w:r w:rsidRPr="008B5B06">
              <w:rPr>
                <w:rFonts w:cs="Arial Unicode MS"/>
                <w:sz w:val="20"/>
                <w:szCs w:val="20"/>
              </w:rPr>
              <w:t>10 pkt - dotyczy</w:t>
            </w:r>
          </w:p>
        </w:tc>
      </w:tr>
      <w:tr w:rsidR="008B5B06" w:rsidRPr="00D31F5D" w:rsidTr="00F37773">
        <w:trPr>
          <w:trHeight w:val="1408"/>
        </w:trPr>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2</w:t>
            </w:r>
          </w:p>
        </w:tc>
        <w:tc>
          <w:tcPr>
            <w:tcW w:w="2552" w:type="dxa"/>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8B5B06" w:rsidRDefault="008B5B06" w:rsidP="00D03BD5">
            <w:pPr>
              <w:spacing w:before="280" w:after="280" w:line="276" w:lineRule="auto"/>
              <w:rPr>
                <w:rFonts w:cs="Arial Unicode MS"/>
                <w:sz w:val="20"/>
                <w:szCs w:val="20"/>
              </w:rPr>
            </w:pP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cs="Arial Unicode MS"/>
                <w:sz w:val="20"/>
                <w:szCs w:val="20"/>
              </w:rPr>
              <w:lastRenderedPageBreak/>
              <w:t xml:space="preserve">Kryterium to zostało przyjęte jako odpowiedź na słabe strony w ukazane w analizie SWOT jakimi są: brak zintegrowanego produktu regionalnego, jak również znaczny stopień bezrobocia, niski status materialny mieszkańców, rozdrobnione, nierentowne </w:t>
            </w:r>
            <w:r w:rsidRPr="008B5B06">
              <w:rPr>
                <w:rFonts w:cs="Arial Unicode MS"/>
                <w:sz w:val="20"/>
                <w:szCs w:val="20"/>
              </w:rPr>
              <w:lastRenderedPageBreak/>
              <w:t>gospodarstwa rolne i szansą jaką jest wzrastające znaczenie współpracy branżowej, sektorowej oraz wykorzystanie ekologicznych i kulturowych walorów regionu</w:t>
            </w:r>
          </w:p>
        </w:tc>
        <w:tc>
          <w:tcPr>
            <w:tcW w:w="1275" w:type="dxa"/>
            <w:vAlign w:val="center"/>
          </w:tcPr>
          <w:p w:rsidR="008B5B06" w:rsidRPr="00A9175A" w:rsidRDefault="00C35DAF" w:rsidP="00D03BD5">
            <w:pPr>
              <w:pStyle w:val="Nagwek4"/>
              <w:spacing w:line="276" w:lineRule="auto"/>
              <w:ind w:left="0" w:firstLine="0"/>
              <w:jc w:val="center"/>
              <w:rPr>
                <w:b w:val="0"/>
                <w:szCs w:val="20"/>
              </w:rPr>
            </w:pPr>
            <w:r w:rsidRPr="00A9175A">
              <w:rPr>
                <w:rFonts w:eastAsia="Tahoma" w:cs="Tahoma"/>
                <w:b w:val="0"/>
                <w:sz w:val="20"/>
                <w:szCs w:val="20"/>
              </w:rPr>
              <w:lastRenderedPageBreak/>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w:t>
            </w:r>
            <w:r w:rsidRPr="0052519D">
              <w:rPr>
                <w:rFonts w:cs="Arial Unicode MS"/>
                <w:color w:val="000000"/>
                <w:sz w:val="20"/>
                <w:szCs w:val="20"/>
              </w:rPr>
              <w:lastRenderedPageBreak/>
              <w:t xml:space="preserve">ramach przedsięwzięć. </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p w:rsidR="008B5B06" w:rsidRPr="008B5B06" w:rsidRDefault="008B5B06" w:rsidP="00BA04F6">
            <w:pPr>
              <w:spacing w:before="280" w:after="280" w:line="276" w:lineRule="auto"/>
              <w:jc w:val="center"/>
              <w:rPr>
                <w:rFonts w:cs="Arial Unicode MS"/>
                <w:sz w:val="20"/>
                <w:szCs w:val="20"/>
              </w:rPr>
            </w:pPr>
          </w:p>
        </w:tc>
      </w:tr>
      <w:tr w:rsidR="008B5B06" w:rsidRPr="00D31F5D" w:rsidTr="001A6289">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lastRenderedPageBreak/>
              <w:t>3</w:t>
            </w:r>
          </w:p>
        </w:tc>
        <w:tc>
          <w:tcPr>
            <w:tcW w:w="2552" w:type="dxa"/>
            <w:vAlign w:val="center"/>
          </w:tcPr>
          <w:p w:rsidR="008B5B06" w:rsidRPr="008B5B06" w:rsidRDefault="008B5B06" w:rsidP="001A6289">
            <w:pPr>
              <w:spacing w:before="280" w:after="280" w:line="276" w:lineRule="auto"/>
              <w:rPr>
                <w:rFonts w:cs="Arial Unicode MS"/>
                <w:sz w:val="20"/>
                <w:szCs w:val="20"/>
              </w:rPr>
            </w:pPr>
            <w:r w:rsidRPr="008B5B06">
              <w:rPr>
                <w:rFonts w:cs="Arial Unicode MS"/>
                <w:sz w:val="20"/>
                <w:szCs w:val="20"/>
              </w:rPr>
              <w:t>Kryterium: utworzone nowe miejsca pracy</w:t>
            </w:r>
            <w:r w:rsidRPr="008B5B06">
              <w:rPr>
                <w:rFonts w:cs="Arial Unicode MS"/>
                <w:b/>
                <w:sz w:val="20"/>
                <w:szCs w:val="20"/>
              </w:rPr>
              <w:t xml:space="preserve"> </w:t>
            </w: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znaczny stopień bezrobocia, niska aktywność społeczna i zawodowa mieszkańców regionu, małą ilość małych i średnich przedsiębiorstw, słabo rozwinięta sfera usług, słabo rozwinięta branża przetwórstwa rolno - spożywczego </w:t>
            </w:r>
            <w:r w:rsidR="001A6289">
              <w:rPr>
                <w:rFonts w:cs="Arial Unicode MS"/>
                <w:sz w:val="20"/>
                <w:szCs w:val="20"/>
              </w:rPr>
              <w:br/>
            </w:r>
            <w:r w:rsidRPr="008B5B06">
              <w:rPr>
                <w:rFonts w:cs="Arial Unicode MS"/>
                <w:sz w:val="20"/>
                <w:szCs w:val="20"/>
              </w:rPr>
              <w:t xml:space="preserve">i szans rozwój gospodarczy kraju skutkujący spadkiem bezrobocia, rozwój i promocja produktów lokalnych jak również współpraca branżowa mikroprzedsiębiorstw.  </w:t>
            </w:r>
          </w:p>
        </w:tc>
        <w:tc>
          <w:tcPr>
            <w:tcW w:w="1275" w:type="dxa"/>
            <w:vAlign w:val="center"/>
          </w:tcPr>
          <w:p w:rsidR="008B5B06" w:rsidRPr="008B5B06" w:rsidRDefault="008B5B06" w:rsidP="00CF3A2B">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8B5B06" w:rsidRPr="008B5B06" w:rsidRDefault="008B5B06" w:rsidP="00CF3A2B">
            <w:pPr>
              <w:spacing w:before="280" w:after="280" w:line="276" w:lineRule="auto"/>
              <w:jc w:val="center"/>
              <w:rPr>
                <w:rFonts w:cs="Arial Unicode MS"/>
                <w:sz w:val="20"/>
                <w:szCs w:val="20"/>
              </w:rPr>
            </w:pPr>
            <w:r w:rsidRPr="008B5B06">
              <w:rPr>
                <w:rFonts w:cs="Arial Unicode MS"/>
                <w:sz w:val="20"/>
                <w:szCs w:val="20"/>
              </w:rPr>
              <w:t>0 pkt – nie dotyczy</w:t>
            </w:r>
          </w:p>
          <w:p w:rsidR="008B5B06" w:rsidRPr="008B5B06" w:rsidRDefault="002B3B66" w:rsidP="002B3B66">
            <w:pPr>
              <w:spacing w:before="280" w:after="280" w:line="276" w:lineRule="auto"/>
              <w:jc w:val="center"/>
              <w:rPr>
                <w:rFonts w:cs="Arial Unicode MS"/>
                <w:sz w:val="20"/>
                <w:szCs w:val="20"/>
              </w:rPr>
            </w:pPr>
            <w:r>
              <w:rPr>
                <w:rFonts w:cs="Arial Unicode MS"/>
                <w:sz w:val="20"/>
                <w:szCs w:val="20"/>
              </w:rPr>
              <w:t>10</w:t>
            </w:r>
            <w:r w:rsidR="008B5B06" w:rsidRPr="008B5B06">
              <w:rPr>
                <w:rFonts w:cs="Arial Unicode MS"/>
                <w:sz w:val="20"/>
                <w:szCs w:val="20"/>
              </w:rPr>
              <w:t xml:space="preserve"> pkt – utworzenie co najmni</w:t>
            </w:r>
            <w:r>
              <w:rPr>
                <w:rFonts w:cs="Arial Unicode MS"/>
                <w:sz w:val="20"/>
                <w:szCs w:val="20"/>
              </w:rPr>
              <w:t>ej jednego nowego miejsca pracy</w:t>
            </w:r>
          </w:p>
        </w:tc>
      </w:tr>
      <w:tr w:rsidR="008B5B06" w:rsidRPr="00D31F5D" w:rsidTr="001A6289">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4</w:t>
            </w:r>
          </w:p>
        </w:tc>
        <w:tc>
          <w:tcPr>
            <w:tcW w:w="2552" w:type="dxa"/>
            <w:vAlign w:val="center"/>
          </w:tcPr>
          <w:p w:rsidR="008B5B06" w:rsidRPr="008B5B06" w:rsidRDefault="008B5B06" w:rsidP="001A6289">
            <w:pPr>
              <w:spacing w:before="280" w:after="280" w:line="276" w:lineRule="auto"/>
              <w:rPr>
                <w:rFonts w:cs="Arial Unicode MS"/>
                <w:sz w:val="20"/>
                <w:szCs w:val="20"/>
              </w:rPr>
            </w:pPr>
            <w:r w:rsidRPr="008B5B06">
              <w:rPr>
                <w:rFonts w:cs="Arial Unicode MS"/>
                <w:sz w:val="20"/>
                <w:szCs w:val="20"/>
              </w:rPr>
              <w:t xml:space="preserve">Kryterium: wysokość kwoty dofinansowania </w:t>
            </w:r>
          </w:p>
        </w:tc>
        <w:tc>
          <w:tcPr>
            <w:tcW w:w="3969" w:type="dxa"/>
          </w:tcPr>
          <w:p w:rsidR="008B5B06" w:rsidRPr="008B5B06" w:rsidRDefault="008B5B06" w:rsidP="00F37773">
            <w:pPr>
              <w:spacing w:before="280" w:line="276" w:lineRule="auto"/>
              <w:rPr>
                <w:rFonts w:cs="Arial Unicode MS"/>
                <w:sz w:val="20"/>
                <w:szCs w:val="20"/>
              </w:rPr>
            </w:pPr>
            <w:r w:rsidRPr="008B5B06">
              <w:rPr>
                <w:rFonts w:cs="Arial Unicode MS"/>
                <w:sz w:val="20"/>
                <w:szCs w:val="20"/>
              </w:rPr>
              <w:t xml:space="preserve">Kryterium to zostało przyjęte jako odpowiedź na  zagrożenia ukazane w analizie SWOT: ograniczone środki pomocowe. Kryterium to premiuje operacje, które dla swojej realizacji wymagają stosunkowo mniejszych nakładów (mniejszej kwoty pomocy).   </w:t>
            </w:r>
          </w:p>
        </w:tc>
        <w:tc>
          <w:tcPr>
            <w:tcW w:w="1275" w:type="dxa"/>
            <w:vAlign w:val="center"/>
          </w:tcPr>
          <w:p w:rsidR="008B5B06" w:rsidRPr="008B5B06" w:rsidRDefault="008B5B06" w:rsidP="001A6289">
            <w:pPr>
              <w:spacing w:before="280" w:after="280" w:line="276" w:lineRule="auto"/>
              <w:jc w:val="center"/>
              <w:rPr>
                <w:rFonts w:cs="Arial Unicode MS"/>
                <w:sz w:val="20"/>
                <w:szCs w:val="20"/>
              </w:rPr>
            </w:pPr>
            <w:r w:rsidRPr="008B5B06">
              <w:rPr>
                <w:rFonts w:cs="Arial Unicode MS"/>
                <w:sz w:val="20"/>
                <w:szCs w:val="20"/>
              </w:rPr>
              <w:t>5-10</w:t>
            </w:r>
          </w:p>
        </w:tc>
        <w:tc>
          <w:tcPr>
            <w:tcW w:w="2268" w:type="dxa"/>
            <w:vAlign w:val="center"/>
          </w:tcPr>
          <w:p w:rsidR="008B5B06" w:rsidRPr="008B5B06" w:rsidRDefault="008B5B06" w:rsidP="00F37773">
            <w:pPr>
              <w:spacing w:before="280" w:after="280" w:line="276" w:lineRule="auto"/>
              <w:jc w:val="center"/>
              <w:rPr>
                <w:rFonts w:cs="Arial Unicode MS"/>
                <w:sz w:val="20"/>
                <w:szCs w:val="20"/>
              </w:rPr>
            </w:pPr>
            <w:r w:rsidRPr="008B5B06">
              <w:rPr>
                <w:rFonts w:cs="Arial Unicode MS"/>
                <w:sz w:val="20"/>
                <w:szCs w:val="20"/>
              </w:rPr>
              <w:t>5 pkt – do 100 tys. zł.</w:t>
            </w:r>
            <w:r w:rsidR="00F37773">
              <w:rPr>
                <w:rFonts w:cs="Arial Unicode MS"/>
                <w:sz w:val="20"/>
                <w:szCs w:val="20"/>
              </w:rPr>
              <w:br/>
            </w:r>
            <w:r w:rsidRPr="008B5B06">
              <w:rPr>
                <w:rFonts w:cs="Arial Unicode MS"/>
                <w:sz w:val="20"/>
                <w:szCs w:val="20"/>
              </w:rPr>
              <w:br/>
              <w:t>10 pkt – do 50 tys. zł.</w:t>
            </w:r>
          </w:p>
        </w:tc>
      </w:tr>
      <w:tr w:rsidR="008B5B06" w:rsidRPr="00D31F5D" w:rsidTr="00F37773">
        <w:tc>
          <w:tcPr>
            <w:tcW w:w="709" w:type="dxa"/>
            <w:vAlign w:val="center"/>
          </w:tcPr>
          <w:p w:rsidR="008B5B06" w:rsidRPr="008B5B06" w:rsidRDefault="008B5B06" w:rsidP="00D03BD5">
            <w:pPr>
              <w:spacing w:before="280" w:after="280" w:line="276" w:lineRule="auto"/>
              <w:jc w:val="center"/>
              <w:rPr>
                <w:rFonts w:cs="Arial Unicode MS"/>
                <w:sz w:val="20"/>
                <w:szCs w:val="20"/>
              </w:rPr>
            </w:pPr>
            <w:r w:rsidRPr="008B5B06">
              <w:rPr>
                <w:rFonts w:cs="Arial Unicode MS"/>
                <w:sz w:val="20"/>
                <w:szCs w:val="20"/>
              </w:rPr>
              <w:t>5</w:t>
            </w:r>
          </w:p>
        </w:tc>
        <w:tc>
          <w:tcPr>
            <w:tcW w:w="2552" w:type="dxa"/>
            <w:vAlign w:val="center"/>
          </w:tcPr>
          <w:p w:rsidR="008B5B06" w:rsidRPr="008B5B06" w:rsidRDefault="008B5B06" w:rsidP="00F37773">
            <w:pPr>
              <w:spacing w:before="280" w:after="280" w:line="276" w:lineRule="auto"/>
              <w:rPr>
                <w:rFonts w:cs="Arial Unicode MS"/>
                <w:sz w:val="20"/>
                <w:szCs w:val="20"/>
              </w:rPr>
            </w:pPr>
            <w:r w:rsidRPr="008B5B06">
              <w:rPr>
                <w:rFonts w:cs="Arial Unicode MS"/>
                <w:sz w:val="20"/>
                <w:szCs w:val="20"/>
              </w:rPr>
              <w:t>Kryterium</w:t>
            </w:r>
            <w:r w:rsidRPr="008B5B06">
              <w:rPr>
                <w:rFonts w:cs="Arial Unicode MS"/>
                <w:b/>
                <w:sz w:val="20"/>
                <w:szCs w:val="20"/>
              </w:rPr>
              <w:t xml:space="preserve">: </w:t>
            </w:r>
            <w:r w:rsidRPr="008B5B06">
              <w:rPr>
                <w:rFonts w:cs="Arial Unicode MS"/>
                <w:sz w:val="20"/>
                <w:szCs w:val="20"/>
              </w:rPr>
              <w:t xml:space="preserve">wykorzystanie potencjału turystycznego </w:t>
            </w:r>
            <w:r w:rsidR="00F37773">
              <w:rPr>
                <w:rFonts w:cs="Arial Unicode MS"/>
                <w:sz w:val="20"/>
                <w:szCs w:val="20"/>
              </w:rPr>
              <w:br/>
            </w:r>
            <w:r w:rsidRPr="008B5B06">
              <w:rPr>
                <w:rFonts w:cs="Arial Unicode MS"/>
                <w:sz w:val="20"/>
                <w:szCs w:val="20"/>
              </w:rPr>
              <w:t xml:space="preserve">i dziedzictwa kulturowego oraz ochronę wartości przyrodniczo – krajobrazowych </w:t>
            </w:r>
          </w:p>
        </w:tc>
        <w:tc>
          <w:tcPr>
            <w:tcW w:w="3969" w:type="dxa"/>
          </w:tcPr>
          <w:p w:rsidR="008B5B06" w:rsidRPr="008B5B06" w:rsidRDefault="008B5B06" w:rsidP="00F37773">
            <w:pPr>
              <w:spacing w:before="28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brak zintegrowanego produktu turystycznego, znikoma ilość certyfikowanych produktów </w:t>
            </w:r>
            <w:r w:rsidR="00F37773">
              <w:rPr>
                <w:rFonts w:cs="Arial Unicode MS"/>
                <w:sz w:val="20"/>
                <w:szCs w:val="20"/>
              </w:rPr>
              <w:br/>
            </w:r>
            <w:r w:rsidRPr="008B5B06">
              <w:rPr>
                <w:rFonts w:cs="Arial Unicode MS"/>
                <w:sz w:val="20"/>
                <w:szCs w:val="20"/>
              </w:rPr>
              <w:t xml:space="preserve">i usług, słabo rozwinięte rolnictwo ekologiczne, zaniedbane, nie oznakowane zabytki, pomniki przyrody, niski komfort istniejącej bazy noclegowej i szans jakimi są: rozwój i promocja produktów lokalnych, </w:t>
            </w:r>
            <w:r w:rsidRPr="008B5B06">
              <w:rPr>
                <w:rFonts w:cs="Arial Unicode MS"/>
                <w:sz w:val="20"/>
                <w:szCs w:val="20"/>
              </w:rPr>
              <w:lastRenderedPageBreak/>
              <w:t xml:space="preserve">rozwój dziedzictwa kulturowego w kraju, wykorzystanie ekologicznych i kulturowych walorów regionu w procesie edukacji młodzieży, moda na produkty regionalne </w:t>
            </w:r>
            <w:r w:rsidR="00F37773">
              <w:rPr>
                <w:rFonts w:cs="Arial Unicode MS"/>
                <w:sz w:val="20"/>
                <w:szCs w:val="20"/>
              </w:rPr>
              <w:br/>
            </w:r>
            <w:r w:rsidRPr="008B5B06">
              <w:rPr>
                <w:rFonts w:cs="Arial Unicode MS"/>
                <w:sz w:val="20"/>
                <w:szCs w:val="20"/>
              </w:rPr>
              <w:t xml:space="preserve">i lokalne. </w:t>
            </w:r>
          </w:p>
        </w:tc>
        <w:tc>
          <w:tcPr>
            <w:tcW w:w="1275" w:type="dxa"/>
            <w:vAlign w:val="center"/>
          </w:tcPr>
          <w:p w:rsidR="008B5B06" w:rsidRPr="008B5B06" w:rsidRDefault="008B5B06" w:rsidP="00F37773">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144B9F" w:rsidRDefault="00144B9F" w:rsidP="00144B9F">
            <w:pPr>
              <w:spacing w:line="276" w:lineRule="auto"/>
              <w:jc w:val="center"/>
            </w:pPr>
            <w:r w:rsidRPr="00E02DB3">
              <w:t xml:space="preserve">0 pkt </w:t>
            </w:r>
            <w:r>
              <w:t>–</w:t>
            </w:r>
            <w:r w:rsidRPr="00E02DB3">
              <w:t xml:space="preserve"> </w:t>
            </w:r>
            <w:r>
              <w:t xml:space="preserve">operacja nie wykorzystuje </w:t>
            </w:r>
            <w:r w:rsidRPr="00E02DB3">
              <w:t xml:space="preserve">potencjału turystycznego i dziedzictwa kulturowego oraz </w:t>
            </w:r>
            <w:r w:rsidR="00937441">
              <w:t xml:space="preserve">nie zawiera elementów </w:t>
            </w:r>
            <w:r w:rsidRPr="00E02DB3">
              <w:t>ochron</w:t>
            </w:r>
            <w:r w:rsidR="00937441">
              <w:t>y</w:t>
            </w:r>
            <w:r w:rsidRPr="00E02DB3">
              <w:t xml:space="preserve"> wartości </w:t>
            </w:r>
            <w:r w:rsidRPr="00E02DB3">
              <w:lastRenderedPageBreak/>
              <w:t>przyrodniczo – krajobrazowych</w:t>
            </w:r>
            <w:r w:rsidRPr="00E02DB3">
              <w:br/>
              <w:t xml:space="preserve">5 pkt - jeżeli przedsięwzięcie zawiera elementy promocji lokalnych zasobów </w:t>
            </w:r>
          </w:p>
          <w:p w:rsidR="008B5B06" w:rsidRPr="008B5B06" w:rsidRDefault="00144B9F" w:rsidP="00144B9F">
            <w:pPr>
              <w:spacing w:line="276" w:lineRule="auto"/>
              <w:jc w:val="center"/>
              <w:rPr>
                <w:rFonts w:cs="Arial Unicode MS"/>
                <w:sz w:val="20"/>
                <w:szCs w:val="20"/>
              </w:rPr>
            </w:pPr>
            <w:r w:rsidRPr="00E02DB3">
              <w:t>10 pkt - jeżeli operacja jest oparta na wykorzystaniu lokalnych zasobów</w:t>
            </w:r>
          </w:p>
        </w:tc>
      </w:tr>
      <w:tr w:rsidR="006C26D1" w:rsidRPr="00D31F5D" w:rsidTr="00F37773">
        <w:tc>
          <w:tcPr>
            <w:tcW w:w="709" w:type="dxa"/>
            <w:vAlign w:val="center"/>
          </w:tcPr>
          <w:p w:rsidR="006C26D1" w:rsidRPr="00C312E7" w:rsidRDefault="006C26D1" w:rsidP="00D03BD5">
            <w:pPr>
              <w:spacing w:before="280" w:after="280" w:line="276" w:lineRule="auto"/>
              <w:jc w:val="center"/>
              <w:rPr>
                <w:rFonts w:cs="Arial Unicode MS"/>
                <w:color w:val="000000"/>
                <w:sz w:val="20"/>
                <w:szCs w:val="20"/>
              </w:rPr>
            </w:pPr>
            <w:r w:rsidRPr="00C312E7">
              <w:rPr>
                <w:rFonts w:cs="Arial Unicode MS"/>
                <w:color w:val="000000"/>
                <w:sz w:val="20"/>
                <w:szCs w:val="20"/>
              </w:rPr>
              <w:lastRenderedPageBreak/>
              <w:t>6.</w:t>
            </w:r>
          </w:p>
        </w:tc>
        <w:tc>
          <w:tcPr>
            <w:tcW w:w="2552" w:type="dxa"/>
            <w:vAlign w:val="center"/>
          </w:tcPr>
          <w:p w:rsidR="006C26D1" w:rsidRPr="001C093F" w:rsidRDefault="006C26D1" w:rsidP="00F37773">
            <w:pPr>
              <w:spacing w:before="280" w:after="280" w:line="276" w:lineRule="auto"/>
              <w:rPr>
                <w:rFonts w:cs="Arial Unicode MS"/>
                <w:color w:val="000000"/>
                <w:sz w:val="20"/>
                <w:szCs w:val="20"/>
              </w:rPr>
            </w:pPr>
            <w:r w:rsidRPr="001C093F">
              <w:rPr>
                <w:rFonts w:cs="Lucida Sans Unicode"/>
                <w:color w:val="000000"/>
                <w:sz w:val="20"/>
                <w:szCs w:val="20"/>
              </w:rPr>
              <w:t>Operacja wpływa na realizację celów szczegółowych LSR.</w:t>
            </w:r>
          </w:p>
        </w:tc>
        <w:tc>
          <w:tcPr>
            <w:tcW w:w="3969" w:type="dxa"/>
          </w:tcPr>
          <w:p w:rsidR="006C26D1" w:rsidRPr="001C093F" w:rsidRDefault="006C26D1" w:rsidP="00F37773">
            <w:pPr>
              <w:spacing w:before="280" w:after="280" w:line="276" w:lineRule="auto"/>
              <w:jc w:val="both"/>
              <w:rPr>
                <w:rFonts w:cs="Arial Unicode MS"/>
                <w:color w:val="000000"/>
                <w:sz w:val="20"/>
                <w:szCs w:val="20"/>
              </w:rPr>
            </w:pPr>
            <w:r w:rsidRPr="001C093F">
              <w:rPr>
                <w:rFonts w:cs="Arial Unicode MS"/>
                <w:color w:val="000000"/>
                <w:sz w:val="20"/>
                <w:szCs w:val="20"/>
              </w:rPr>
              <w:t xml:space="preserve">Oceniany jest wpływ operacji na realizację jak największej ilości celów. Ocenie będą podlegać cele LSR planowane do realizacji </w:t>
            </w:r>
            <w:r w:rsidR="00F37773">
              <w:rPr>
                <w:rFonts w:cs="Arial Unicode MS"/>
                <w:color w:val="000000"/>
                <w:sz w:val="20"/>
                <w:szCs w:val="20"/>
              </w:rPr>
              <w:br/>
            </w:r>
            <w:r w:rsidRPr="001C093F">
              <w:rPr>
                <w:rFonts w:cs="Arial Unicode MS"/>
                <w:color w:val="000000"/>
                <w:sz w:val="20"/>
                <w:szCs w:val="20"/>
              </w:rPr>
              <w:t xml:space="preserve">w ramach operacji pod kątem tego czy będą tworzyć między sobą logiczne związki </w:t>
            </w:r>
            <w:r w:rsidR="00F37773">
              <w:rPr>
                <w:rFonts w:cs="Arial Unicode MS"/>
                <w:color w:val="000000"/>
                <w:sz w:val="20"/>
                <w:szCs w:val="20"/>
              </w:rPr>
              <w:br/>
            </w:r>
            <w:r w:rsidRPr="001C093F">
              <w:rPr>
                <w:rFonts w:cs="Arial Unicode MS"/>
                <w:color w:val="000000"/>
                <w:sz w:val="20"/>
                <w:szCs w:val="20"/>
              </w:rPr>
              <w:t>i wzajemnie na siebie oddziaływać.</w:t>
            </w:r>
          </w:p>
        </w:tc>
        <w:tc>
          <w:tcPr>
            <w:tcW w:w="1275" w:type="dxa"/>
            <w:vAlign w:val="center"/>
          </w:tcPr>
          <w:p w:rsidR="006C26D1" w:rsidRPr="001C093F" w:rsidRDefault="006C26D1" w:rsidP="00F37773">
            <w:pPr>
              <w:spacing w:before="280" w:after="280" w:line="276" w:lineRule="auto"/>
              <w:jc w:val="center"/>
              <w:rPr>
                <w:rFonts w:cs="Arial Unicode MS"/>
                <w:color w:val="000000"/>
                <w:sz w:val="20"/>
                <w:szCs w:val="20"/>
              </w:rPr>
            </w:pPr>
            <w:r w:rsidRPr="001C093F">
              <w:rPr>
                <w:rFonts w:cs="Arial Unicode MS"/>
                <w:color w:val="000000"/>
                <w:sz w:val="20"/>
                <w:szCs w:val="20"/>
              </w:rPr>
              <w:t>0-10</w:t>
            </w:r>
          </w:p>
        </w:tc>
        <w:tc>
          <w:tcPr>
            <w:tcW w:w="2268" w:type="dxa"/>
            <w:vAlign w:val="center"/>
          </w:tcPr>
          <w:p w:rsidR="006C26D1" w:rsidRPr="001C093F" w:rsidRDefault="006C26D1" w:rsidP="00F37773">
            <w:pPr>
              <w:spacing w:line="276" w:lineRule="auto"/>
              <w:jc w:val="center"/>
              <w:rPr>
                <w:rFonts w:eastAsia="Lucida Sans Unicode" w:cs="Tahoma"/>
                <w:color w:val="000000"/>
                <w:sz w:val="20"/>
                <w:szCs w:val="20"/>
              </w:rPr>
            </w:pPr>
            <w:r w:rsidRPr="001C093F">
              <w:rPr>
                <w:rFonts w:eastAsia="Lucida Sans Unicode" w:cs="Tahoma"/>
                <w:color w:val="000000"/>
                <w:sz w:val="20"/>
                <w:szCs w:val="20"/>
              </w:rPr>
              <w:t xml:space="preserve">0 pkt. – operacja wpływa na realizację 1 celu </w:t>
            </w:r>
            <w:r w:rsidR="00F37773">
              <w:rPr>
                <w:rFonts w:eastAsia="Lucida Sans Unicode" w:cs="Tahoma"/>
                <w:color w:val="000000"/>
                <w:sz w:val="20"/>
                <w:szCs w:val="20"/>
              </w:rPr>
              <w:br/>
            </w:r>
          </w:p>
          <w:p w:rsidR="006C26D1" w:rsidRPr="00F37773" w:rsidRDefault="006C26D1" w:rsidP="00F37773">
            <w:pPr>
              <w:spacing w:line="276" w:lineRule="auto"/>
              <w:jc w:val="center"/>
              <w:rPr>
                <w:rFonts w:eastAsia="Lucida Sans Unicode" w:cs="Tahoma"/>
                <w:color w:val="000000"/>
                <w:sz w:val="20"/>
                <w:szCs w:val="20"/>
              </w:rPr>
            </w:pPr>
            <w:r w:rsidRPr="001C093F">
              <w:rPr>
                <w:rFonts w:eastAsia="Lucida Sans Unicode" w:cs="Tahoma"/>
                <w:color w:val="000000"/>
                <w:sz w:val="20"/>
                <w:szCs w:val="20"/>
              </w:rPr>
              <w:t>5 pkt. – operacja wpływa na realizację 2 celów</w:t>
            </w:r>
            <w:r w:rsidR="00F37773">
              <w:rPr>
                <w:rFonts w:eastAsia="Lucida Sans Unicode" w:cs="Tahoma"/>
                <w:color w:val="000000"/>
                <w:sz w:val="20"/>
                <w:szCs w:val="20"/>
              </w:rPr>
              <w:br/>
            </w:r>
            <w:r w:rsidR="00F37773">
              <w:rPr>
                <w:rFonts w:eastAsia="Lucida Sans Unicode" w:cs="Tahoma"/>
                <w:color w:val="000000"/>
                <w:sz w:val="20"/>
                <w:szCs w:val="20"/>
              </w:rPr>
              <w:br/>
            </w:r>
            <w:r w:rsidRPr="001C093F">
              <w:rPr>
                <w:rFonts w:eastAsia="Lucida Sans Unicode" w:cs="Tahoma"/>
                <w:color w:val="000000"/>
                <w:sz w:val="20"/>
                <w:szCs w:val="20"/>
              </w:rPr>
              <w:t xml:space="preserve">10 pkt. – operacja wpływa na realizację </w:t>
            </w:r>
            <w:r w:rsidR="00F37773">
              <w:rPr>
                <w:rFonts w:eastAsia="Lucida Sans Unicode" w:cs="Tahoma"/>
                <w:color w:val="000000"/>
                <w:sz w:val="20"/>
                <w:szCs w:val="20"/>
              </w:rPr>
              <w:br/>
            </w:r>
            <w:r w:rsidRPr="001C093F">
              <w:rPr>
                <w:rFonts w:eastAsia="Lucida Sans Unicode" w:cs="Tahoma"/>
                <w:color w:val="000000"/>
                <w:sz w:val="20"/>
                <w:szCs w:val="20"/>
              </w:rPr>
              <w:t>3 lub więcej celów</w:t>
            </w:r>
          </w:p>
        </w:tc>
      </w:tr>
    </w:tbl>
    <w:p w:rsidR="008B5B06" w:rsidRPr="00745209" w:rsidRDefault="008B5B06" w:rsidP="00D8651E">
      <w:pPr>
        <w:spacing w:line="360" w:lineRule="auto"/>
        <w:ind w:firstLine="709"/>
        <w:jc w:val="both"/>
      </w:pPr>
      <w:r w:rsidRPr="00745209">
        <w:t xml:space="preserve">Kryteria wyboru operacji dla działania tworzenie i rozwój </w:t>
      </w:r>
      <w:r w:rsidR="00F37773" w:rsidRPr="00745209">
        <w:t>mikroprzedsiębiorst</w:t>
      </w:r>
      <w:r w:rsidR="00F37773">
        <w:t>w</w:t>
      </w:r>
    </w:p>
    <w:p w:rsidR="00762B70" w:rsidRPr="00745209" w:rsidRDefault="00762B70" w:rsidP="00D8651E">
      <w:pPr>
        <w:spacing w:line="360" w:lineRule="auto"/>
        <w:ind w:firstLine="709"/>
        <w:jc w:val="both"/>
      </w:pPr>
      <w:r w:rsidRPr="00745209">
        <w:t>Operacja przyczyni się do realizacji co najmniej jednego celu ogólnego, a w ramach niego do jedn</w:t>
      </w:r>
      <w:r w:rsidR="00A91944" w:rsidRPr="00745209">
        <w:t>ego celu szczegółowego LSR</w:t>
      </w:r>
      <w:r w:rsidRPr="00745209">
        <w:t>.</w:t>
      </w:r>
      <w:r w:rsidR="00A91944" w:rsidRPr="00745209">
        <w:t xml:space="preserve"> Operacja powinna być zgodna z co najmniej jednym przedsięwzięciem. </w:t>
      </w:r>
    </w:p>
    <w:p w:rsidR="00762B70" w:rsidRPr="00C312E7" w:rsidRDefault="00762B70" w:rsidP="00D8651E">
      <w:pPr>
        <w:spacing w:line="360" w:lineRule="auto"/>
        <w:ind w:firstLine="709"/>
        <w:jc w:val="both"/>
        <w:rPr>
          <w:color w:val="000000"/>
        </w:rPr>
      </w:pPr>
      <w:r w:rsidRPr="00C312E7">
        <w:rPr>
          <w:color w:val="000000"/>
        </w:rPr>
        <w:t xml:space="preserve">Minimum punktowe dla operacji, które należy osiągnąć aby operacja mogła uzyskać dofinansowanie: </w:t>
      </w:r>
      <w:r w:rsidR="006C26D1" w:rsidRPr="00C312E7">
        <w:rPr>
          <w:color w:val="000000"/>
        </w:rPr>
        <w:t>12</w:t>
      </w:r>
      <w:r w:rsidRPr="00C312E7">
        <w:rPr>
          <w:color w:val="000000"/>
        </w:rPr>
        <w:t xml:space="preserve"> pkt.</w:t>
      </w:r>
      <w:r w:rsidR="006C26D1" w:rsidRPr="00C312E7">
        <w:rPr>
          <w:b/>
          <w:color w:val="000000"/>
        </w:rPr>
        <w:t xml:space="preserve"> </w:t>
      </w:r>
      <w:r w:rsidR="006C26D1" w:rsidRPr="00C312E7">
        <w:rPr>
          <w:color w:val="000000"/>
        </w:rPr>
        <w:t>(20% z maksymalnej liczby punktów, które można zdobyć w ramach oceny).</w:t>
      </w:r>
    </w:p>
    <w:p w:rsidR="008B5B06" w:rsidRDefault="008B5B06" w:rsidP="008B5B06">
      <w:pPr>
        <w:spacing w:line="360" w:lineRule="auto"/>
        <w:jc w:val="both"/>
        <w:rPr>
          <w:color w:val="548DD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3969"/>
        <w:gridCol w:w="1275"/>
        <w:gridCol w:w="2268"/>
      </w:tblGrid>
      <w:tr w:rsidR="008B5B06" w:rsidRPr="008B5B06" w:rsidTr="00D67835">
        <w:trPr>
          <w:trHeight w:val="924"/>
        </w:trPr>
        <w:tc>
          <w:tcPr>
            <w:tcW w:w="709"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L</w:t>
            </w:r>
            <w:r w:rsidR="00D8651E" w:rsidRPr="00D8651E">
              <w:rPr>
                <w:rFonts w:cs="Arial Unicode MS"/>
              </w:rPr>
              <w:t>p</w:t>
            </w:r>
            <w:r w:rsidRPr="00D8651E">
              <w:rPr>
                <w:rFonts w:cs="Arial Unicode MS"/>
              </w:rPr>
              <w:t>.</w:t>
            </w:r>
          </w:p>
        </w:tc>
        <w:tc>
          <w:tcPr>
            <w:tcW w:w="2552"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Lokalne kryterium oceny operacji</w:t>
            </w:r>
          </w:p>
        </w:tc>
        <w:tc>
          <w:tcPr>
            <w:tcW w:w="3969"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Opis lokalnego kryterium oceny operacji</w:t>
            </w:r>
          </w:p>
        </w:tc>
        <w:tc>
          <w:tcPr>
            <w:tcW w:w="1275"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Punktacja</w:t>
            </w:r>
          </w:p>
        </w:tc>
        <w:tc>
          <w:tcPr>
            <w:tcW w:w="2268" w:type="dxa"/>
            <w:shd w:val="clear" w:color="auto" w:fill="D9F1FF"/>
            <w:vAlign w:val="center"/>
          </w:tcPr>
          <w:p w:rsidR="008B5B06" w:rsidRPr="00D8651E" w:rsidRDefault="008B5B06" w:rsidP="00D8651E">
            <w:pPr>
              <w:spacing w:before="280" w:after="280"/>
              <w:jc w:val="center"/>
              <w:rPr>
                <w:rFonts w:cs="Arial Unicode MS"/>
              </w:rPr>
            </w:pPr>
            <w:r w:rsidRPr="00D8651E">
              <w:rPr>
                <w:rFonts w:cs="Arial Unicode MS"/>
              </w:rPr>
              <w:t>Uwagi</w:t>
            </w:r>
          </w:p>
        </w:tc>
      </w:tr>
      <w:tr w:rsidR="008B5B06" w:rsidRPr="008B5B06" w:rsidTr="00D8651E">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t>1</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eastAsia="Tahoma" w:cs="Tahoma"/>
                <w:sz w:val="20"/>
                <w:szCs w:val="20"/>
              </w:rPr>
              <w:t xml:space="preserve">Kryterium: związane </w:t>
            </w:r>
            <w:r w:rsidR="00D8651E">
              <w:rPr>
                <w:rFonts w:eastAsia="Tahoma" w:cs="Tahoma"/>
                <w:sz w:val="20"/>
                <w:szCs w:val="20"/>
              </w:rPr>
              <w:br/>
            </w:r>
            <w:r w:rsidRPr="008B5B06">
              <w:rPr>
                <w:rFonts w:eastAsia="Tahoma" w:cs="Tahoma"/>
                <w:sz w:val="20"/>
                <w:szCs w:val="20"/>
              </w:rPr>
              <w:t xml:space="preserve">z premiowaniem przedsięwzięć związanych </w:t>
            </w:r>
            <w:r w:rsidR="00D8651E">
              <w:rPr>
                <w:rFonts w:eastAsia="Tahoma" w:cs="Tahoma"/>
                <w:sz w:val="20"/>
                <w:szCs w:val="20"/>
              </w:rPr>
              <w:br/>
            </w:r>
            <w:r w:rsidRPr="008B5B06">
              <w:rPr>
                <w:rFonts w:eastAsia="Tahoma" w:cs="Tahoma"/>
                <w:sz w:val="20"/>
                <w:szCs w:val="20"/>
              </w:rPr>
              <w:t xml:space="preserve">z wykorzystaniem odnawialnych źródeł energii </w:t>
            </w:r>
          </w:p>
        </w:tc>
        <w:tc>
          <w:tcPr>
            <w:tcW w:w="3969" w:type="dxa"/>
          </w:tcPr>
          <w:p w:rsidR="008B5B06" w:rsidRPr="008B5B06" w:rsidRDefault="008B5B06" w:rsidP="00B13314">
            <w:pPr>
              <w:spacing w:before="280" w:after="240" w:line="276" w:lineRule="auto"/>
              <w:jc w:val="both"/>
              <w:rPr>
                <w:rFonts w:cs="Arial Unicode MS"/>
                <w:sz w:val="20"/>
                <w:szCs w:val="20"/>
              </w:rPr>
            </w:pPr>
            <w:r w:rsidRPr="008B5B06">
              <w:rPr>
                <w:rFonts w:eastAsia="Tahoma" w:cs="Tahoma"/>
                <w:sz w:val="20"/>
                <w:szCs w:val="20"/>
              </w:rPr>
              <w:t xml:space="preserve">Kryterium to zostało przyjęte jako odpowiedź na  słabe strony ukazane w analizie SWOT: znikomy stopień wykorzystania odnawialnych źródeł energii i szansą jaką jest wzrastające znaczenie ekologii, moda na wykorzystywanie odnawialnych źródeł energii (np. kolektory słoneczne). </w:t>
            </w:r>
          </w:p>
        </w:tc>
        <w:tc>
          <w:tcPr>
            <w:tcW w:w="1275" w:type="dxa"/>
            <w:vAlign w:val="center"/>
          </w:tcPr>
          <w:p w:rsidR="008B5B06" w:rsidRPr="008B5B06" w:rsidRDefault="008B5B06" w:rsidP="00B13314">
            <w:pPr>
              <w:spacing w:before="280" w:after="280" w:line="276" w:lineRule="auto"/>
              <w:jc w:val="center"/>
              <w:rPr>
                <w:rFonts w:eastAsia="Tahoma" w:cs="Tahoma"/>
                <w:sz w:val="20"/>
                <w:szCs w:val="20"/>
              </w:rPr>
            </w:pPr>
            <w:r w:rsidRPr="008B5B06">
              <w:rPr>
                <w:rFonts w:eastAsia="Tahoma" w:cs="Tahoma"/>
                <w:sz w:val="20"/>
                <w:szCs w:val="20"/>
              </w:rPr>
              <w:t>0-10</w:t>
            </w:r>
          </w:p>
        </w:tc>
        <w:tc>
          <w:tcPr>
            <w:tcW w:w="2268"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eastAsia="Tahoma" w:cs="Tahoma"/>
                <w:sz w:val="20"/>
                <w:szCs w:val="20"/>
              </w:rPr>
              <w:t>0 pkt – nie dotyczy</w:t>
            </w:r>
            <w:r w:rsidR="00D8651E">
              <w:rPr>
                <w:rFonts w:eastAsia="Tahoma" w:cs="Tahoma"/>
                <w:sz w:val="20"/>
                <w:szCs w:val="20"/>
              </w:rPr>
              <w:br/>
            </w:r>
            <w:r w:rsidRPr="008B5B06">
              <w:rPr>
                <w:rFonts w:eastAsia="Tahoma" w:cs="Tahoma"/>
                <w:sz w:val="20"/>
                <w:szCs w:val="20"/>
              </w:rPr>
              <w:br/>
            </w:r>
            <w:r w:rsidRPr="008B5B06">
              <w:rPr>
                <w:rFonts w:cs="Arial Unicode MS"/>
                <w:sz w:val="20"/>
                <w:szCs w:val="20"/>
              </w:rPr>
              <w:t>10 pkt - dotyczy</w:t>
            </w:r>
          </w:p>
        </w:tc>
      </w:tr>
      <w:tr w:rsidR="008B5B06" w:rsidRPr="008B5B06" w:rsidTr="00D8651E">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lastRenderedPageBreak/>
              <w:t>2</w:t>
            </w:r>
          </w:p>
        </w:tc>
        <w:tc>
          <w:tcPr>
            <w:tcW w:w="2552" w:type="dxa"/>
            <w:vAlign w:val="center"/>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8B5B06" w:rsidRDefault="008B5B06" w:rsidP="00B13314">
            <w:pPr>
              <w:spacing w:before="280" w:after="280" w:line="276" w:lineRule="auto"/>
              <w:rPr>
                <w:rFonts w:cs="Arial Unicode MS"/>
                <w:sz w:val="20"/>
                <w:szCs w:val="20"/>
              </w:rPr>
            </w:pPr>
          </w:p>
        </w:tc>
        <w:tc>
          <w:tcPr>
            <w:tcW w:w="3969" w:type="dxa"/>
          </w:tcPr>
          <w:p w:rsidR="008B5B06" w:rsidRPr="008B5B06" w:rsidRDefault="008B5B06" w:rsidP="00B13314">
            <w:pPr>
              <w:spacing w:before="280" w:after="240" w:line="276" w:lineRule="auto"/>
              <w:jc w:val="both"/>
              <w:rPr>
                <w:rFonts w:cs="Arial Unicode MS"/>
                <w:sz w:val="20"/>
                <w:szCs w:val="20"/>
              </w:rPr>
            </w:pPr>
            <w:r w:rsidRPr="008B5B06">
              <w:rPr>
                <w:rFonts w:cs="Arial Unicode MS"/>
                <w:sz w:val="20"/>
                <w:szCs w:val="20"/>
              </w:rPr>
              <w:t>Kryterium to zostało przyjęte jako odpowiedź na słabe strony w ukazane w analizie SWOT jakimi są: brak zintegrowanego produktu regionalnego, jak również znaczny stopień bezrobocia, niski status materialny mieszkańców, rozdrobnione, nierentowne gospodarstwa rolne i szansą jaką jest wzrastające znaczenie współpracy branżowej, sektorowej oraz wykorzystanie ekologicznych i kulturowych walorów regionu</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ramach przedsięwzięć. </w:t>
            </w:r>
          </w:p>
          <w:p w:rsidR="0052519D" w:rsidRPr="0052519D" w:rsidRDefault="0052519D" w:rsidP="0052519D">
            <w:pPr>
              <w:spacing w:before="280" w:after="280" w:line="276" w:lineRule="auto"/>
              <w:jc w:val="center"/>
              <w:rPr>
                <w:rFonts w:cs="Arial Unicode MS"/>
                <w:color w:val="000000"/>
                <w:sz w:val="20"/>
                <w:szCs w:val="20"/>
              </w:rPr>
            </w:pP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p>
          <w:p w:rsidR="008B5B06" w:rsidRPr="00EF6804" w:rsidRDefault="0052519D" w:rsidP="00EF6804">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tc>
      </w:tr>
      <w:tr w:rsidR="008B5B06" w:rsidRPr="008B5B06" w:rsidTr="00D8651E">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t>3</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cs="Arial Unicode MS"/>
                <w:sz w:val="20"/>
                <w:szCs w:val="20"/>
              </w:rPr>
              <w:t>Kryterium: utworzone nowe miejsca pracy</w:t>
            </w:r>
            <w:r w:rsidRPr="008B5B06">
              <w:rPr>
                <w:rFonts w:cs="Arial Unicode MS"/>
                <w:b/>
                <w:sz w:val="20"/>
                <w:szCs w:val="20"/>
              </w:rPr>
              <w:t xml:space="preserve"> </w:t>
            </w:r>
          </w:p>
        </w:tc>
        <w:tc>
          <w:tcPr>
            <w:tcW w:w="3969" w:type="dxa"/>
          </w:tcPr>
          <w:p w:rsidR="008B5B06" w:rsidRPr="008B5B06" w:rsidRDefault="008B5B06" w:rsidP="00B13314">
            <w:pPr>
              <w:spacing w:before="280" w:after="24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znaczny stopień bezrobocia, niska aktywność społeczna i zawodowa mieszkańców regionu, małą ilość małych i średnich przedsiębiorstw, słabo rozwinięta sfera usług, słabo rozwinięta branża przetwórstwa rolno - spożywczego </w:t>
            </w:r>
            <w:r w:rsidR="00B13314">
              <w:rPr>
                <w:rFonts w:cs="Arial Unicode MS"/>
                <w:sz w:val="20"/>
                <w:szCs w:val="20"/>
              </w:rPr>
              <w:br/>
            </w:r>
            <w:r w:rsidRPr="008B5B06">
              <w:rPr>
                <w:rFonts w:cs="Arial Unicode MS"/>
                <w:sz w:val="20"/>
                <w:szCs w:val="20"/>
              </w:rPr>
              <w:t xml:space="preserve">i szans rozwój gospodarczy kraju skutkujący spadkiem bezrobocia, rozwój i promocja produktów lokalnych jak również współpraca branżowa mikroprzedsiębiorstw.  Kryterium to jest mierzalne z uwagi na to, że operacja otrzymuje odpowiednią ilość punktów </w:t>
            </w:r>
            <w:r w:rsidR="00B13314">
              <w:rPr>
                <w:rFonts w:cs="Arial Unicode MS"/>
                <w:sz w:val="20"/>
                <w:szCs w:val="20"/>
              </w:rPr>
              <w:br/>
            </w:r>
            <w:r w:rsidRPr="008B5B06">
              <w:rPr>
                <w:rFonts w:cs="Arial Unicode MS"/>
                <w:sz w:val="20"/>
                <w:szCs w:val="20"/>
              </w:rPr>
              <w:t>w stosunku do ilości utworzonych miejsc pracy.</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5-10</w:t>
            </w:r>
          </w:p>
        </w:tc>
        <w:tc>
          <w:tcPr>
            <w:tcW w:w="2268"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5 pkt – co najmniej jedno nowe miejsce pracy</w:t>
            </w:r>
          </w:p>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10 pkt – co najmniej trzy nowe miejsca pracy</w:t>
            </w:r>
          </w:p>
        </w:tc>
      </w:tr>
      <w:tr w:rsidR="008B5B06" w:rsidRPr="008B5B06" w:rsidTr="00B13314">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t>4</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cs="Arial Unicode MS"/>
                <w:sz w:val="20"/>
                <w:szCs w:val="20"/>
              </w:rPr>
              <w:t xml:space="preserve">Kryterium: wysokość kwoty </w:t>
            </w:r>
            <w:r w:rsidRPr="008B5B06">
              <w:rPr>
                <w:rFonts w:cs="Arial Unicode MS"/>
                <w:sz w:val="20"/>
                <w:szCs w:val="20"/>
              </w:rPr>
              <w:lastRenderedPageBreak/>
              <w:t xml:space="preserve">dofinansowania </w:t>
            </w:r>
          </w:p>
        </w:tc>
        <w:tc>
          <w:tcPr>
            <w:tcW w:w="3969" w:type="dxa"/>
          </w:tcPr>
          <w:p w:rsidR="008B5B06" w:rsidRPr="008B5B06" w:rsidRDefault="008B5B06" w:rsidP="00B13314">
            <w:pPr>
              <w:spacing w:before="280" w:after="280" w:line="276" w:lineRule="auto"/>
              <w:jc w:val="both"/>
              <w:rPr>
                <w:rFonts w:cs="Arial Unicode MS"/>
                <w:sz w:val="20"/>
                <w:szCs w:val="20"/>
              </w:rPr>
            </w:pPr>
            <w:r w:rsidRPr="008B5B06">
              <w:rPr>
                <w:rFonts w:cs="Arial Unicode MS"/>
                <w:sz w:val="20"/>
                <w:szCs w:val="20"/>
              </w:rPr>
              <w:lastRenderedPageBreak/>
              <w:t xml:space="preserve">Kryterium to zostało przyjęte jako odpowiedź na  zagrożenia ukazane w analizie SWOT: </w:t>
            </w:r>
            <w:r w:rsidRPr="008B5B06">
              <w:rPr>
                <w:rFonts w:cs="Arial Unicode MS"/>
                <w:sz w:val="20"/>
                <w:szCs w:val="20"/>
              </w:rPr>
              <w:lastRenderedPageBreak/>
              <w:t xml:space="preserve">ograniczone środki pomocowe. Kryterium to premiuje operacje, które dla swojej realizacji wymagają stosunkowo mniejszych nakładów (mniejszej kwoty pomocy).   </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144B9F" w:rsidRDefault="00144B9F" w:rsidP="00144B9F">
            <w:r>
              <w:t>0 pkt – powyżej 200 000zł</w:t>
            </w:r>
          </w:p>
          <w:p w:rsidR="00144B9F" w:rsidRDefault="00144B9F" w:rsidP="00144B9F">
            <w:r>
              <w:t xml:space="preserve">5 pkt – od 100 000 – </w:t>
            </w:r>
            <w:r>
              <w:lastRenderedPageBreak/>
              <w:t>200 000 zł</w:t>
            </w:r>
          </w:p>
          <w:p w:rsidR="008B5B06" w:rsidRPr="00144B9F" w:rsidRDefault="00144B9F" w:rsidP="00144B9F">
            <w:r>
              <w:t>10pkt – mniej niż 100 000zł</w:t>
            </w:r>
          </w:p>
        </w:tc>
      </w:tr>
      <w:tr w:rsidR="008B5B06" w:rsidRPr="008B5B06" w:rsidTr="00B13314">
        <w:tc>
          <w:tcPr>
            <w:tcW w:w="709" w:type="dxa"/>
            <w:vAlign w:val="center"/>
          </w:tcPr>
          <w:p w:rsidR="008B5B06" w:rsidRPr="008B5B06" w:rsidRDefault="008B5B06" w:rsidP="00D8651E">
            <w:pPr>
              <w:spacing w:before="280" w:after="280"/>
              <w:jc w:val="center"/>
              <w:rPr>
                <w:rFonts w:cs="Arial Unicode MS"/>
                <w:sz w:val="20"/>
                <w:szCs w:val="20"/>
              </w:rPr>
            </w:pPr>
            <w:r w:rsidRPr="008B5B06">
              <w:rPr>
                <w:rFonts w:cs="Arial Unicode MS"/>
                <w:sz w:val="20"/>
                <w:szCs w:val="20"/>
              </w:rPr>
              <w:lastRenderedPageBreak/>
              <w:t>5</w:t>
            </w:r>
          </w:p>
        </w:tc>
        <w:tc>
          <w:tcPr>
            <w:tcW w:w="2552" w:type="dxa"/>
            <w:vAlign w:val="center"/>
          </w:tcPr>
          <w:p w:rsidR="008B5B06" w:rsidRPr="008B5B06" w:rsidRDefault="008B5B06" w:rsidP="00B13314">
            <w:pPr>
              <w:spacing w:before="280" w:after="280" w:line="276" w:lineRule="auto"/>
              <w:rPr>
                <w:rFonts w:cs="Arial Unicode MS"/>
                <w:sz w:val="20"/>
                <w:szCs w:val="20"/>
              </w:rPr>
            </w:pPr>
            <w:r w:rsidRPr="008B5B06">
              <w:rPr>
                <w:rFonts w:cs="Arial Unicode MS"/>
                <w:sz w:val="20"/>
                <w:szCs w:val="20"/>
              </w:rPr>
              <w:t>Kryterium</w:t>
            </w:r>
            <w:r w:rsidRPr="008B5B06">
              <w:rPr>
                <w:rFonts w:cs="Arial Unicode MS"/>
                <w:b/>
                <w:sz w:val="20"/>
                <w:szCs w:val="20"/>
              </w:rPr>
              <w:t xml:space="preserve">: </w:t>
            </w:r>
            <w:r w:rsidRPr="008B5B06">
              <w:rPr>
                <w:rFonts w:cs="Arial Unicode MS"/>
                <w:sz w:val="20"/>
                <w:szCs w:val="20"/>
              </w:rPr>
              <w:t xml:space="preserve">wykorzystanie potencjału turystycznego </w:t>
            </w:r>
            <w:r w:rsidR="00B13314">
              <w:rPr>
                <w:rFonts w:cs="Arial Unicode MS"/>
                <w:sz w:val="20"/>
                <w:szCs w:val="20"/>
              </w:rPr>
              <w:br/>
            </w:r>
            <w:r w:rsidRPr="008B5B06">
              <w:rPr>
                <w:rFonts w:cs="Arial Unicode MS"/>
                <w:sz w:val="20"/>
                <w:szCs w:val="20"/>
              </w:rPr>
              <w:t xml:space="preserve">i dziedzictwa kulturowego oraz ochronę wartości przyrodniczo – krajobrazowych </w:t>
            </w:r>
          </w:p>
        </w:tc>
        <w:tc>
          <w:tcPr>
            <w:tcW w:w="3969" w:type="dxa"/>
          </w:tcPr>
          <w:p w:rsidR="008B5B06" w:rsidRPr="008B5B06" w:rsidRDefault="008B5B06" w:rsidP="00B13314">
            <w:pPr>
              <w:spacing w:before="280" w:after="280" w:line="276" w:lineRule="auto"/>
              <w:jc w:val="both"/>
              <w:rPr>
                <w:rFonts w:cs="Arial Unicode MS"/>
                <w:sz w:val="20"/>
                <w:szCs w:val="20"/>
              </w:rPr>
            </w:pPr>
            <w:r w:rsidRPr="008B5B06">
              <w:rPr>
                <w:rFonts w:cs="Arial Unicode MS"/>
                <w:sz w:val="20"/>
                <w:szCs w:val="20"/>
              </w:rPr>
              <w:t xml:space="preserve">Kryterium to zostało przyjęte jako odpowiedź na  słabe strony ukazane w analizie SWOT: brak zintegrowanego produktu turystycznego, znikoma ilość certyfikowanych produktów </w:t>
            </w:r>
            <w:r w:rsidR="00B13314">
              <w:rPr>
                <w:rFonts w:cs="Arial Unicode MS"/>
                <w:sz w:val="20"/>
                <w:szCs w:val="20"/>
              </w:rPr>
              <w:br/>
            </w:r>
            <w:r w:rsidRPr="008B5B06">
              <w:rPr>
                <w:rFonts w:cs="Arial Unicode MS"/>
                <w:sz w:val="20"/>
                <w:szCs w:val="20"/>
              </w:rPr>
              <w:t xml:space="preserve">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w:t>
            </w:r>
            <w:r w:rsidR="00B13314">
              <w:rPr>
                <w:rFonts w:cs="Arial Unicode MS"/>
                <w:sz w:val="20"/>
                <w:szCs w:val="20"/>
              </w:rPr>
              <w:br/>
            </w:r>
            <w:r w:rsidRPr="008B5B06">
              <w:rPr>
                <w:rFonts w:cs="Arial Unicode MS"/>
                <w:sz w:val="20"/>
                <w:szCs w:val="20"/>
              </w:rPr>
              <w:t>i lokalne.</w:t>
            </w:r>
          </w:p>
        </w:tc>
        <w:tc>
          <w:tcPr>
            <w:tcW w:w="1275" w:type="dxa"/>
            <w:vAlign w:val="center"/>
          </w:tcPr>
          <w:p w:rsidR="008B5B06" w:rsidRPr="008B5B06" w:rsidRDefault="008B5B06" w:rsidP="00B13314">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144B9F" w:rsidRPr="00123EE4" w:rsidRDefault="00144B9F" w:rsidP="00144B9F">
            <w:pPr>
              <w:spacing w:line="276" w:lineRule="auto"/>
              <w:jc w:val="center"/>
              <w:rPr>
                <w:sz w:val="22"/>
                <w:szCs w:val="22"/>
              </w:rPr>
            </w:pPr>
            <w:r w:rsidRPr="00123EE4">
              <w:rPr>
                <w:sz w:val="22"/>
                <w:szCs w:val="22"/>
              </w:rPr>
              <w:t>0 pkt – operacja nie wykorzystuje potencjału turystycznego i dziedzictwa kulturowego oraz</w:t>
            </w:r>
            <w:r w:rsidR="00937441" w:rsidRPr="00123EE4">
              <w:rPr>
                <w:sz w:val="22"/>
                <w:szCs w:val="22"/>
              </w:rPr>
              <w:t xml:space="preserve"> nie zawiera elementów</w:t>
            </w:r>
            <w:r w:rsidRPr="00123EE4">
              <w:rPr>
                <w:sz w:val="22"/>
                <w:szCs w:val="22"/>
              </w:rPr>
              <w:t xml:space="preserve"> ochron</w:t>
            </w:r>
            <w:r w:rsidR="00937441" w:rsidRPr="00123EE4">
              <w:rPr>
                <w:sz w:val="22"/>
                <w:szCs w:val="22"/>
              </w:rPr>
              <w:t>y</w:t>
            </w:r>
            <w:r w:rsidRPr="00123EE4">
              <w:rPr>
                <w:sz w:val="22"/>
                <w:szCs w:val="22"/>
              </w:rPr>
              <w:t xml:space="preserve"> wartości przyrodniczo – krajobrazowych</w:t>
            </w:r>
            <w:r w:rsidRPr="00123EE4">
              <w:rPr>
                <w:sz w:val="22"/>
                <w:szCs w:val="22"/>
              </w:rPr>
              <w:br/>
              <w:t xml:space="preserve">5 pkt - jeżeli przedsięwzięcie zawiera elementy promocji lokalnych zasobów </w:t>
            </w:r>
          </w:p>
          <w:p w:rsidR="008B5B06" w:rsidRPr="008B5B06" w:rsidRDefault="00144B9F" w:rsidP="00144B9F">
            <w:pPr>
              <w:spacing w:line="276" w:lineRule="auto"/>
              <w:jc w:val="center"/>
              <w:rPr>
                <w:rFonts w:cs="Arial Unicode MS"/>
                <w:sz w:val="20"/>
                <w:szCs w:val="20"/>
              </w:rPr>
            </w:pPr>
            <w:r w:rsidRPr="00123EE4">
              <w:rPr>
                <w:sz w:val="22"/>
                <w:szCs w:val="22"/>
              </w:rPr>
              <w:t>10 pkt - jeżeli operacja jest oparta na wykorzystaniu lokalnych zasobów</w:t>
            </w:r>
          </w:p>
        </w:tc>
      </w:tr>
      <w:tr w:rsidR="006C26D1" w:rsidRPr="008B5B06" w:rsidTr="00B13314">
        <w:tc>
          <w:tcPr>
            <w:tcW w:w="709" w:type="dxa"/>
            <w:vAlign w:val="center"/>
          </w:tcPr>
          <w:p w:rsidR="006C26D1" w:rsidRPr="00C312E7" w:rsidRDefault="006C26D1" w:rsidP="00D8651E">
            <w:pPr>
              <w:spacing w:before="280" w:after="280"/>
              <w:jc w:val="center"/>
              <w:rPr>
                <w:rFonts w:cs="Arial Unicode MS"/>
                <w:color w:val="000000"/>
                <w:sz w:val="20"/>
                <w:szCs w:val="20"/>
              </w:rPr>
            </w:pPr>
            <w:r w:rsidRPr="00C312E7">
              <w:rPr>
                <w:rFonts w:cs="Arial Unicode MS"/>
                <w:color w:val="000000"/>
                <w:sz w:val="20"/>
                <w:szCs w:val="20"/>
              </w:rPr>
              <w:t>6.</w:t>
            </w:r>
          </w:p>
        </w:tc>
        <w:tc>
          <w:tcPr>
            <w:tcW w:w="2552" w:type="dxa"/>
            <w:vAlign w:val="center"/>
          </w:tcPr>
          <w:p w:rsidR="006C26D1" w:rsidRPr="00C312E7" w:rsidRDefault="006C26D1" w:rsidP="00B13314">
            <w:pPr>
              <w:spacing w:before="280" w:after="280" w:line="276" w:lineRule="auto"/>
              <w:rPr>
                <w:rFonts w:cs="Arial Unicode MS"/>
                <w:color w:val="000000"/>
                <w:sz w:val="20"/>
                <w:szCs w:val="20"/>
              </w:rPr>
            </w:pPr>
            <w:r w:rsidRPr="00C312E7">
              <w:rPr>
                <w:rFonts w:cs="Lucida Sans Unicode"/>
                <w:color w:val="000000"/>
                <w:sz w:val="20"/>
                <w:szCs w:val="20"/>
              </w:rPr>
              <w:t>Operacja wpływa na realizację celów szczegółowych LSR.</w:t>
            </w:r>
          </w:p>
        </w:tc>
        <w:tc>
          <w:tcPr>
            <w:tcW w:w="3969" w:type="dxa"/>
          </w:tcPr>
          <w:p w:rsidR="006C26D1" w:rsidRPr="00123EE4" w:rsidRDefault="006C26D1" w:rsidP="00123EE4">
            <w:pPr>
              <w:spacing w:before="280" w:after="280" w:line="276" w:lineRule="auto"/>
              <w:jc w:val="both"/>
              <w:rPr>
                <w:rFonts w:cs="Arial Unicode MS"/>
                <w:color w:val="000000"/>
                <w:sz w:val="22"/>
                <w:szCs w:val="22"/>
              </w:rPr>
            </w:pPr>
            <w:r w:rsidRPr="00123EE4">
              <w:rPr>
                <w:rFonts w:cs="Arial Unicode MS"/>
                <w:color w:val="000000"/>
                <w:sz w:val="22"/>
                <w:szCs w:val="22"/>
              </w:rPr>
              <w:t>Oceniany jest wpływ operacji na realizację jak największej ilości celów. Ocenie będą podlegać cele LSR planowane</w:t>
            </w:r>
            <w:r w:rsidR="00123EE4">
              <w:rPr>
                <w:rFonts w:cs="Arial Unicode MS"/>
                <w:color w:val="000000"/>
                <w:sz w:val="22"/>
                <w:szCs w:val="22"/>
              </w:rPr>
              <w:t xml:space="preserve"> </w:t>
            </w:r>
            <w:r w:rsidRPr="00123EE4">
              <w:rPr>
                <w:rFonts w:cs="Arial Unicode MS"/>
                <w:color w:val="000000"/>
                <w:sz w:val="22"/>
                <w:szCs w:val="22"/>
              </w:rPr>
              <w:t xml:space="preserve">do realizacji </w:t>
            </w:r>
            <w:r w:rsidR="00B13314" w:rsidRPr="00123EE4">
              <w:rPr>
                <w:rFonts w:cs="Arial Unicode MS"/>
                <w:color w:val="000000"/>
                <w:sz w:val="22"/>
                <w:szCs w:val="22"/>
              </w:rPr>
              <w:br/>
            </w:r>
            <w:r w:rsidRPr="00123EE4">
              <w:rPr>
                <w:rFonts w:cs="Arial Unicode MS"/>
                <w:color w:val="000000"/>
                <w:sz w:val="22"/>
                <w:szCs w:val="22"/>
              </w:rPr>
              <w:t>w ramach operacji pod kątem tego czy będą tworzyć między sobą logiczne związki i wzajemnie na siebie oddziaływać.</w:t>
            </w:r>
          </w:p>
        </w:tc>
        <w:tc>
          <w:tcPr>
            <w:tcW w:w="1275" w:type="dxa"/>
            <w:vAlign w:val="center"/>
          </w:tcPr>
          <w:p w:rsidR="006C26D1" w:rsidRPr="00C312E7" w:rsidRDefault="006C26D1" w:rsidP="00B13314">
            <w:pPr>
              <w:spacing w:before="280" w:after="280" w:line="276" w:lineRule="auto"/>
              <w:jc w:val="center"/>
              <w:rPr>
                <w:rFonts w:cs="Arial Unicode MS"/>
                <w:color w:val="000000"/>
                <w:sz w:val="20"/>
                <w:szCs w:val="20"/>
              </w:rPr>
            </w:pPr>
            <w:r w:rsidRPr="00C312E7">
              <w:rPr>
                <w:rFonts w:cs="Arial Unicode MS"/>
                <w:color w:val="000000"/>
                <w:sz w:val="20"/>
                <w:szCs w:val="20"/>
              </w:rPr>
              <w:t>0-10</w:t>
            </w:r>
          </w:p>
        </w:tc>
        <w:tc>
          <w:tcPr>
            <w:tcW w:w="2268" w:type="dxa"/>
            <w:vAlign w:val="center"/>
          </w:tcPr>
          <w:p w:rsidR="006C26D1" w:rsidRPr="00123EE4" w:rsidRDefault="00B13314" w:rsidP="00B13314">
            <w:pPr>
              <w:spacing w:line="276" w:lineRule="auto"/>
              <w:jc w:val="center"/>
              <w:rPr>
                <w:rFonts w:eastAsia="Lucida Sans Unicode" w:cs="Tahoma"/>
                <w:color w:val="000000"/>
                <w:sz w:val="22"/>
                <w:szCs w:val="22"/>
              </w:rPr>
            </w:pPr>
            <w:r w:rsidRPr="00123EE4">
              <w:rPr>
                <w:rFonts w:eastAsia="Lucida Sans Unicode" w:cs="Tahoma"/>
                <w:color w:val="000000"/>
                <w:sz w:val="22"/>
                <w:szCs w:val="22"/>
              </w:rPr>
              <w:br/>
            </w:r>
            <w:r w:rsidR="006C26D1" w:rsidRPr="00123EE4">
              <w:rPr>
                <w:rFonts w:eastAsia="Lucida Sans Unicode" w:cs="Tahoma"/>
                <w:color w:val="000000"/>
                <w:sz w:val="22"/>
                <w:szCs w:val="22"/>
              </w:rPr>
              <w:t>0 pkt. – operacja wpływa na realizację 1 celu</w:t>
            </w:r>
            <w:r w:rsidRPr="00123EE4">
              <w:rPr>
                <w:rFonts w:eastAsia="Lucida Sans Unicode" w:cs="Tahoma"/>
                <w:color w:val="000000"/>
                <w:sz w:val="22"/>
                <w:szCs w:val="22"/>
              </w:rPr>
              <w:br/>
            </w:r>
          </w:p>
          <w:p w:rsidR="006C26D1" w:rsidRPr="00123EE4" w:rsidRDefault="006C26D1" w:rsidP="00B13314">
            <w:pPr>
              <w:spacing w:line="276" w:lineRule="auto"/>
              <w:jc w:val="center"/>
              <w:rPr>
                <w:rFonts w:eastAsia="Lucida Sans Unicode" w:cs="Tahoma"/>
                <w:color w:val="000000"/>
                <w:sz w:val="22"/>
                <w:szCs w:val="22"/>
              </w:rPr>
            </w:pPr>
            <w:r w:rsidRPr="00123EE4">
              <w:rPr>
                <w:rFonts w:eastAsia="Lucida Sans Unicode" w:cs="Tahoma"/>
                <w:color w:val="000000"/>
                <w:sz w:val="22"/>
                <w:szCs w:val="22"/>
              </w:rPr>
              <w:t>5 pkt. – operacja wpływa na realizację 2 celów</w:t>
            </w:r>
          </w:p>
          <w:p w:rsidR="006C26D1" w:rsidRPr="00123EE4" w:rsidRDefault="006C26D1" w:rsidP="00B13314">
            <w:pPr>
              <w:spacing w:before="280" w:after="280" w:line="276" w:lineRule="auto"/>
              <w:jc w:val="center"/>
              <w:rPr>
                <w:rFonts w:cs="Arial Unicode MS"/>
                <w:color w:val="000000"/>
                <w:sz w:val="22"/>
                <w:szCs w:val="22"/>
              </w:rPr>
            </w:pPr>
            <w:r w:rsidRPr="00123EE4">
              <w:rPr>
                <w:rFonts w:eastAsia="Lucida Sans Unicode" w:cs="Tahoma"/>
                <w:color w:val="000000"/>
                <w:sz w:val="22"/>
                <w:szCs w:val="22"/>
              </w:rPr>
              <w:t xml:space="preserve">10 pkt. – operacja wpływa na realizację </w:t>
            </w:r>
            <w:r w:rsidR="00B13314" w:rsidRPr="00123EE4">
              <w:rPr>
                <w:rFonts w:eastAsia="Lucida Sans Unicode" w:cs="Tahoma"/>
                <w:color w:val="000000"/>
                <w:sz w:val="22"/>
                <w:szCs w:val="22"/>
              </w:rPr>
              <w:br/>
            </w:r>
            <w:r w:rsidRPr="00123EE4">
              <w:rPr>
                <w:rFonts w:eastAsia="Lucida Sans Unicode" w:cs="Tahoma"/>
                <w:color w:val="000000"/>
                <w:sz w:val="22"/>
                <w:szCs w:val="22"/>
              </w:rPr>
              <w:t>3 lub więcej celów</w:t>
            </w:r>
          </w:p>
        </w:tc>
      </w:tr>
    </w:tbl>
    <w:p w:rsidR="008B5B06" w:rsidRDefault="008B5B06" w:rsidP="008B5B06">
      <w:pPr>
        <w:spacing w:line="360" w:lineRule="auto"/>
        <w:jc w:val="both"/>
        <w:rPr>
          <w:color w:val="548DD4"/>
        </w:rPr>
      </w:pPr>
    </w:p>
    <w:p w:rsidR="008B5B06" w:rsidRPr="00745209" w:rsidRDefault="008B5B06" w:rsidP="0047799A">
      <w:pPr>
        <w:spacing w:line="360" w:lineRule="auto"/>
        <w:ind w:firstLine="709"/>
        <w:jc w:val="both"/>
      </w:pPr>
      <w:r w:rsidRPr="00745209">
        <w:t>Kryteria wyboru operacji dla działania odnowa i rozwój wsi</w:t>
      </w:r>
      <w:r w:rsidR="00B13314">
        <w:t>.</w:t>
      </w:r>
    </w:p>
    <w:p w:rsidR="00762B70" w:rsidRPr="00745209" w:rsidRDefault="00762B70" w:rsidP="00B13314">
      <w:pPr>
        <w:spacing w:line="360" w:lineRule="auto"/>
        <w:ind w:firstLine="709"/>
        <w:jc w:val="both"/>
      </w:pPr>
      <w:r w:rsidRPr="00745209">
        <w:t xml:space="preserve">Operacja przyczyni się do realizacji co najmniej jednego celu ogólnego, a w ramach niego do jednego celu szczegółowego LSR. </w:t>
      </w:r>
      <w:r w:rsidR="00A91944" w:rsidRPr="00745209">
        <w:t xml:space="preserve">Operacja powinna być zgodna z co najmniej jednym przedsięwzięciem. </w:t>
      </w:r>
    </w:p>
    <w:p w:rsidR="00762B70" w:rsidRPr="00C312E7" w:rsidRDefault="00762B70" w:rsidP="008D5CE2">
      <w:pPr>
        <w:spacing w:line="360" w:lineRule="auto"/>
        <w:ind w:firstLine="709"/>
        <w:jc w:val="both"/>
        <w:rPr>
          <w:color w:val="000000"/>
        </w:rPr>
      </w:pPr>
      <w:r w:rsidRPr="00C312E7">
        <w:rPr>
          <w:color w:val="000000"/>
        </w:rPr>
        <w:lastRenderedPageBreak/>
        <w:t xml:space="preserve">Minimum punktowe dla operacji, które należy osiągnąć aby operacja mogła uzyskać dofinansowanie: </w:t>
      </w:r>
      <w:r w:rsidR="006C26D1" w:rsidRPr="00C312E7">
        <w:rPr>
          <w:color w:val="000000"/>
        </w:rPr>
        <w:t>18</w:t>
      </w:r>
      <w:r w:rsidRPr="00C312E7">
        <w:rPr>
          <w:color w:val="000000"/>
        </w:rPr>
        <w:t xml:space="preserve"> pkt.</w:t>
      </w:r>
      <w:r w:rsidR="006C26D1" w:rsidRPr="00C312E7">
        <w:rPr>
          <w:b/>
          <w:color w:val="000000"/>
        </w:rPr>
        <w:t xml:space="preserve"> </w:t>
      </w:r>
      <w:r w:rsidR="006C26D1" w:rsidRPr="00C312E7">
        <w:rPr>
          <w:color w:val="000000"/>
        </w:rPr>
        <w:t>(30% z maksymalnej liczby punktów, które można zdobyć w ramach oceny).</w:t>
      </w:r>
    </w:p>
    <w:p w:rsidR="00762B70" w:rsidRDefault="00762B70" w:rsidP="008B5B06">
      <w:pPr>
        <w:spacing w:line="360" w:lineRule="auto"/>
        <w:jc w:val="both"/>
        <w:rPr>
          <w:color w:val="C0504D"/>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3956"/>
        <w:gridCol w:w="1288"/>
        <w:gridCol w:w="2268"/>
      </w:tblGrid>
      <w:tr w:rsidR="008B5B06" w:rsidRPr="00D31F5D" w:rsidTr="00D67835">
        <w:tc>
          <w:tcPr>
            <w:tcW w:w="709" w:type="dxa"/>
            <w:shd w:val="clear" w:color="auto" w:fill="D9F1FF"/>
            <w:vAlign w:val="center"/>
          </w:tcPr>
          <w:p w:rsidR="008B5B06" w:rsidRPr="008D5CE2" w:rsidRDefault="008B5B06" w:rsidP="001A0945">
            <w:pPr>
              <w:spacing w:before="280" w:after="280"/>
              <w:jc w:val="center"/>
              <w:rPr>
                <w:rFonts w:cs="Arial Unicode MS"/>
              </w:rPr>
            </w:pPr>
            <w:r w:rsidRPr="008D5CE2">
              <w:rPr>
                <w:rFonts w:cs="Arial Unicode MS"/>
              </w:rPr>
              <w:t>L</w:t>
            </w:r>
            <w:r w:rsidR="00B13314" w:rsidRPr="008D5CE2">
              <w:rPr>
                <w:rFonts w:cs="Arial Unicode MS"/>
              </w:rPr>
              <w:t>p.</w:t>
            </w:r>
          </w:p>
        </w:tc>
        <w:tc>
          <w:tcPr>
            <w:tcW w:w="2552" w:type="dxa"/>
            <w:shd w:val="clear" w:color="auto" w:fill="D9F1FF"/>
          </w:tcPr>
          <w:p w:rsidR="008B5B06" w:rsidRPr="008D5CE2" w:rsidRDefault="008B5B06" w:rsidP="008D5CE2">
            <w:pPr>
              <w:spacing w:before="280" w:after="280"/>
              <w:jc w:val="center"/>
              <w:rPr>
                <w:rFonts w:cs="Arial Unicode MS"/>
              </w:rPr>
            </w:pPr>
            <w:r w:rsidRPr="008D5CE2">
              <w:rPr>
                <w:rFonts w:cs="Arial Unicode MS"/>
              </w:rPr>
              <w:t>Lokalne kryterium oceny operacji</w:t>
            </w:r>
          </w:p>
        </w:tc>
        <w:tc>
          <w:tcPr>
            <w:tcW w:w="3956" w:type="dxa"/>
            <w:shd w:val="clear" w:color="auto" w:fill="D9F1FF"/>
          </w:tcPr>
          <w:p w:rsidR="008B5B06" w:rsidRPr="008D5CE2" w:rsidRDefault="008B5B06" w:rsidP="008D5CE2">
            <w:pPr>
              <w:spacing w:before="280" w:after="280"/>
              <w:jc w:val="center"/>
              <w:rPr>
                <w:rFonts w:cs="Arial Unicode MS"/>
              </w:rPr>
            </w:pPr>
            <w:r w:rsidRPr="008D5CE2">
              <w:rPr>
                <w:rFonts w:cs="Arial Unicode MS"/>
              </w:rPr>
              <w:t>Opis lokalnego kryterium oceny operacji</w:t>
            </w:r>
          </w:p>
        </w:tc>
        <w:tc>
          <w:tcPr>
            <w:tcW w:w="1288" w:type="dxa"/>
            <w:shd w:val="clear" w:color="auto" w:fill="D9F1FF"/>
          </w:tcPr>
          <w:p w:rsidR="008B5B06" w:rsidRPr="008D5CE2" w:rsidRDefault="008B5B06" w:rsidP="008D5CE2">
            <w:pPr>
              <w:spacing w:before="280" w:after="280"/>
              <w:jc w:val="center"/>
              <w:rPr>
                <w:rFonts w:cs="Arial Unicode MS"/>
              </w:rPr>
            </w:pPr>
            <w:r w:rsidRPr="008D5CE2">
              <w:rPr>
                <w:rFonts w:cs="Arial Unicode MS"/>
              </w:rPr>
              <w:t>Punktacja</w:t>
            </w:r>
          </w:p>
        </w:tc>
        <w:tc>
          <w:tcPr>
            <w:tcW w:w="2268" w:type="dxa"/>
            <w:shd w:val="clear" w:color="auto" w:fill="D9F1FF"/>
          </w:tcPr>
          <w:p w:rsidR="008B5B06" w:rsidRPr="008D5CE2" w:rsidRDefault="008B5B06" w:rsidP="008D5CE2">
            <w:pPr>
              <w:spacing w:before="280" w:after="280"/>
              <w:jc w:val="center"/>
              <w:rPr>
                <w:rFonts w:cs="Arial Unicode MS"/>
              </w:rPr>
            </w:pPr>
            <w:r w:rsidRPr="008D5CE2">
              <w:rPr>
                <w:rFonts w:cs="Arial Unicode MS"/>
              </w:rPr>
              <w:t>Uwagi</w:t>
            </w:r>
          </w:p>
        </w:tc>
      </w:tr>
      <w:tr w:rsidR="008B5B06" w:rsidRPr="00D31F5D" w:rsidTr="001A0945">
        <w:trPr>
          <w:trHeight w:val="3350"/>
        </w:trPr>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1</w:t>
            </w:r>
          </w:p>
        </w:tc>
        <w:tc>
          <w:tcPr>
            <w:tcW w:w="2552" w:type="dxa"/>
            <w:vAlign w:val="center"/>
          </w:tcPr>
          <w:p w:rsidR="008B5B06" w:rsidRPr="001A0945" w:rsidRDefault="008B5B06" w:rsidP="001A0945">
            <w:pPr>
              <w:spacing w:before="280" w:after="280" w:line="276" w:lineRule="auto"/>
              <w:rPr>
                <w:rFonts w:cs="Arial Unicode MS"/>
                <w:b/>
                <w:bCs/>
                <w:sz w:val="20"/>
                <w:szCs w:val="20"/>
              </w:rPr>
            </w:pPr>
            <w:r w:rsidRPr="001A0945">
              <w:rPr>
                <w:rFonts w:cs="Arial Unicode MS"/>
                <w:sz w:val="20"/>
                <w:szCs w:val="20"/>
              </w:rPr>
              <w:t xml:space="preserve">Kryterium: </w:t>
            </w:r>
            <w:r w:rsidRPr="001A0945">
              <w:rPr>
                <w:rFonts w:cs="Arial Unicode MS"/>
                <w:bCs/>
                <w:sz w:val="20"/>
                <w:szCs w:val="20"/>
              </w:rPr>
              <w:t>przedsięwzięcie sprzyja integracji społecznej i wspiera rozwój aktywnego wypoczynku</w:t>
            </w:r>
            <w:r w:rsidRPr="001A0945">
              <w:rPr>
                <w:rFonts w:cs="Arial Unicode MS"/>
                <w:b/>
                <w:bCs/>
                <w:sz w:val="20"/>
                <w:szCs w:val="20"/>
              </w:rPr>
              <w:t xml:space="preserve">. </w:t>
            </w:r>
          </w:p>
          <w:p w:rsidR="00A91944" w:rsidRPr="001A0945" w:rsidRDefault="00A91944" w:rsidP="001A0945">
            <w:pPr>
              <w:spacing w:before="280" w:after="280" w:line="276" w:lineRule="auto"/>
              <w:rPr>
                <w:rFonts w:cs="Arial Unicode MS"/>
                <w:sz w:val="20"/>
                <w:szCs w:val="20"/>
              </w:rPr>
            </w:pPr>
          </w:p>
        </w:tc>
        <w:tc>
          <w:tcPr>
            <w:tcW w:w="3956" w:type="dxa"/>
            <w:vAlign w:val="center"/>
          </w:tcPr>
          <w:p w:rsidR="008B5B06" w:rsidRPr="001A0945" w:rsidRDefault="008B5B06" w:rsidP="001A0945">
            <w:pPr>
              <w:spacing w:line="276" w:lineRule="auto"/>
              <w:jc w:val="both"/>
              <w:rPr>
                <w:rFonts w:cs="Arial Unicode MS"/>
                <w:sz w:val="20"/>
                <w:szCs w:val="20"/>
              </w:rPr>
            </w:pPr>
            <w:r w:rsidRPr="001A0945">
              <w:rPr>
                <w:rFonts w:cs="Arial Unicode MS"/>
                <w:sz w:val="20"/>
                <w:szCs w:val="20"/>
              </w:rPr>
              <w:t xml:space="preserve">Kryterium to zostało przyjęte jako odpowiedź na słabe strony ukazane w analizie SWOT jakimi są: słabo rozwinięta infrastruktura około turystyczna (miejsca postojowe, punkty widokowe, tablice informacyjne itp., zaniedbane, nie oznakowane zabytki, pomniki przyrody, wymagające rewitalizacji centra wsi, miejsca wypoczynkowo – rekreacyjne </w:t>
            </w:r>
            <w:r w:rsidR="001A0945">
              <w:rPr>
                <w:rFonts w:cs="Arial Unicode MS"/>
                <w:sz w:val="20"/>
                <w:szCs w:val="20"/>
              </w:rPr>
              <w:br/>
            </w:r>
            <w:r w:rsidRPr="001A0945">
              <w:rPr>
                <w:rFonts w:cs="Arial Unicode MS"/>
                <w:sz w:val="20"/>
                <w:szCs w:val="20"/>
              </w:rPr>
              <w:t xml:space="preserve">i szanse jakimi są organizacja cyklicznych imprez o charakterze regionalnym </w:t>
            </w:r>
            <w:r w:rsidR="001A0945">
              <w:rPr>
                <w:rFonts w:cs="Arial Unicode MS"/>
                <w:sz w:val="20"/>
                <w:szCs w:val="20"/>
              </w:rPr>
              <w:br/>
            </w:r>
            <w:r w:rsidRPr="001A0945">
              <w:rPr>
                <w:rFonts w:cs="Arial Unicode MS"/>
                <w:sz w:val="20"/>
                <w:szCs w:val="20"/>
              </w:rPr>
              <w:t>i międzynarodowym, rosnące zainteresowanie aktywnymi formami wypoczynku.</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 pkt – nie dotyczy</w:t>
            </w:r>
            <w:r w:rsidR="001A0945">
              <w:rPr>
                <w:rFonts w:cs="Arial Unicode MS"/>
                <w:sz w:val="20"/>
                <w:szCs w:val="20"/>
              </w:rPr>
              <w:br/>
            </w:r>
            <w:r w:rsidRPr="008B5B06">
              <w:rPr>
                <w:rFonts w:cs="Arial Unicode MS"/>
                <w:sz w:val="20"/>
                <w:szCs w:val="20"/>
              </w:rPr>
              <w:br/>
              <w:t>10 pkt - dotyczy</w:t>
            </w: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2</w:t>
            </w:r>
          </w:p>
        </w:tc>
        <w:tc>
          <w:tcPr>
            <w:tcW w:w="2552" w:type="dxa"/>
            <w:vAlign w:val="center"/>
          </w:tcPr>
          <w:p w:rsidR="008B5B06" w:rsidRPr="001A0945" w:rsidRDefault="008B5B06" w:rsidP="001A0945">
            <w:pPr>
              <w:spacing w:before="280" w:after="280" w:line="276" w:lineRule="auto"/>
              <w:rPr>
                <w:rFonts w:cs="Arial Unicode MS"/>
                <w:sz w:val="20"/>
                <w:szCs w:val="20"/>
              </w:rPr>
            </w:pPr>
            <w:r w:rsidRPr="001A0945">
              <w:rPr>
                <w:rFonts w:cs="Arial Unicode MS"/>
                <w:sz w:val="20"/>
                <w:szCs w:val="20"/>
              </w:rPr>
              <w:t xml:space="preserve">Kryterium: zasięg </w:t>
            </w:r>
            <w:r w:rsidR="00B8539B">
              <w:rPr>
                <w:rFonts w:cs="Arial Unicode MS"/>
                <w:sz w:val="20"/>
                <w:szCs w:val="20"/>
              </w:rPr>
              <w:br/>
            </w:r>
            <w:r w:rsidRPr="001A0945">
              <w:rPr>
                <w:rFonts w:cs="Arial Unicode MS"/>
                <w:sz w:val="20"/>
                <w:szCs w:val="20"/>
              </w:rPr>
              <w:t xml:space="preserve">i oddziaływanie operacji  </w:t>
            </w:r>
          </w:p>
        </w:tc>
        <w:tc>
          <w:tcPr>
            <w:tcW w:w="3956" w:type="dxa"/>
          </w:tcPr>
          <w:p w:rsidR="008B5B06" w:rsidRPr="001A0945" w:rsidRDefault="008B5B06" w:rsidP="001A0945">
            <w:pPr>
              <w:spacing w:before="280" w:after="280" w:line="276" w:lineRule="auto"/>
              <w:jc w:val="both"/>
              <w:rPr>
                <w:rFonts w:cs="Arial Unicode MS"/>
                <w:sz w:val="20"/>
                <w:szCs w:val="20"/>
              </w:rPr>
            </w:pPr>
            <w:r w:rsidRPr="001A0945">
              <w:rPr>
                <w:rFonts w:cs="Arial Unicode MS"/>
                <w:sz w:val="20"/>
                <w:szCs w:val="20"/>
              </w:rPr>
              <w:t xml:space="preserve">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w:t>
            </w:r>
            <w:r w:rsidR="001A0945">
              <w:rPr>
                <w:rFonts w:cs="Arial Unicode MS"/>
                <w:sz w:val="20"/>
                <w:szCs w:val="20"/>
              </w:rPr>
              <w:br/>
            </w:r>
            <w:r w:rsidRPr="001A0945">
              <w:rPr>
                <w:rFonts w:cs="Arial Unicode MS"/>
                <w:sz w:val="20"/>
                <w:szCs w:val="20"/>
              </w:rPr>
              <w:t xml:space="preserve">i młodzieży jak również znikome wspólne działania promocyjne i szansami jakimi są współpraca branżowa, sektorowa, rozwój </w:t>
            </w:r>
            <w:r w:rsidR="001A0945">
              <w:rPr>
                <w:rFonts w:cs="Arial Unicode MS"/>
                <w:sz w:val="20"/>
                <w:szCs w:val="20"/>
              </w:rPr>
              <w:br/>
            </w:r>
            <w:r w:rsidRPr="001A0945">
              <w:rPr>
                <w:rFonts w:cs="Arial Unicode MS"/>
                <w:sz w:val="20"/>
                <w:szCs w:val="20"/>
              </w:rPr>
              <w:t>i promocja produktów lokalnych, moda na produkty regionalne i lokalne.</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3-10</w:t>
            </w:r>
          </w:p>
        </w:tc>
        <w:tc>
          <w:tcPr>
            <w:tcW w:w="226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3 pkt – miejscowość</w:t>
            </w:r>
            <w:r w:rsidR="001A0945">
              <w:rPr>
                <w:rFonts w:cs="Arial Unicode MS"/>
                <w:sz w:val="20"/>
                <w:szCs w:val="20"/>
              </w:rPr>
              <w:br/>
            </w:r>
            <w:r w:rsidRPr="008B5B06">
              <w:rPr>
                <w:rFonts w:cs="Arial Unicode MS"/>
                <w:sz w:val="20"/>
                <w:szCs w:val="20"/>
              </w:rPr>
              <w:br/>
              <w:t>6 pkt – gmina</w:t>
            </w:r>
            <w:r w:rsidR="001A0945">
              <w:rPr>
                <w:rFonts w:cs="Arial Unicode MS"/>
                <w:sz w:val="20"/>
                <w:szCs w:val="20"/>
              </w:rPr>
              <w:br/>
            </w:r>
            <w:r w:rsidRPr="008B5B06">
              <w:rPr>
                <w:rFonts w:cs="Arial Unicode MS"/>
                <w:sz w:val="20"/>
                <w:szCs w:val="20"/>
              </w:rPr>
              <w:br/>
              <w:t>10 pkt – obszar LGD</w:t>
            </w: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3</w:t>
            </w:r>
          </w:p>
        </w:tc>
        <w:tc>
          <w:tcPr>
            <w:tcW w:w="2552" w:type="dxa"/>
            <w:vAlign w:val="center"/>
          </w:tcPr>
          <w:p w:rsidR="0052519D" w:rsidRPr="0052519D" w:rsidRDefault="0052519D" w:rsidP="0052519D">
            <w:pPr>
              <w:rPr>
                <w:rFonts w:cs="Arial Unicode MS"/>
                <w:color w:val="000000"/>
                <w:sz w:val="20"/>
                <w:szCs w:val="20"/>
              </w:rPr>
            </w:pPr>
            <w:r w:rsidRPr="0052519D">
              <w:rPr>
                <w:rFonts w:cs="Arial Unicode MS"/>
                <w:color w:val="000000"/>
                <w:sz w:val="20"/>
                <w:szCs w:val="20"/>
              </w:rPr>
              <w:t>Kryterium: Komplementarność (spójność) w stosunku do projektu realizowanego lub zrealizowanego za pośrednictwem LGD, na jej terenie.</w:t>
            </w:r>
          </w:p>
          <w:p w:rsidR="008B5B06" w:rsidRPr="001A0945" w:rsidRDefault="008B5B06" w:rsidP="001A0945">
            <w:pPr>
              <w:spacing w:before="280" w:after="280" w:line="276" w:lineRule="auto"/>
              <w:rPr>
                <w:rFonts w:cs="Arial Unicode MS"/>
                <w:sz w:val="20"/>
                <w:szCs w:val="20"/>
              </w:rPr>
            </w:pPr>
          </w:p>
        </w:tc>
        <w:tc>
          <w:tcPr>
            <w:tcW w:w="3956" w:type="dxa"/>
          </w:tcPr>
          <w:p w:rsidR="008B5B06" w:rsidRPr="001A0945" w:rsidRDefault="008B5B06" w:rsidP="001A0945">
            <w:pPr>
              <w:spacing w:before="280" w:after="280" w:line="276" w:lineRule="auto"/>
              <w:jc w:val="both"/>
              <w:rPr>
                <w:rFonts w:cs="Arial Unicode MS"/>
                <w:sz w:val="20"/>
                <w:szCs w:val="20"/>
              </w:rPr>
            </w:pPr>
            <w:r w:rsidRPr="001A0945">
              <w:rPr>
                <w:rFonts w:cs="Arial Unicode MS"/>
                <w:sz w:val="20"/>
                <w:szCs w:val="20"/>
              </w:rPr>
              <w:t xml:space="preserve">Kryterium to zostało przyjęte jako odpowiedź na słabe strony w ukazane w analizie SWOT jakimi są: brak zintegrowanego produktu regionalnego, jak również znaczny stopień bezrobocia, niski status materialny mieszkańców, rozdrobnione, nierentowne gospodarstwa rolne i szansą jaką jest wzrastające znaczenie współpracy branżowej, sektorowej oraz wykorzystanie ekologicznych </w:t>
            </w:r>
            <w:r w:rsidRPr="001A0945">
              <w:rPr>
                <w:rFonts w:cs="Arial Unicode MS"/>
                <w:sz w:val="20"/>
                <w:szCs w:val="20"/>
              </w:rPr>
              <w:lastRenderedPageBreak/>
              <w:t>i kulturowych walorów regionu</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 xml:space="preserve">0 pkt – operacja nie jest </w:t>
            </w:r>
            <w:r w:rsidR="00EF6804">
              <w:rPr>
                <w:rFonts w:cs="Arial Unicode MS"/>
                <w:color w:val="000000"/>
                <w:sz w:val="20"/>
                <w:szCs w:val="20"/>
              </w:rPr>
              <w:t>komplementarna, uzupełniająca</w:t>
            </w:r>
            <w:r w:rsidRPr="0052519D">
              <w:rPr>
                <w:rFonts w:cs="Arial Unicode MS"/>
                <w:color w:val="000000"/>
                <w:sz w:val="20"/>
                <w:szCs w:val="20"/>
              </w:rPr>
              <w:t xml:space="preserve"> zakres innych operacji realizowanych lub zrealizowanych w ramach przedsięwzięć. </w:t>
            </w:r>
          </w:p>
          <w:p w:rsidR="0052519D" w:rsidRPr="0052519D" w:rsidRDefault="0052519D" w:rsidP="0052519D">
            <w:pPr>
              <w:spacing w:before="280" w:after="280" w:line="276" w:lineRule="auto"/>
              <w:jc w:val="center"/>
              <w:rPr>
                <w:rFonts w:cs="Arial Unicode MS"/>
                <w:color w:val="000000"/>
                <w:sz w:val="20"/>
                <w:szCs w:val="20"/>
              </w:rPr>
            </w:pP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5 pkt – operacja jest komplementarna z zakresem jednej operacji realizowanej lub zrealizowanej w ramach przedsięwzięć.</w:t>
            </w:r>
          </w:p>
          <w:p w:rsidR="0052519D" w:rsidRPr="0052519D" w:rsidRDefault="0052519D" w:rsidP="0052519D">
            <w:pPr>
              <w:spacing w:before="280" w:after="280" w:line="276" w:lineRule="auto"/>
              <w:jc w:val="center"/>
              <w:rPr>
                <w:rFonts w:cs="Arial Unicode MS"/>
                <w:color w:val="000000"/>
                <w:sz w:val="20"/>
                <w:szCs w:val="20"/>
              </w:rPr>
            </w:pPr>
          </w:p>
          <w:p w:rsidR="0052519D" w:rsidRPr="0052519D" w:rsidRDefault="0052519D" w:rsidP="0052519D">
            <w:pPr>
              <w:spacing w:before="280" w:after="280" w:line="276" w:lineRule="auto"/>
              <w:jc w:val="center"/>
              <w:rPr>
                <w:rFonts w:cs="Arial Unicode MS"/>
                <w:color w:val="000000"/>
                <w:sz w:val="20"/>
                <w:szCs w:val="20"/>
              </w:rPr>
            </w:pPr>
            <w:r w:rsidRPr="0052519D">
              <w:rPr>
                <w:rFonts w:cs="Arial Unicode MS"/>
                <w:color w:val="000000"/>
                <w:sz w:val="20"/>
                <w:szCs w:val="20"/>
              </w:rPr>
              <w:t>10 pkt – operacja jest komplementarna z zakresem więcej niż jednej  operacji realizowanej lub zrealizowanej w ramach przedsięwzięć.</w:t>
            </w:r>
          </w:p>
          <w:p w:rsidR="008B5B06" w:rsidRPr="008B5B06" w:rsidRDefault="008B5B06" w:rsidP="00144B9F">
            <w:pPr>
              <w:spacing w:line="276" w:lineRule="auto"/>
              <w:jc w:val="center"/>
              <w:rPr>
                <w:rFonts w:cs="Arial Unicode MS"/>
                <w:sz w:val="20"/>
                <w:szCs w:val="20"/>
              </w:rPr>
            </w:pP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lastRenderedPageBreak/>
              <w:t>4</w:t>
            </w:r>
          </w:p>
        </w:tc>
        <w:tc>
          <w:tcPr>
            <w:tcW w:w="2552" w:type="dxa"/>
            <w:vAlign w:val="center"/>
          </w:tcPr>
          <w:p w:rsidR="008B5B06" w:rsidRPr="001A0945" w:rsidRDefault="008B5B06" w:rsidP="001A0945">
            <w:pPr>
              <w:spacing w:before="280" w:after="280" w:line="276" w:lineRule="auto"/>
              <w:rPr>
                <w:rFonts w:cs="Arial Unicode MS"/>
                <w:sz w:val="20"/>
                <w:szCs w:val="20"/>
              </w:rPr>
            </w:pPr>
            <w:r w:rsidRPr="001A0945">
              <w:rPr>
                <w:rFonts w:cs="Arial Unicode MS"/>
                <w:sz w:val="20"/>
                <w:szCs w:val="20"/>
              </w:rPr>
              <w:t>Kryterium</w:t>
            </w:r>
            <w:r w:rsidRPr="001A0945">
              <w:rPr>
                <w:rFonts w:cs="Arial Unicode MS"/>
                <w:b/>
                <w:sz w:val="20"/>
                <w:szCs w:val="20"/>
              </w:rPr>
              <w:t xml:space="preserve">: </w:t>
            </w:r>
            <w:r w:rsidRPr="001A0945">
              <w:rPr>
                <w:rFonts w:cs="Arial Unicode MS"/>
                <w:sz w:val="20"/>
                <w:szCs w:val="20"/>
              </w:rPr>
              <w:t xml:space="preserve">wykorzystanie potencjału turystycznego i dziedzictwa kulturowego oraz ochronę wartości przyrodniczo – krajobrazowych </w:t>
            </w:r>
          </w:p>
        </w:tc>
        <w:tc>
          <w:tcPr>
            <w:tcW w:w="3956" w:type="dxa"/>
          </w:tcPr>
          <w:p w:rsidR="008B5B06" w:rsidRPr="001A0945" w:rsidRDefault="008B5B06" w:rsidP="001A0945">
            <w:pPr>
              <w:spacing w:before="280" w:after="280" w:line="276" w:lineRule="auto"/>
              <w:jc w:val="both"/>
              <w:rPr>
                <w:rFonts w:cs="Arial Unicode MS"/>
                <w:sz w:val="20"/>
                <w:szCs w:val="20"/>
              </w:rPr>
            </w:pPr>
            <w:r w:rsidRPr="001A0945">
              <w:rPr>
                <w:rFonts w:cs="Arial Unicode MS"/>
                <w:sz w:val="20"/>
                <w:szCs w:val="20"/>
              </w:rPr>
              <w:t xml:space="preserve">Kryterium to zostało przyjęte jako odpowiedź na  słabe strony ukazane w analizie SWOT: brak zintegrowanego produktu turystycznego, znikoma ilość certyfikowanych produktów </w:t>
            </w:r>
            <w:r w:rsidR="001A0945">
              <w:rPr>
                <w:rFonts w:cs="Arial Unicode MS"/>
                <w:sz w:val="20"/>
                <w:szCs w:val="20"/>
              </w:rPr>
              <w:br/>
            </w:r>
            <w:r w:rsidRPr="001A0945">
              <w:rPr>
                <w:rFonts w:cs="Arial Unicode MS"/>
                <w:sz w:val="20"/>
                <w:szCs w:val="20"/>
              </w:rPr>
              <w:t xml:space="preserve">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w:t>
            </w:r>
            <w:r w:rsidR="001A0945">
              <w:rPr>
                <w:rFonts w:cs="Arial Unicode MS"/>
                <w:sz w:val="20"/>
                <w:szCs w:val="20"/>
              </w:rPr>
              <w:br/>
            </w:r>
            <w:r w:rsidRPr="001A0945">
              <w:rPr>
                <w:rFonts w:cs="Arial Unicode MS"/>
                <w:sz w:val="20"/>
                <w:szCs w:val="20"/>
              </w:rPr>
              <w:t>i lokalne.</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0-10</w:t>
            </w:r>
          </w:p>
        </w:tc>
        <w:tc>
          <w:tcPr>
            <w:tcW w:w="2268" w:type="dxa"/>
            <w:vAlign w:val="center"/>
          </w:tcPr>
          <w:p w:rsidR="00144B9F" w:rsidRDefault="00144B9F" w:rsidP="00144B9F">
            <w:pPr>
              <w:spacing w:line="276" w:lineRule="auto"/>
              <w:jc w:val="center"/>
            </w:pPr>
            <w:r w:rsidRPr="00E02DB3">
              <w:t xml:space="preserve">0 pkt </w:t>
            </w:r>
            <w:r>
              <w:t>–</w:t>
            </w:r>
            <w:r w:rsidRPr="00E02DB3">
              <w:t xml:space="preserve"> </w:t>
            </w:r>
            <w:r>
              <w:t xml:space="preserve">operacja nie wykorzystuje </w:t>
            </w:r>
            <w:r w:rsidRPr="00E02DB3">
              <w:t>potencjału turystycznego i dziedzictwa kulturowego oraz</w:t>
            </w:r>
            <w:r w:rsidR="00937441">
              <w:t xml:space="preserve"> nie zawiera elementów</w:t>
            </w:r>
            <w:r w:rsidRPr="00E02DB3">
              <w:t xml:space="preserve"> ochron</w:t>
            </w:r>
            <w:r w:rsidR="00937441">
              <w:t>y</w:t>
            </w:r>
            <w:r w:rsidRPr="00E02DB3">
              <w:t xml:space="preserve"> wartości przyrodniczo – krajobrazowych</w:t>
            </w:r>
            <w:r w:rsidRPr="00E02DB3">
              <w:br/>
              <w:t xml:space="preserve">5 pkt - jeżeli przedsięwzięcie zawiera elementy promocji lokalnych zasobów </w:t>
            </w:r>
          </w:p>
          <w:p w:rsidR="008B5B06" w:rsidRPr="008B5B06" w:rsidRDefault="00144B9F" w:rsidP="00144B9F">
            <w:pPr>
              <w:spacing w:line="276" w:lineRule="auto"/>
              <w:jc w:val="center"/>
              <w:rPr>
                <w:rFonts w:cs="Arial Unicode MS"/>
                <w:sz w:val="20"/>
                <w:szCs w:val="20"/>
              </w:rPr>
            </w:pPr>
            <w:r w:rsidRPr="00E02DB3">
              <w:t>10 pkt - jeżeli operacja jest oparta na wykorzystaniu lokalnych zasobów</w:t>
            </w:r>
          </w:p>
        </w:tc>
      </w:tr>
      <w:tr w:rsidR="008B5B06" w:rsidRPr="00D31F5D" w:rsidTr="001A0945">
        <w:tc>
          <w:tcPr>
            <w:tcW w:w="709"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5</w:t>
            </w:r>
          </w:p>
        </w:tc>
        <w:tc>
          <w:tcPr>
            <w:tcW w:w="2552" w:type="dxa"/>
            <w:vAlign w:val="center"/>
          </w:tcPr>
          <w:p w:rsidR="008B5B06" w:rsidRPr="001A0945" w:rsidRDefault="008B5B06" w:rsidP="001A0945">
            <w:pPr>
              <w:spacing w:before="280" w:after="280" w:line="276" w:lineRule="auto"/>
              <w:rPr>
                <w:rFonts w:cs="Arial Unicode MS"/>
                <w:sz w:val="20"/>
                <w:szCs w:val="20"/>
              </w:rPr>
            </w:pPr>
            <w:r w:rsidRPr="001A0945">
              <w:rPr>
                <w:rFonts w:cs="Arial Unicode MS"/>
                <w:sz w:val="20"/>
                <w:szCs w:val="20"/>
              </w:rPr>
              <w:t xml:space="preserve">Kryterium: przedsięwzięcie sprzyja poprawie estetyki przestrzeni wiejskiej poprzez zagospodarowanie i </w:t>
            </w:r>
            <w:r w:rsidRPr="001A0945">
              <w:rPr>
                <w:rFonts w:cs="Arial Unicode MS"/>
                <w:sz w:val="20"/>
                <w:szCs w:val="20"/>
              </w:rPr>
              <w:lastRenderedPageBreak/>
              <w:t xml:space="preserve">rewitalizację miejsc pełniących funkcje kulturalne i społeczne.  </w:t>
            </w:r>
          </w:p>
        </w:tc>
        <w:tc>
          <w:tcPr>
            <w:tcW w:w="3956" w:type="dxa"/>
          </w:tcPr>
          <w:p w:rsidR="008B5B06" w:rsidRPr="001A0945" w:rsidRDefault="008B5B06" w:rsidP="001A0945">
            <w:pPr>
              <w:spacing w:before="280" w:after="280" w:line="276" w:lineRule="auto"/>
              <w:jc w:val="both"/>
              <w:rPr>
                <w:rFonts w:eastAsia="Tahoma" w:cs="Tahoma"/>
                <w:color w:val="548DD4"/>
                <w:sz w:val="20"/>
                <w:szCs w:val="20"/>
              </w:rPr>
            </w:pPr>
            <w:r w:rsidRPr="001A0945">
              <w:rPr>
                <w:rFonts w:cs="Arial Unicode MS"/>
                <w:sz w:val="20"/>
                <w:szCs w:val="20"/>
              </w:rPr>
              <w:lastRenderedPageBreak/>
              <w:t xml:space="preserve">Kryterium to zostało przyjęte jako odpowiedź na słabe strony ukazane w analizie SWOT jakimi są: niski standard obiektów sportowych, kulturalnych i gastronomicznych, </w:t>
            </w:r>
            <w:r w:rsidRPr="001A0945">
              <w:rPr>
                <w:rFonts w:cs="Arial Unicode MS"/>
                <w:sz w:val="20"/>
                <w:szCs w:val="20"/>
              </w:rPr>
              <w:lastRenderedPageBreak/>
              <w:t xml:space="preserve">niski komfort istniejącej bazy noclegowej wymagające rewitalizacji centra wsi, miejsca wypoczynkowo rekreacyjne i szansami jakimi są: rozwój dziedzictwa kulturowego w kraju, wzrost jakości życia mieszkańców, dostępność środków unijnych, w tym przeznaczonych na rozwój obszarów wiejskich.  </w:t>
            </w:r>
          </w:p>
        </w:tc>
        <w:tc>
          <w:tcPr>
            <w:tcW w:w="128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lastRenderedPageBreak/>
              <w:t>0-10</w:t>
            </w:r>
          </w:p>
        </w:tc>
        <w:tc>
          <w:tcPr>
            <w:tcW w:w="2268" w:type="dxa"/>
            <w:vAlign w:val="center"/>
          </w:tcPr>
          <w:p w:rsidR="008B5B06" w:rsidRPr="008B5B06" w:rsidRDefault="008B5B06" w:rsidP="001A0945">
            <w:pPr>
              <w:spacing w:before="280" w:after="280" w:line="276" w:lineRule="auto"/>
              <w:jc w:val="center"/>
              <w:rPr>
                <w:rFonts w:cs="Arial Unicode MS"/>
                <w:sz w:val="20"/>
                <w:szCs w:val="20"/>
              </w:rPr>
            </w:pPr>
            <w:r w:rsidRPr="008B5B06">
              <w:rPr>
                <w:rFonts w:cs="Arial Unicode MS"/>
                <w:sz w:val="20"/>
                <w:szCs w:val="20"/>
              </w:rPr>
              <w:t>0 pkt nie dotyczy</w:t>
            </w:r>
            <w:r w:rsidR="001A0945">
              <w:rPr>
                <w:rFonts w:cs="Arial Unicode MS"/>
                <w:sz w:val="20"/>
                <w:szCs w:val="20"/>
              </w:rPr>
              <w:br/>
            </w:r>
            <w:r w:rsidRPr="008B5B06">
              <w:rPr>
                <w:rFonts w:cs="Arial Unicode MS"/>
                <w:sz w:val="20"/>
                <w:szCs w:val="20"/>
              </w:rPr>
              <w:br/>
              <w:t>10 pkt - dotyczy</w:t>
            </w:r>
          </w:p>
        </w:tc>
      </w:tr>
      <w:tr w:rsidR="006C26D1" w:rsidRPr="00D31F5D" w:rsidTr="001A0945">
        <w:tc>
          <w:tcPr>
            <w:tcW w:w="709" w:type="dxa"/>
            <w:vAlign w:val="center"/>
          </w:tcPr>
          <w:p w:rsidR="006C26D1" w:rsidRPr="001A0945" w:rsidRDefault="006C26D1" w:rsidP="001A0945">
            <w:pPr>
              <w:spacing w:before="280" w:after="280" w:line="276" w:lineRule="auto"/>
              <w:jc w:val="center"/>
              <w:rPr>
                <w:rFonts w:cs="Arial Unicode MS"/>
                <w:color w:val="C0504D"/>
                <w:sz w:val="22"/>
                <w:szCs w:val="22"/>
              </w:rPr>
            </w:pPr>
            <w:r w:rsidRPr="001A0945">
              <w:rPr>
                <w:rFonts w:cs="Arial Unicode MS"/>
                <w:color w:val="C0504D"/>
                <w:sz w:val="22"/>
                <w:szCs w:val="22"/>
              </w:rPr>
              <w:lastRenderedPageBreak/>
              <w:t>6.</w:t>
            </w:r>
          </w:p>
        </w:tc>
        <w:tc>
          <w:tcPr>
            <w:tcW w:w="2552" w:type="dxa"/>
            <w:vAlign w:val="center"/>
          </w:tcPr>
          <w:p w:rsidR="006C26D1" w:rsidRPr="00C312E7" w:rsidRDefault="006C26D1" w:rsidP="001A0945">
            <w:pPr>
              <w:spacing w:before="280" w:after="280" w:line="276" w:lineRule="auto"/>
              <w:rPr>
                <w:rFonts w:cs="Arial Unicode MS"/>
                <w:color w:val="000000"/>
                <w:sz w:val="20"/>
                <w:szCs w:val="20"/>
              </w:rPr>
            </w:pPr>
            <w:r w:rsidRPr="00C312E7">
              <w:rPr>
                <w:rFonts w:cs="Lucida Sans Unicode"/>
                <w:color w:val="000000"/>
                <w:sz w:val="20"/>
                <w:szCs w:val="20"/>
              </w:rPr>
              <w:t>Operacja wpływa na realizację celów szczegółowych LSR.</w:t>
            </w:r>
          </w:p>
        </w:tc>
        <w:tc>
          <w:tcPr>
            <w:tcW w:w="3956" w:type="dxa"/>
          </w:tcPr>
          <w:p w:rsidR="006C26D1" w:rsidRPr="00C312E7" w:rsidRDefault="006C26D1" w:rsidP="001A0945">
            <w:pPr>
              <w:spacing w:before="280" w:after="280" w:line="276" w:lineRule="auto"/>
              <w:jc w:val="both"/>
              <w:rPr>
                <w:rFonts w:cs="Arial Unicode MS"/>
                <w:color w:val="000000"/>
                <w:sz w:val="20"/>
                <w:szCs w:val="20"/>
              </w:rPr>
            </w:pPr>
            <w:r w:rsidRPr="00C312E7">
              <w:rPr>
                <w:rFonts w:cs="Arial Unicode MS"/>
                <w:color w:val="000000"/>
                <w:sz w:val="20"/>
                <w:szCs w:val="20"/>
              </w:rPr>
              <w:t xml:space="preserve">Oceniany jest wpływ operacji na realizację jak największej ilości celów. Ocenie będą podlegać cele LSR planowane do realizacji w ramach operacji pod kątem tego czy będą tworzyć między sobą logiczne związki </w:t>
            </w:r>
            <w:r w:rsidR="001A0945" w:rsidRPr="00C312E7">
              <w:rPr>
                <w:rFonts w:cs="Arial Unicode MS"/>
                <w:color w:val="000000"/>
                <w:sz w:val="20"/>
                <w:szCs w:val="20"/>
              </w:rPr>
              <w:br/>
            </w:r>
            <w:r w:rsidRPr="00C312E7">
              <w:rPr>
                <w:rFonts w:cs="Arial Unicode MS"/>
                <w:color w:val="000000"/>
                <w:sz w:val="20"/>
                <w:szCs w:val="20"/>
              </w:rPr>
              <w:t>i wzajemnie na siebie oddziaływać.</w:t>
            </w:r>
          </w:p>
        </w:tc>
        <w:tc>
          <w:tcPr>
            <w:tcW w:w="1288" w:type="dxa"/>
            <w:vAlign w:val="center"/>
          </w:tcPr>
          <w:p w:rsidR="006C26D1" w:rsidRPr="00C312E7" w:rsidRDefault="006C26D1" w:rsidP="001A0945">
            <w:pPr>
              <w:spacing w:before="280" w:after="280" w:line="276" w:lineRule="auto"/>
              <w:jc w:val="center"/>
              <w:rPr>
                <w:rFonts w:cs="Arial Unicode MS"/>
                <w:color w:val="000000"/>
                <w:sz w:val="22"/>
                <w:szCs w:val="22"/>
              </w:rPr>
            </w:pPr>
            <w:r w:rsidRPr="00C312E7">
              <w:rPr>
                <w:rFonts w:cs="Arial Unicode MS"/>
                <w:color w:val="000000"/>
                <w:sz w:val="22"/>
                <w:szCs w:val="22"/>
              </w:rPr>
              <w:t>0-10</w:t>
            </w:r>
          </w:p>
        </w:tc>
        <w:tc>
          <w:tcPr>
            <w:tcW w:w="2268" w:type="dxa"/>
            <w:vAlign w:val="center"/>
          </w:tcPr>
          <w:p w:rsidR="006C26D1" w:rsidRPr="00C312E7" w:rsidRDefault="006C26D1" w:rsidP="001A0945">
            <w:pPr>
              <w:spacing w:line="276" w:lineRule="auto"/>
              <w:jc w:val="center"/>
              <w:rPr>
                <w:rFonts w:eastAsia="Lucida Sans Unicode" w:cs="Tahoma"/>
                <w:color w:val="000000"/>
                <w:sz w:val="20"/>
                <w:szCs w:val="20"/>
              </w:rPr>
            </w:pPr>
            <w:r w:rsidRPr="00C312E7">
              <w:rPr>
                <w:rFonts w:eastAsia="Lucida Sans Unicode" w:cs="Tahoma"/>
                <w:color w:val="000000"/>
                <w:sz w:val="20"/>
                <w:szCs w:val="20"/>
              </w:rPr>
              <w:t>0 pkt. – operacja wpływa na realizację 1 celu</w:t>
            </w:r>
            <w:r w:rsidR="001A0945" w:rsidRPr="00C312E7">
              <w:rPr>
                <w:rFonts w:eastAsia="Lucida Sans Unicode" w:cs="Tahoma"/>
                <w:color w:val="000000"/>
                <w:sz w:val="20"/>
                <w:szCs w:val="20"/>
              </w:rPr>
              <w:br/>
            </w:r>
          </w:p>
          <w:p w:rsidR="006C26D1" w:rsidRPr="00C312E7" w:rsidRDefault="006C26D1" w:rsidP="001A0945">
            <w:pPr>
              <w:spacing w:line="276" w:lineRule="auto"/>
              <w:jc w:val="center"/>
              <w:rPr>
                <w:rFonts w:eastAsia="Lucida Sans Unicode" w:cs="Tahoma"/>
                <w:color w:val="000000"/>
                <w:sz w:val="20"/>
                <w:szCs w:val="20"/>
              </w:rPr>
            </w:pPr>
            <w:r w:rsidRPr="00C312E7">
              <w:rPr>
                <w:rFonts w:eastAsia="Lucida Sans Unicode" w:cs="Tahoma"/>
                <w:color w:val="000000"/>
                <w:sz w:val="20"/>
                <w:szCs w:val="20"/>
              </w:rPr>
              <w:t>5 pkt. – operacja wpływa na realizację 2 celów</w:t>
            </w:r>
          </w:p>
          <w:p w:rsidR="006C26D1" w:rsidRPr="00C312E7" w:rsidRDefault="006C26D1" w:rsidP="001A0945">
            <w:pPr>
              <w:spacing w:before="280" w:after="280" w:line="276" w:lineRule="auto"/>
              <w:jc w:val="center"/>
              <w:rPr>
                <w:rFonts w:cs="Arial Unicode MS"/>
                <w:color w:val="000000"/>
                <w:sz w:val="22"/>
                <w:szCs w:val="22"/>
              </w:rPr>
            </w:pPr>
            <w:r w:rsidRPr="00C312E7">
              <w:rPr>
                <w:rFonts w:eastAsia="Lucida Sans Unicode" w:cs="Tahoma"/>
                <w:color w:val="000000"/>
                <w:sz w:val="20"/>
                <w:szCs w:val="20"/>
              </w:rPr>
              <w:t xml:space="preserve">10 pkt. – operacja wpływa na realizację </w:t>
            </w:r>
            <w:r w:rsidR="001A0945" w:rsidRPr="00C312E7">
              <w:rPr>
                <w:rFonts w:eastAsia="Lucida Sans Unicode" w:cs="Tahoma"/>
                <w:color w:val="000000"/>
                <w:sz w:val="20"/>
                <w:szCs w:val="20"/>
              </w:rPr>
              <w:br/>
            </w:r>
            <w:r w:rsidRPr="00C312E7">
              <w:rPr>
                <w:rFonts w:eastAsia="Lucida Sans Unicode" w:cs="Tahoma"/>
                <w:color w:val="000000"/>
                <w:sz w:val="20"/>
                <w:szCs w:val="20"/>
              </w:rPr>
              <w:t>3 lub więcej celów</w:t>
            </w:r>
          </w:p>
        </w:tc>
      </w:tr>
    </w:tbl>
    <w:p w:rsidR="000B0DA2" w:rsidRPr="001A0945" w:rsidRDefault="000B0DA2" w:rsidP="001A0945">
      <w:pPr>
        <w:spacing w:line="360" w:lineRule="auto"/>
        <w:rPr>
          <w:b/>
          <w:color w:val="000000"/>
        </w:rPr>
      </w:pPr>
      <w:r w:rsidRPr="001A0945">
        <w:rPr>
          <w:color w:val="000000"/>
        </w:rPr>
        <w:t xml:space="preserve">Rada w procesie oceny stosuje Karty Oceny Operacji Według Lokalnych Kryteriów LGD: </w:t>
      </w:r>
    </w:p>
    <w:p w:rsidR="000B0DA2" w:rsidRPr="00A91944" w:rsidRDefault="000B0DA2" w:rsidP="00B659F0">
      <w:pPr>
        <w:widowControl w:val="0"/>
        <w:numPr>
          <w:ilvl w:val="0"/>
          <w:numId w:val="20"/>
        </w:numPr>
        <w:tabs>
          <w:tab w:val="left" w:pos="1080"/>
        </w:tabs>
        <w:spacing w:line="360" w:lineRule="auto"/>
        <w:jc w:val="both"/>
        <w:rPr>
          <w:color w:val="000000"/>
        </w:rPr>
      </w:pPr>
      <w:r w:rsidRPr="00A91944">
        <w:rPr>
          <w:color w:val="000000"/>
        </w:rPr>
        <w:t xml:space="preserve">Karta Oceny Operacji Według Lokalnych Kryteriów LGD- Działanie Odnowa wsi, </w:t>
      </w:r>
    </w:p>
    <w:p w:rsidR="000B0DA2" w:rsidRPr="00A91944" w:rsidRDefault="000B0DA2" w:rsidP="00B659F0">
      <w:pPr>
        <w:widowControl w:val="0"/>
        <w:numPr>
          <w:ilvl w:val="0"/>
          <w:numId w:val="20"/>
        </w:numPr>
        <w:tabs>
          <w:tab w:val="left" w:pos="1080"/>
        </w:tabs>
        <w:spacing w:line="360" w:lineRule="auto"/>
        <w:jc w:val="both"/>
        <w:rPr>
          <w:color w:val="000000"/>
        </w:rPr>
      </w:pPr>
      <w:r w:rsidRPr="00A91944">
        <w:rPr>
          <w:color w:val="000000"/>
        </w:rPr>
        <w:t xml:space="preserve">Karta Oceny Operacji Według Lokalnych Kryteriów LGD – Działanie Różnicowanie </w:t>
      </w:r>
      <w:r w:rsidRPr="00A91944">
        <w:rPr>
          <w:color w:val="000000"/>
        </w:rPr>
        <w:br/>
        <w:t xml:space="preserve">w kierunku działalności nierolniczej, </w:t>
      </w:r>
    </w:p>
    <w:p w:rsidR="000B0DA2" w:rsidRPr="00A91944" w:rsidRDefault="000B0DA2" w:rsidP="00B659F0">
      <w:pPr>
        <w:widowControl w:val="0"/>
        <w:numPr>
          <w:ilvl w:val="0"/>
          <w:numId w:val="20"/>
        </w:numPr>
        <w:tabs>
          <w:tab w:val="left" w:pos="1080"/>
        </w:tabs>
        <w:spacing w:line="360" w:lineRule="auto"/>
        <w:jc w:val="both"/>
        <w:rPr>
          <w:color w:val="000000"/>
        </w:rPr>
      </w:pPr>
      <w:r w:rsidRPr="00A91944">
        <w:rPr>
          <w:color w:val="000000"/>
        </w:rPr>
        <w:t xml:space="preserve">Karta Oceny Operacji Według Lokalnych Kryteriów LGD – Działanie Tworzenie </w:t>
      </w:r>
      <w:r w:rsidRPr="00A91944">
        <w:rPr>
          <w:color w:val="000000"/>
        </w:rPr>
        <w:br/>
        <w:t xml:space="preserve">i rozwój mikroprzedsiębiorstw </w:t>
      </w:r>
    </w:p>
    <w:p w:rsidR="000B0DA2" w:rsidRPr="00A91944" w:rsidRDefault="000B0DA2" w:rsidP="00B659F0">
      <w:pPr>
        <w:widowControl w:val="0"/>
        <w:numPr>
          <w:ilvl w:val="0"/>
          <w:numId w:val="20"/>
        </w:numPr>
        <w:tabs>
          <w:tab w:val="left" w:pos="1080"/>
        </w:tabs>
        <w:spacing w:line="360" w:lineRule="auto"/>
        <w:jc w:val="both"/>
        <w:rPr>
          <w:i/>
          <w:color w:val="000000"/>
        </w:rPr>
      </w:pPr>
      <w:r w:rsidRPr="00A91944">
        <w:rPr>
          <w:color w:val="000000"/>
        </w:rPr>
        <w:t>Karta Oceny Operacji Według Lokalnych Kryteriów LGD – Działanie Małe Projekty</w:t>
      </w:r>
      <w:r w:rsidRPr="00A91944">
        <w:rPr>
          <w:color w:val="000000"/>
        </w:rPr>
        <w:br/>
      </w:r>
      <w:r w:rsidRPr="00A91944">
        <w:rPr>
          <w:i/>
          <w:color w:val="000000"/>
        </w:rPr>
        <w:t>Karty oceny i instrukcja ich wypełnienia stanowią załącznik do Regulaminu Rady.</w:t>
      </w:r>
    </w:p>
    <w:p w:rsidR="000B0DA2" w:rsidRPr="00A91944" w:rsidRDefault="000B0DA2" w:rsidP="00B8539B">
      <w:pPr>
        <w:spacing w:line="360" w:lineRule="auto"/>
        <w:ind w:firstLine="709"/>
        <w:jc w:val="both"/>
        <w:rPr>
          <w:color w:val="000000"/>
        </w:rPr>
      </w:pPr>
      <w:r w:rsidRPr="00A91944">
        <w:rPr>
          <w:color w:val="000000"/>
        </w:rPr>
        <w:t>Ocena dokonywana jest indywidualnie przez członków Rady na imiennych kartach oceny operacji wg. lokalnych kryteriów wyboru. W wypadku decyzji Rady o wybraniu danej operacji do dofinansowania LGD niezwłocznie informuje na piśmie wnioskodawcę o wybraniu operacji do dofinansowania i przesłaniu wniosku do dalszej oceny do odpowiednich instytucji (samorząd województwa, Podkarpacki Oddział Regionalny ARiMR).</w:t>
      </w:r>
    </w:p>
    <w:p w:rsidR="000B0DA2" w:rsidRPr="00A91944" w:rsidRDefault="000B0DA2" w:rsidP="00B8539B">
      <w:pPr>
        <w:spacing w:line="360" w:lineRule="auto"/>
        <w:ind w:firstLine="709"/>
        <w:jc w:val="both"/>
        <w:rPr>
          <w:color w:val="000000"/>
        </w:rPr>
      </w:pPr>
      <w:r w:rsidRPr="00A91944">
        <w:rPr>
          <w:color w:val="000000"/>
        </w:rPr>
        <w:t>W Wypadku nie wybrania danej operacji do dofinansowania – zastosowanie ma procedura odwołania od decyzji Rady.</w:t>
      </w:r>
    </w:p>
    <w:p w:rsidR="006665EB" w:rsidRPr="00A91944" w:rsidRDefault="006665EB" w:rsidP="000B0DA2">
      <w:pPr>
        <w:spacing w:line="360" w:lineRule="auto"/>
        <w:jc w:val="both"/>
        <w:rPr>
          <w:color w:val="000000"/>
        </w:rPr>
      </w:pPr>
    </w:p>
    <w:p w:rsidR="006665EB" w:rsidRPr="00A91944" w:rsidRDefault="00B8539B" w:rsidP="00B12EED">
      <w:pPr>
        <w:pStyle w:val="f2"/>
      </w:pPr>
      <w:bookmarkStart w:id="45" w:name="_Toc289456750"/>
      <w:bookmarkStart w:id="46" w:name="_Toc383672995"/>
      <w:r>
        <w:t xml:space="preserve">9.6. </w:t>
      </w:r>
      <w:r w:rsidR="006665EB" w:rsidRPr="00A91944">
        <w:t>Procedura zmiany lokalnych kryteriów oceny w wypadku konieczności zmiany, bądź aktualizacji lokalnych kryteriów wyboru operacji.</w:t>
      </w:r>
      <w:bookmarkEnd w:id="45"/>
      <w:bookmarkEnd w:id="46"/>
      <w:r w:rsidR="006665EB" w:rsidRPr="00A91944">
        <w:t xml:space="preserve"> </w:t>
      </w:r>
    </w:p>
    <w:p w:rsidR="00D07E4E" w:rsidRPr="00A91944" w:rsidRDefault="00D07E4E" w:rsidP="00D07E4E">
      <w:pPr>
        <w:tabs>
          <w:tab w:val="left" w:pos="1005"/>
          <w:tab w:val="center" w:pos="4702"/>
        </w:tabs>
        <w:spacing w:line="276" w:lineRule="auto"/>
        <w:jc w:val="both"/>
        <w:rPr>
          <w:b/>
          <w:color w:val="000000"/>
        </w:rPr>
      </w:pPr>
    </w:p>
    <w:p w:rsidR="006D4E3A" w:rsidRPr="00A91944" w:rsidRDefault="006665EB" w:rsidP="0047799A">
      <w:pPr>
        <w:spacing w:after="283" w:line="360" w:lineRule="auto"/>
        <w:ind w:firstLine="709"/>
        <w:jc w:val="both"/>
        <w:rPr>
          <w:color w:val="000000"/>
        </w:rPr>
      </w:pPr>
      <w:r w:rsidRPr="00A91944">
        <w:rPr>
          <w:color w:val="000000"/>
        </w:rPr>
        <w:lastRenderedPageBreak/>
        <w:t>Z inicjatywą zmiany bądź aktualizacji kryteriów wyboru operacji występuje Rada.</w:t>
      </w:r>
      <w:r w:rsidR="0047799A">
        <w:rPr>
          <w:color w:val="000000"/>
        </w:rPr>
        <w:t xml:space="preserve"> </w:t>
      </w:r>
      <w:r w:rsidR="0047799A">
        <w:rPr>
          <w:color w:val="000000"/>
        </w:rPr>
        <w:tab/>
      </w:r>
      <w:r w:rsidR="00644794">
        <w:rPr>
          <w:color w:val="000000"/>
        </w:rPr>
        <w:br/>
      </w:r>
      <w:r w:rsidRPr="00A91944">
        <w:rPr>
          <w:color w:val="000000"/>
        </w:rPr>
        <w:t>Zarząd LGD opiniuje propozycje zmian i przedstawia na najbli</w:t>
      </w:r>
      <w:r w:rsidR="00644794">
        <w:rPr>
          <w:color w:val="000000"/>
        </w:rPr>
        <w:t xml:space="preserve">ższym Walnym Zebraniu Członków. </w:t>
      </w:r>
      <w:r w:rsidRPr="00A91944">
        <w:rPr>
          <w:color w:val="000000"/>
        </w:rPr>
        <w:t>Walne Zebranie Członków podejmuje decyzje o zatwierdzeniu lokalnych kryteriów wyboru.</w:t>
      </w:r>
      <w:r w:rsidR="006D4E3A" w:rsidRPr="00A91944">
        <w:rPr>
          <w:color w:val="000000"/>
        </w:rPr>
        <w:t xml:space="preserve"> </w:t>
      </w:r>
    </w:p>
    <w:p w:rsidR="006D4E3A" w:rsidRPr="004C20F9" w:rsidRDefault="006D4E3A" w:rsidP="00B12EED">
      <w:pPr>
        <w:pStyle w:val="f2"/>
      </w:pPr>
      <w:r w:rsidRPr="00A91944">
        <w:rPr>
          <w:color w:val="000000"/>
        </w:rPr>
        <w:br w:type="page"/>
      </w:r>
      <w:bookmarkStart w:id="47" w:name="_Toc289456751"/>
      <w:bookmarkStart w:id="48" w:name="_Toc383672996"/>
      <w:r w:rsidR="004C20F9" w:rsidRPr="004C20F9">
        <w:rPr>
          <w:color w:val="000000"/>
        </w:rPr>
        <w:lastRenderedPageBreak/>
        <w:t>9.</w:t>
      </w:r>
      <w:r w:rsidR="004C20F9">
        <w:rPr>
          <w:color w:val="000000"/>
        </w:rPr>
        <w:t>7</w:t>
      </w:r>
      <w:r w:rsidR="004C20F9" w:rsidRPr="004C20F9">
        <w:rPr>
          <w:color w:val="000000"/>
        </w:rPr>
        <w:t xml:space="preserve">. </w:t>
      </w:r>
      <w:r w:rsidRPr="00E9039E">
        <w:rPr>
          <w:u w:val="single"/>
        </w:rPr>
        <w:t>Ogólna procedura wyboru operacji (wersja graficzna)</w:t>
      </w:r>
      <w:bookmarkEnd w:id="47"/>
      <w:bookmarkEnd w:id="48"/>
    </w:p>
    <w:p w:rsidR="0002744F" w:rsidRPr="004C20F9" w:rsidRDefault="0002744F" w:rsidP="0002744F">
      <w:pPr>
        <w:suppressAutoHyphens w:val="0"/>
        <w:rPr>
          <w:b/>
          <w:color w:val="000000"/>
        </w:rPr>
      </w:pPr>
    </w:p>
    <w:tbl>
      <w:tblPr>
        <w:tblW w:w="0" w:type="auto"/>
        <w:jc w:val="center"/>
        <w:tblInd w:w="1372"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5704"/>
      </w:tblGrid>
      <w:tr w:rsidR="00E107F6" w:rsidTr="00644794">
        <w:trPr>
          <w:jc w:val="center"/>
        </w:trPr>
        <w:tc>
          <w:tcPr>
            <w:tcW w:w="5704" w:type="dxa"/>
            <w:shd w:val="clear" w:color="auto" w:fill="D9D9D9"/>
          </w:tcPr>
          <w:p w:rsidR="006D4E3A" w:rsidRPr="00F40382" w:rsidRDefault="006D4E3A" w:rsidP="006D4E3A">
            <w:pPr>
              <w:pStyle w:val="Zawartotabeli0"/>
              <w:snapToGrid w:val="0"/>
              <w:jc w:val="center"/>
            </w:pPr>
            <w:r w:rsidRPr="00F40382">
              <w:t>Przyjęcie wniosku przez Biuro LGD</w:t>
            </w:r>
          </w:p>
          <w:p w:rsidR="006D4E3A" w:rsidRPr="00F40382" w:rsidRDefault="006D4E3A" w:rsidP="006D4E3A">
            <w:pPr>
              <w:pStyle w:val="Zawartotabeli0"/>
              <w:jc w:val="center"/>
            </w:pPr>
            <w:r w:rsidRPr="00F40382">
              <w:t>nadanie numeru kancelaryjnego (pracownik kancelaryjny)</w:t>
            </w:r>
          </w:p>
        </w:tc>
      </w:tr>
    </w:tbl>
    <w:p w:rsidR="006D4E3A" w:rsidRPr="0051573F" w:rsidRDefault="003C42BA" w:rsidP="006D4E3A">
      <w:pPr>
        <w:tabs>
          <w:tab w:val="left" w:pos="3945"/>
        </w:tabs>
        <w:spacing w:line="360" w:lineRule="auto"/>
        <w:jc w:val="center"/>
        <w:rPr>
          <w:b/>
          <w:color w:val="FFFFFF"/>
        </w:rPr>
      </w:pPr>
      <w:r>
        <w:rPr>
          <w:b/>
          <w:noProof/>
          <w:color w:val="FFFFFF"/>
          <w:lang w:eastAsia="pl-PL"/>
        </w:rPr>
        <w:pict>
          <v:shapetype id="_x0000_t32" coordsize="21600,21600" o:spt="32" o:oned="t" path="m,l21600,21600e" filled="f">
            <v:path arrowok="t" fillok="f" o:connecttype="none"/>
            <o:lock v:ext="edit" shapetype="t"/>
          </v:shapetype>
          <v:shape id="_x0000_s1430" type="#_x0000_t32" style="position:absolute;left:0;text-align:left;margin-left:237.35pt;margin-top:.8pt;width:.05pt;height:16.75pt;z-index:251628544;mso-position-horizontal-relative:text;mso-position-vertical-relative:text" o:connectortype="straight">
            <v:stroke endarrow="block"/>
          </v:shape>
        </w:pict>
      </w:r>
      <w:r w:rsidR="006D4E3A" w:rsidRPr="0051573F">
        <w:rPr>
          <w:b/>
          <w:color w:val="FFFFFF"/>
        </w:rPr>
        <w:t>↓</w:t>
      </w:r>
    </w:p>
    <w:tbl>
      <w:tblPr>
        <w:tblW w:w="0" w:type="auto"/>
        <w:jc w:val="center"/>
        <w:tblInd w:w="-27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840"/>
      </w:tblGrid>
      <w:tr w:rsidR="00E107F6" w:rsidTr="00644794">
        <w:trPr>
          <w:jc w:val="center"/>
        </w:trPr>
        <w:tc>
          <w:tcPr>
            <w:tcW w:w="4840" w:type="dxa"/>
            <w:shd w:val="clear" w:color="auto" w:fill="D9D9D9"/>
          </w:tcPr>
          <w:p w:rsidR="006D4E3A" w:rsidRPr="00F40382" w:rsidRDefault="003C42BA" w:rsidP="006D4E3A">
            <w:pPr>
              <w:pStyle w:val="Zawartotabeli0"/>
              <w:snapToGrid w:val="0"/>
              <w:jc w:val="center"/>
            </w:pPr>
            <w:r w:rsidRPr="003C42BA">
              <w:rPr>
                <w:b/>
                <w:noProof/>
                <w:color w:val="FFFFFF"/>
                <w:lang w:eastAsia="pl-PL"/>
              </w:rPr>
              <w:pict>
                <v:shape id="_x0000_s1431" type="#_x0000_t32" style="position:absolute;left:0;text-align:left;margin-left:121.45pt;margin-top:30pt;width:.05pt;height:16.75pt;z-index:251629568" o:connectortype="straight">
                  <v:stroke endarrow="block"/>
                </v:shape>
              </w:pict>
            </w:r>
            <w:r w:rsidR="006D4E3A" w:rsidRPr="00F40382">
              <w:t>Weryfikacja wniosków – przygotowanie fiszek wniosków (pracownicy Biura LGD)</w:t>
            </w:r>
          </w:p>
        </w:tc>
      </w:tr>
    </w:tbl>
    <w:p w:rsidR="006D4E3A" w:rsidRPr="0051573F" w:rsidRDefault="006D4E3A" w:rsidP="006D4E3A">
      <w:pPr>
        <w:tabs>
          <w:tab w:val="left" w:pos="4020"/>
        </w:tabs>
        <w:spacing w:line="360" w:lineRule="auto"/>
        <w:jc w:val="center"/>
        <w:rPr>
          <w:b/>
          <w:color w:val="FFFFFF"/>
        </w:rPr>
      </w:pPr>
      <w:r w:rsidRPr="0051573F">
        <w:rPr>
          <w:b/>
          <w:color w:val="FFFFFF"/>
        </w:rPr>
        <w:t>↓</w:t>
      </w:r>
    </w:p>
    <w:tbl>
      <w:tblPr>
        <w:tblW w:w="0" w:type="auto"/>
        <w:jc w:val="center"/>
        <w:tblInd w:w="1529"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746"/>
      </w:tblGrid>
      <w:tr w:rsidR="00E107F6" w:rsidTr="00644794">
        <w:trPr>
          <w:jc w:val="center"/>
        </w:trPr>
        <w:tc>
          <w:tcPr>
            <w:tcW w:w="4746" w:type="dxa"/>
            <w:shd w:val="clear" w:color="auto" w:fill="E0E0E0"/>
          </w:tcPr>
          <w:p w:rsidR="006D4E3A" w:rsidRPr="00F40382" w:rsidRDefault="006D4E3A" w:rsidP="006D4E3A">
            <w:pPr>
              <w:pStyle w:val="Zawartotabeli0"/>
              <w:snapToGrid w:val="0"/>
              <w:jc w:val="center"/>
            </w:pPr>
            <w:r w:rsidRPr="00F40382">
              <w:t>Przekazani Radzie fiszek projektów przez Kierownika Biura</w:t>
            </w:r>
          </w:p>
        </w:tc>
      </w:tr>
    </w:tbl>
    <w:p w:rsidR="006D4E3A" w:rsidRPr="0051573F" w:rsidRDefault="003C42BA" w:rsidP="006D4E3A">
      <w:pPr>
        <w:tabs>
          <w:tab w:val="left" w:pos="3990"/>
        </w:tabs>
        <w:spacing w:line="360" w:lineRule="auto"/>
        <w:jc w:val="center"/>
        <w:rPr>
          <w:b/>
          <w:color w:val="FFFFFF"/>
        </w:rPr>
      </w:pPr>
      <w:r>
        <w:rPr>
          <w:b/>
          <w:noProof/>
          <w:color w:val="FFFFFF"/>
          <w:lang w:eastAsia="pl-PL"/>
        </w:rPr>
        <w:pict>
          <v:shape id="_x0000_s1432" type="#_x0000_t32" style="position:absolute;left:0;text-align:left;margin-left:237.25pt;margin-top:.55pt;width:.05pt;height:16.75pt;z-index:251630592;mso-position-horizontal-relative:text;mso-position-vertical-relative:text" o:connectortype="straight">
            <v:stroke endarrow="block"/>
          </v:shape>
        </w:pict>
      </w:r>
      <w:r w:rsidR="006D4E3A" w:rsidRPr="0051573F">
        <w:rPr>
          <w:b/>
          <w:color w:val="FFFFFF"/>
        </w:rPr>
        <w:t>↓</w:t>
      </w:r>
    </w:p>
    <w:tbl>
      <w:tblPr>
        <w:tblW w:w="0" w:type="auto"/>
        <w:jc w:val="center"/>
        <w:tblInd w:w="1668"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743"/>
      </w:tblGrid>
      <w:tr w:rsidR="00E107F6" w:rsidTr="00644794">
        <w:trPr>
          <w:jc w:val="center"/>
        </w:trPr>
        <w:tc>
          <w:tcPr>
            <w:tcW w:w="4743" w:type="dxa"/>
            <w:shd w:val="clear" w:color="auto" w:fill="E6E6E6"/>
          </w:tcPr>
          <w:p w:rsidR="006D4E3A" w:rsidRPr="00F40382" w:rsidRDefault="006D4E3A" w:rsidP="006D4E3A">
            <w:pPr>
              <w:pStyle w:val="Zawartotabeli0"/>
              <w:snapToGrid w:val="0"/>
              <w:jc w:val="center"/>
            </w:pPr>
            <w:r w:rsidRPr="00F40382">
              <w:t>Zawiadomienie o posiedzeniu Rady</w:t>
            </w:r>
          </w:p>
        </w:tc>
      </w:tr>
    </w:tbl>
    <w:p w:rsidR="006D4E3A" w:rsidRPr="0051573F" w:rsidRDefault="003C42BA" w:rsidP="006D4E3A">
      <w:pPr>
        <w:tabs>
          <w:tab w:val="left" w:pos="4035"/>
        </w:tabs>
        <w:spacing w:line="360" w:lineRule="auto"/>
        <w:jc w:val="center"/>
        <w:rPr>
          <w:b/>
          <w:color w:val="FFFFFF"/>
        </w:rPr>
      </w:pPr>
      <w:r>
        <w:rPr>
          <w:b/>
          <w:noProof/>
          <w:color w:val="FFFFFF"/>
          <w:lang w:eastAsia="pl-PL"/>
        </w:rPr>
        <w:pict>
          <v:shape id="_x0000_s1434" type="#_x0000_t32" style="position:absolute;left:0;text-align:left;margin-left:237.45pt;margin-top:1.6pt;width:.05pt;height:16.75pt;z-index:251632640;mso-position-horizontal-relative:text;mso-position-vertical-relative:text" o:connectortype="straight">
            <v:stroke endarrow="block"/>
          </v:shape>
        </w:pict>
      </w:r>
      <w:r w:rsidR="006D4E3A" w:rsidRPr="0051573F">
        <w:rPr>
          <w:b/>
          <w:color w:val="FFFFFF"/>
        </w:rPr>
        <w:t>↓</w:t>
      </w:r>
    </w:p>
    <w:tbl>
      <w:tblPr>
        <w:tblW w:w="0" w:type="auto"/>
        <w:jc w:val="center"/>
        <w:tblInd w:w="1542"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710"/>
      </w:tblGrid>
      <w:tr w:rsidR="00E107F6" w:rsidTr="00644794">
        <w:trPr>
          <w:jc w:val="center"/>
        </w:trPr>
        <w:tc>
          <w:tcPr>
            <w:tcW w:w="4710" w:type="dxa"/>
            <w:shd w:val="clear" w:color="auto" w:fill="F3F3F3"/>
          </w:tcPr>
          <w:p w:rsidR="006D4E3A" w:rsidRPr="00F40382" w:rsidRDefault="006D4E3A" w:rsidP="006D4E3A">
            <w:pPr>
              <w:pStyle w:val="Zawartotabeli0"/>
              <w:snapToGrid w:val="0"/>
              <w:jc w:val="center"/>
            </w:pPr>
            <w:r w:rsidRPr="00F40382">
              <w:t>Posiedzenie Rady – Ocena operacji pod względem zgodności z LSR</w:t>
            </w:r>
          </w:p>
        </w:tc>
      </w:tr>
    </w:tbl>
    <w:p w:rsidR="006D4E3A" w:rsidRPr="0051573F" w:rsidRDefault="003C42BA" w:rsidP="006D4E3A">
      <w:pPr>
        <w:tabs>
          <w:tab w:val="left" w:pos="4110"/>
        </w:tabs>
        <w:spacing w:line="360" w:lineRule="auto"/>
        <w:jc w:val="center"/>
        <w:rPr>
          <w:b/>
          <w:color w:val="FFFFFF"/>
        </w:rPr>
      </w:pPr>
      <w:r>
        <w:rPr>
          <w:b/>
          <w:noProof/>
          <w:color w:val="FFFFFF"/>
          <w:lang w:eastAsia="pl-PL"/>
        </w:rPr>
        <w:pict>
          <v:shape id="_x0000_s1433" type="#_x0000_t32" style="position:absolute;left:0;text-align:left;margin-left:237.4pt;margin-top:.1pt;width:.05pt;height:16.75pt;z-index:251631616;mso-position-horizontal-relative:text;mso-position-vertical-relative:text" o:connectortype="straight">
            <v:stroke endarrow="block"/>
          </v:shape>
        </w:pict>
      </w:r>
      <w:r w:rsidR="006D4E3A" w:rsidRPr="0051573F">
        <w:rPr>
          <w:b/>
          <w:color w:val="FFFFFF"/>
        </w:rPr>
        <w:t>↓</w:t>
      </w:r>
    </w:p>
    <w:tbl>
      <w:tblPr>
        <w:tblW w:w="0" w:type="auto"/>
        <w:jc w:val="center"/>
        <w:tblInd w:w="1536"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689"/>
      </w:tblGrid>
      <w:tr w:rsidR="00E107F6" w:rsidTr="00644794">
        <w:trPr>
          <w:trHeight w:val="286"/>
          <w:jc w:val="center"/>
        </w:trPr>
        <w:tc>
          <w:tcPr>
            <w:tcW w:w="4689" w:type="dxa"/>
            <w:shd w:val="clear" w:color="auto" w:fill="F3F3F3"/>
          </w:tcPr>
          <w:p w:rsidR="006D4E3A" w:rsidRPr="00F40382" w:rsidRDefault="006D4E3A" w:rsidP="006D4E3A">
            <w:pPr>
              <w:pStyle w:val="Zawartotabeli0"/>
              <w:snapToGrid w:val="0"/>
              <w:jc w:val="center"/>
            </w:pPr>
            <w:r w:rsidRPr="00F40382">
              <w:t>Operacje zgodne z LSR</w:t>
            </w:r>
          </w:p>
        </w:tc>
      </w:tr>
    </w:tbl>
    <w:p w:rsidR="006665EB" w:rsidRPr="00F40382" w:rsidRDefault="003C42BA" w:rsidP="006D4E3A">
      <w:pPr>
        <w:tabs>
          <w:tab w:val="left" w:pos="1005"/>
          <w:tab w:val="center" w:pos="4702"/>
        </w:tabs>
        <w:spacing w:line="360" w:lineRule="auto"/>
        <w:jc w:val="center"/>
      </w:pPr>
      <w:r w:rsidRPr="003C42BA">
        <w:rPr>
          <w:b/>
          <w:bCs/>
          <w:noProof/>
          <w:lang w:eastAsia="pl-PL"/>
        </w:rPr>
        <w:pict>
          <v:shape id="_x0000_s1469" type="#_x0000_t32" style="position:absolute;left:0;text-align:left;margin-left:309.6pt;margin-top:4.25pt;width:.05pt;height:16.75pt;z-index:251654144;mso-position-horizontal-relative:text;mso-position-vertical-relative:text" o:connectortype="straight">
            <v:stroke endarrow="block"/>
          </v:shape>
        </w:pict>
      </w:r>
      <w:r w:rsidRPr="003C42BA">
        <w:rPr>
          <w:b/>
          <w:bCs/>
          <w:noProof/>
          <w:lang w:eastAsia="pl-PL"/>
        </w:rPr>
        <w:pict>
          <v:shape id="_x0000_s1468" type="#_x0000_t32" style="position:absolute;left:0;text-align:left;margin-left:146.95pt;margin-top:4.25pt;width:.05pt;height:16.75pt;z-index:251653120;mso-position-horizontal-relative:text;mso-position-vertical-relative:text" o:connectortype="straight">
            <v:stroke endarrow="block"/>
          </v:shape>
        </w:pict>
      </w:r>
    </w:p>
    <w:tbl>
      <w:tblPr>
        <w:tblpPr w:leftFromText="141" w:rightFromText="141" w:vertAnchor="text" w:horzAnchor="page" w:tblpX="7297" w:tblpY="142"/>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1179"/>
      </w:tblGrid>
      <w:tr w:rsidR="00E107F6" w:rsidTr="00644794">
        <w:trPr>
          <w:trHeight w:val="248"/>
        </w:trPr>
        <w:tc>
          <w:tcPr>
            <w:tcW w:w="1179" w:type="dxa"/>
            <w:shd w:val="clear" w:color="auto" w:fill="CCCCCC"/>
          </w:tcPr>
          <w:p w:rsidR="006D4E3A" w:rsidRDefault="003C42BA" w:rsidP="006D4E3A">
            <w:pPr>
              <w:pStyle w:val="Zawartotabeli0"/>
              <w:snapToGrid w:val="0"/>
              <w:jc w:val="center"/>
              <w:rPr>
                <w:sz w:val="22"/>
                <w:szCs w:val="22"/>
              </w:rPr>
            </w:pPr>
            <w:r w:rsidRPr="003C42BA">
              <w:rPr>
                <w:noProof/>
                <w:lang w:eastAsia="pl-PL"/>
              </w:rPr>
              <w:pict>
                <v:shape id="_x0000_s1471" type="#_x0000_t32" style="position:absolute;left:0;text-align:left;margin-left:15.65pt;margin-top:13.3pt;width:.05pt;height:16.75pt;z-index:251656192" o:connectortype="straight">
                  <v:stroke endarrow="block"/>
                </v:shape>
              </w:pict>
            </w:r>
            <w:r w:rsidR="006D4E3A">
              <w:rPr>
                <w:sz w:val="22"/>
                <w:szCs w:val="22"/>
              </w:rPr>
              <w:t>Nie</w:t>
            </w:r>
          </w:p>
        </w:tc>
      </w:tr>
    </w:tbl>
    <w:p w:rsidR="001C093F" w:rsidRPr="001C093F" w:rsidRDefault="001C093F" w:rsidP="001C093F">
      <w:pPr>
        <w:rPr>
          <w:vanish/>
        </w:rPr>
      </w:pPr>
    </w:p>
    <w:tbl>
      <w:tblPr>
        <w:tblpPr w:leftFromText="141" w:rightFromText="141" w:vertAnchor="text" w:horzAnchor="page" w:tblpX="3751" w:tblpY="87"/>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1189"/>
      </w:tblGrid>
      <w:tr w:rsidR="00E107F6" w:rsidTr="00644794">
        <w:trPr>
          <w:trHeight w:val="248"/>
        </w:trPr>
        <w:tc>
          <w:tcPr>
            <w:tcW w:w="1189" w:type="dxa"/>
            <w:shd w:val="clear" w:color="auto" w:fill="CCCCCC"/>
          </w:tcPr>
          <w:p w:rsidR="006D4E3A" w:rsidRDefault="006D4E3A" w:rsidP="006D4E3A">
            <w:pPr>
              <w:pStyle w:val="Zawartotabeli0"/>
              <w:snapToGrid w:val="0"/>
              <w:jc w:val="center"/>
              <w:rPr>
                <w:sz w:val="22"/>
                <w:szCs w:val="22"/>
              </w:rPr>
            </w:pPr>
            <w:r>
              <w:rPr>
                <w:sz w:val="22"/>
                <w:szCs w:val="22"/>
              </w:rPr>
              <w:t>Tak</w:t>
            </w:r>
          </w:p>
        </w:tc>
      </w:tr>
    </w:tbl>
    <w:p w:rsidR="006665EB" w:rsidRPr="00F40382" w:rsidRDefault="006665EB" w:rsidP="006665EB">
      <w:pPr>
        <w:tabs>
          <w:tab w:val="left" w:pos="1005"/>
          <w:tab w:val="center" w:pos="4702"/>
        </w:tabs>
        <w:spacing w:line="360" w:lineRule="auto"/>
        <w:jc w:val="both"/>
        <w:rPr>
          <w:b/>
          <w:bCs/>
        </w:rPr>
      </w:pPr>
      <w:r w:rsidRPr="00F40382">
        <w:rPr>
          <w:b/>
          <w:bCs/>
        </w:rPr>
        <w:t xml:space="preserve">                    </w:t>
      </w:r>
    </w:p>
    <w:tbl>
      <w:tblPr>
        <w:tblpPr w:leftFromText="141" w:rightFromText="141" w:vertAnchor="text" w:horzAnchor="margin" w:tblpY="383"/>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6"/>
      </w:tblGrid>
      <w:tr w:rsidR="00E107F6" w:rsidTr="00644794">
        <w:trPr>
          <w:trHeight w:val="647"/>
        </w:trPr>
        <w:tc>
          <w:tcPr>
            <w:tcW w:w="3746" w:type="dxa"/>
            <w:shd w:val="clear" w:color="auto" w:fill="E6E6E6"/>
          </w:tcPr>
          <w:p w:rsidR="006D4E3A" w:rsidRDefault="006D4E3A" w:rsidP="006D4E3A">
            <w:pPr>
              <w:pStyle w:val="Zawartotabeli0"/>
              <w:snapToGrid w:val="0"/>
              <w:jc w:val="center"/>
              <w:rPr>
                <w:sz w:val="22"/>
                <w:szCs w:val="22"/>
              </w:rPr>
            </w:pPr>
            <w:r>
              <w:rPr>
                <w:sz w:val="22"/>
                <w:szCs w:val="22"/>
                <w:shd w:val="clear" w:color="auto" w:fill="E6E6E6"/>
              </w:rPr>
              <w:t>Ocena Rady według lokalnych kryteriów</w:t>
            </w:r>
            <w:r>
              <w:rPr>
                <w:sz w:val="22"/>
                <w:szCs w:val="22"/>
              </w:rPr>
              <w:t xml:space="preserve"> wyboru</w:t>
            </w:r>
          </w:p>
        </w:tc>
      </w:tr>
    </w:tbl>
    <w:p w:rsidR="000B0DA2" w:rsidRDefault="003C42BA" w:rsidP="006F52FA">
      <w:pPr>
        <w:jc w:val="both"/>
      </w:pPr>
      <w:r>
        <w:rPr>
          <w:noProof/>
          <w:lang w:eastAsia="pl-PL"/>
        </w:rPr>
        <w:pict>
          <v:shape id="_x0000_s1470" type="#_x0000_t32" style="position:absolute;left:0;text-align:left;margin-left:146.9pt;margin-top:2.95pt;width:.05pt;height:16.75pt;z-index:251655168;mso-position-horizontal-relative:text;mso-position-vertical-relative:text" o:connectortype="straight">
            <v:stroke endarrow="block"/>
          </v:shape>
        </w:pict>
      </w:r>
    </w:p>
    <w:p w:rsidR="006D4E3A" w:rsidRDefault="006D4E3A" w:rsidP="006F52FA">
      <w:pPr>
        <w:jc w:val="both"/>
      </w:pPr>
    </w:p>
    <w:tbl>
      <w:tblPr>
        <w:tblpPr w:leftFromText="141" w:rightFromText="141" w:vertAnchor="text" w:horzAnchor="page" w:tblpX="7273" w:tblpY="-102"/>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920"/>
      </w:tblGrid>
      <w:tr w:rsidR="00E107F6" w:rsidTr="00644794">
        <w:trPr>
          <w:trHeight w:val="646"/>
        </w:trPr>
        <w:tc>
          <w:tcPr>
            <w:tcW w:w="3920" w:type="dxa"/>
            <w:shd w:val="clear" w:color="auto" w:fill="CCCCCC"/>
            <w:vAlign w:val="center"/>
          </w:tcPr>
          <w:p w:rsidR="00C75682" w:rsidRDefault="002040B7" w:rsidP="00C75682">
            <w:pPr>
              <w:pStyle w:val="Zawartotabeli0"/>
              <w:snapToGrid w:val="0"/>
              <w:jc w:val="center"/>
            </w:pPr>
            <w:r>
              <w:t>Nie podlegają ocenie</w:t>
            </w:r>
          </w:p>
        </w:tc>
      </w:tr>
    </w:tbl>
    <w:p w:rsidR="00C75682" w:rsidRDefault="00C75682" w:rsidP="006F52FA">
      <w:pPr>
        <w:jc w:val="both"/>
      </w:pPr>
      <w:r>
        <w:t xml:space="preserve">         </w:t>
      </w:r>
    </w:p>
    <w:p w:rsidR="006D4E3A" w:rsidRDefault="006D4E3A" w:rsidP="006F52FA">
      <w:pPr>
        <w:jc w:val="both"/>
      </w:pPr>
    </w:p>
    <w:p w:rsidR="00C75682" w:rsidRDefault="003C42BA" w:rsidP="006F52FA">
      <w:pPr>
        <w:jc w:val="both"/>
      </w:pPr>
      <w:r>
        <w:rPr>
          <w:noProof/>
          <w:lang w:eastAsia="pl-PL"/>
        </w:rPr>
        <w:pict>
          <v:shape id="_x0000_s1427" type="#_x0000_t32" style="position:absolute;left:0;text-align:left;margin-left:-105.65pt;margin-top:4.85pt;width:0;height:21.5pt;z-index:251625472" o:connectortype="straight">
            <v:stroke endarrow="block"/>
          </v:shape>
        </w:pict>
      </w:r>
    </w:p>
    <w:p w:rsidR="006D4E3A" w:rsidRDefault="006D4E3A" w:rsidP="006F52FA">
      <w:pPr>
        <w:jc w:val="both"/>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6"/>
      </w:tblGrid>
      <w:tr w:rsidR="00E107F6" w:rsidTr="00644794">
        <w:tc>
          <w:tcPr>
            <w:tcW w:w="3746" w:type="dxa"/>
            <w:shd w:val="clear" w:color="auto" w:fill="E6E6E6"/>
          </w:tcPr>
          <w:p w:rsidR="00C75682" w:rsidRDefault="00C75682" w:rsidP="00A17A5E">
            <w:pPr>
              <w:pStyle w:val="Zawartotabeli0"/>
              <w:snapToGrid w:val="0"/>
              <w:jc w:val="center"/>
              <w:rPr>
                <w:sz w:val="22"/>
                <w:szCs w:val="22"/>
              </w:rPr>
            </w:pPr>
            <w:r>
              <w:rPr>
                <w:sz w:val="22"/>
                <w:szCs w:val="22"/>
              </w:rPr>
              <w:t>Operacje, które uzyskały odpowiednią ilość punktów kwalifikującą je do dalszej oceny</w:t>
            </w:r>
          </w:p>
        </w:tc>
      </w:tr>
    </w:tbl>
    <w:p w:rsidR="006D4E3A" w:rsidRDefault="006D4E3A" w:rsidP="006F52FA">
      <w:pPr>
        <w:jc w:val="both"/>
      </w:pPr>
    </w:p>
    <w:p w:rsidR="00C75682" w:rsidRDefault="00C75682" w:rsidP="006F52FA">
      <w:pPr>
        <w:jc w:val="both"/>
      </w:pPr>
    </w:p>
    <w:p w:rsidR="00C75682" w:rsidRDefault="00C75682" w:rsidP="006F52FA">
      <w:pPr>
        <w:jc w:val="both"/>
      </w:pPr>
    </w:p>
    <w:p w:rsidR="00C75682" w:rsidRDefault="003C42BA" w:rsidP="006F52FA">
      <w:pPr>
        <w:jc w:val="both"/>
      </w:pPr>
      <w:r>
        <w:rPr>
          <w:noProof/>
          <w:lang w:eastAsia="pl-PL"/>
        </w:rPr>
        <w:pict>
          <v:shape id="_x0000_s1428" type="#_x0000_t32" style="position:absolute;left:0;text-align:left;margin-left:-105.65pt;margin-top:2.25pt;width:0;height:21.5pt;z-index:251626496" o:connectortype="straight">
            <v:stroke endarrow="block"/>
          </v:shape>
        </w:pict>
      </w:r>
    </w:p>
    <w:tbl>
      <w:tblPr>
        <w:tblpPr w:leftFromText="141" w:rightFromText="141" w:vertAnchor="text" w:horzAnchor="margin" w:tblpY="269"/>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1"/>
      </w:tblGrid>
      <w:tr w:rsidR="00E107F6" w:rsidTr="00644794">
        <w:tc>
          <w:tcPr>
            <w:tcW w:w="3741" w:type="dxa"/>
            <w:shd w:val="clear" w:color="auto" w:fill="D9D9D9"/>
          </w:tcPr>
          <w:p w:rsidR="00C75682" w:rsidRDefault="00C75682" w:rsidP="00C75682">
            <w:pPr>
              <w:pStyle w:val="Zawartotabeli0"/>
              <w:snapToGrid w:val="0"/>
              <w:jc w:val="center"/>
            </w:pPr>
            <w:r>
              <w:t>Procedura odwoławcza</w:t>
            </w:r>
          </w:p>
        </w:tc>
      </w:tr>
    </w:tbl>
    <w:p w:rsidR="00C75682" w:rsidRDefault="00C75682" w:rsidP="006F52FA">
      <w:pPr>
        <w:jc w:val="both"/>
      </w:pPr>
    </w:p>
    <w:p w:rsidR="00C75682" w:rsidRDefault="00C75682" w:rsidP="006F52FA">
      <w:pPr>
        <w:jc w:val="both"/>
      </w:pPr>
    </w:p>
    <w:p w:rsidR="00C75682" w:rsidRDefault="003C42BA" w:rsidP="006F52FA">
      <w:pPr>
        <w:jc w:val="both"/>
      </w:pPr>
      <w:r>
        <w:rPr>
          <w:noProof/>
          <w:lang w:eastAsia="pl-PL"/>
        </w:rPr>
        <w:pict>
          <v:shape id="_x0000_s1429" type="#_x0000_t32" style="position:absolute;left:0;text-align:left;margin-left:-105.4pt;margin-top:6.4pt;width:0;height:21.5pt;z-index:251627520" o:connectortype="straight">
            <v:stroke endarrow="block"/>
          </v:shape>
        </w:pict>
      </w:r>
      <w:r w:rsidR="00C75682">
        <w:br/>
      </w:r>
    </w:p>
    <w:tbl>
      <w:tblPr>
        <w:tblpPr w:leftFromText="141" w:rightFromText="141" w:vertAnchor="text" w:horzAnchor="margin" w:tblpY="175"/>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46"/>
      </w:tblGrid>
      <w:tr w:rsidR="00E107F6" w:rsidTr="00644794">
        <w:tc>
          <w:tcPr>
            <w:tcW w:w="3746" w:type="dxa"/>
            <w:shd w:val="clear" w:color="auto" w:fill="E0E0E0"/>
          </w:tcPr>
          <w:p w:rsidR="007C7877" w:rsidRDefault="007C7877" w:rsidP="007C7877">
            <w:pPr>
              <w:pStyle w:val="Zawartotabeli0"/>
              <w:snapToGrid w:val="0"/>
              <w:jc w:val="center"/>
            </w:pPr>
            <w:r>
              <w:t>Przesłanie wybranych wniosków do SW i ARiMR</w:t>
            </w:r>
          </w:p>
        </w:tc>
      </w:tr>
    </w:tbl>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6F52FA">
      <w:pPr>
        <w:jc w:val="both"/>
      </w:pPr>
    </w:p>
    <w:p w:rsidR="007C7877" w:rsidRDefault="007C7877" w:rsidP="00BB48BB">
      <w:pPr>
        <w:jc w:val="center"/>
      </w:pPr>
      <w:r w:rsidRPr="00F40382">
        <w:rPr>
          <w:b/>
          <w:bCs/>
        </w:rPr>
        <w:lastRenderedPageBreak/>
        <w:t xml:space="preserve">Ogólne procedury </w:t>
      </w:r>
      <w:r>
        <w:rPr>
          <w:b/>
          <w:bCs/>
        </w:rPr>
        <w:t xml:space="preserve">wyboru operacji oceny zgodności </w:t>
      </w:r>
      <w:r w:rsidRPr="00F40382">
        <w:rPr>
          <w:b/>
          <w:bCs/>
        </w:rPr>
        <w:t>operacj</w:t>
      </w:r>
      <w:r w:rsidR="004C20F9">
        <w:rPr>
          <w:b/>
          <w:bCs/>
        </w:rPr>
        <w:t xml:space="preserve">i z Lokalną Strategią Rozwoju </w:t>
      </w:r>
      <w:r w:rsidRPr="001958ED">
        <w:rPr>
          <w:bCs/>
        </w:rPr>
        <w:t>(Wersja tabelaryczna)</w:t>
      </w:r>
      <w:r w:rsidR="004C20F9">
        <w:rPr>
          <w:bCs/>
        </w:rPr>
        <w:t>.</w:t>
      </w:r>
    </w:p>
    <w:p w:rsidR="007C7877" w:rsidRDefault="007C7877" w:rsidP="006F52FA">
      <w:pPr>
        <w:jc w:val="both"/>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2977"/>
        <w:gridCol w:w="2126"/>
        <w:gridCol w:w="2694"/>
      </w:tblGrid>
      <w:tr w:rsidR="00E107F6" w:rsidTr="00D67835">
        <w:tc>
          <w:tcPr>
            <w:tcW w:w="1701"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Odpowiedzialny organ LGD C.K. Podkarpacie</w:t>
            </w:r>
          </w:p>
        </w:tc>
        <w:tc>
          <w:tcPr>
            <w:tcW w:w="2977"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Procedura Postępowania</w:t>
            </w:r>
          </w:p>
        </w:tc>
        <w:tc>
          <w:tcPr>
            <w:tcW w:w="2126"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Odpowiedzialny organ / pracownik</w:t>
            </w:r>
          </w:p>
        </w:tc>
        <w:tc>
          <w:tcPr>
            <w:tcW w:w="2694" w:type="dxa"/>
            <w:shd w:val="clear" w:color="auto" w:fill="D9F1FF"/>
            <w:vAlign w:val="center"/>
          </w:tcPr>
          <w:p w:rsidR="007C7877" w:rsidRPr="008D288F" w:rsidRDefault="007C7877" w:rsidP="001958ED">
            <w:pPr>
              <w:pStyle w:val="Zawartotabeli0"/>
              <w:snapToGrid w:val="0"/>
              <w:jc w:val="center"/>
              <w:rPr>
                <w:b/>
                <w:bCs/>
                <w:sz w:val="22"/>
                <w:szCs w:val="22"/>
              </w:rPr>
            </w:pPr>
            <w:r w:rsidRPr="008D288F">
              <w:rPr>
                <w:b/>
                <w:bCs/>
                <w:sz w:val="22"/>
                <w:szCs w:val="22"/>
              </w:rPr>
              <w:t>Pismo</w:t>
            </w:r>
          </w:p>
        </w:tc>
      </w:tr>
      <w:tr w:rsidR="00E107F6" w:rsidTr="00D67835">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Biuro LGD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Przyjęcie wniosku, nadanie numeru kancelaryjnego (wraz z godziną wpływu), wstępna (formalna) weryfikacja wniosku, przygotowanie fiszki projektu</w:t>
            </w:r>
          </w:p>
          <w:p w:rsidR="007C7877" w:rsidRPr="008D288F" w:rsidRDefault="007C7877" w:rsidP="001958ED">
            <w:pPr>
              <w:pStyle w:val="Zawartotabeli0"/>
              <w:snapToGrid w:val="0"/>
              <w:rPr>
                <w:sz w:val="22"/>
                <w:szCs w:val="22"/>
              </w:rPr>
            </w:pPr>
          </w:p>
        </w:tc>
        <w:tc>
          <w:tcPr>
            <w:tcW w:w="2126" w:type="dxa"/>
            <w:vAlign w:val="center"/>
          </w:tcPr>
          <w:p w:rsidR="007C7877" w:rsidRPr="008D288F" w:rsidRDefault="007C7877" w:rsidP="001958ED">
            <w:pPr>
              <w:pStyle w:val="Zawartotabeli0"/>
              <w:snapToGrid w:val="0"/>
              <w:rPr>
                <w:sz w:val="22"/>
                <w:szCs w:val="22"/>
              </w:rPr>
            </w:pPr>
            <w:r w:rsidRPr="008D288F">
              <w:rPr>
                <w:sz w:val="22"/>
                <w:szCs w:val="22"/>
              </w:rPr>
              <w:t xml:space="preserve">Biuro LGD C.K. Podkarpacie </w:t>
            </w:r>
          </w:p>
          <w:p w:rsidR="007C7877" w:rsidRPr="008D288F" w:rsidRDefault="007C7877" w:rsidP="001958ED">
            <w:pPr>
              <w:pStyle w:val="Zawartotabeli0"/>
              <w:rPr>
                <w:sz w:val="22"/>
                <w:szCs w:val="22"/>
              </w:rPr>
            </w:pPr>
            <w:r w:rsidRPr="008D288F">
              <w:rPr>
                <w:sz w:val="22"/>
                <w:szCs w:val="22"/>
              </w:rPr>
              <w:t>Pracownik ds. obsługi</w:t>
            </w:r>
            <w:r w:rsidR="005759D2">
              <w:rPr>
                <w:sz w:val="22"/>
                <w:szCs w:val="22"/>
              </w:rPr>
              <w:t xml:space="preserve"> wniosków i</w:t>
            </w:r>
            <w:r w:rsidRPr="008D288F">
              <w:rPr>
                <w:sz w:val="22"/>
                <w:szCs w:val="22"/>
              </w:rPr>
              <w:t xml:space="preserve"> sekretariatu Biura LGD C.K. Podkarpacie</w:t>
            </w:r>
          </w:p>
        </w:tc>
        <w:tc>
          <w:tcPr>
            <w:tcW w:w="2694" w:type="dxa"/>
            <w:vAlign w:val="center"/>
          </w:tcPr>
          <w:p w:rsidR="007C7877" w:rsidRPr="008D288F" w:rsidRDefault="007C7877" w:rsidP="001958ED">
            <w:pPr>
              <w:pStyle w:val="Zawartotabeli0"/>
              <w:snapToGrid w:val="0"/>
              <w:rPr>
                <w:sz w:val="22"/>
                <w:szCs w:val="22"/>
              </w:rPr>
            </w:pPr>
            <w:r w:rsidRPr="008D288F">
              <w:rPr>
                <w:sz w:val="22"/>
                <w:szCs w:val="22"/>
              </w:rPr>
              <w:t>Fisza projektu dla Zarządu LGD C.K. Podkarpacie</w:t>
            </w:r>
          </w:p>
        </w:tc>
      </w:tr>
      <w:tr w:rsidR="00E107F6" w:rsidTr="00D67835">
        <w:trPr>
          <w:trHeight w:val="78"/>
        </w:trPr>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Biuro LGD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Przekazanie listy wniosków do oceny Radzie Stowarzyszenia</w:t>
            </w:r>
          </w:p>
        </w:tc>
        <w:tc>
          <w:tcPr>
            <w:tcW w:w="2126" w:type="dxa"/>
            <w:vAlign w:val="center"/>
          </w:tcPr>
          <w:p w:rsidR="007C7877" w:rsidRPr="008D288F" w:rsidRDefault="007C7877" w:rsidP="001958ED">
            <w:pPr>
              <w:pStyle w:val="Zawartotabeli0"/>
              <w:snapToGrid w:val="0"/>
              <w:rPr>
                <w:sz w:val="22"/>
                <w:szCs w:val="22"/>
              </w:rPr>
            </w:pPr>
            <w:r w:rsidRPr="008D288F">
              <w:rPr>
                <w:sz w:val="22"/>
                <w:szCs w:val="22"/>
              </w:rPr>
              <w:t>Kierownik Biura LGD C.K. Podkarpacie</w:t>
            </w:r>
          </w:p>
        </w:tc>
        <w:tc>
          <w:tcPr>
            <w:tcW w:w="2694" w:type="dxa"/>
            <w:vAlign w:val="center"/>
          </w:tcPr>
          <w:p w:rsidR="007C7877" w:rsidRPr="008D288F" w:rsidRDefault="007C7877" w:rsidP="001958ED">
            <w:pPr>
              <w:pStyle w:val="Zawartotabeli0"/>
              <w:snapToGrid w:val="0"/>
              <w:spacing w:line="360" w:lineRule="auto"/>
              <w:rPr>
                <w:sz w:val="22"/>
                <w:szCs w:val="22"/>
              </w:rPr>
            </w:pPr>
            <w:r w:rsidRPr="008D288F">
              <w:rPr>
                <w:sz w:val="22"/>
                <w:szCs w:val="22"/>
              </w:rPr>
              <w:t xml:space="preserve">Lista wniosków </w:t>
            </w:r>
          </w:p>
        </w:tc>
      </w:tr>
      <w:tr w:rsidR="00E107F6" w:rsidTr="00D67835">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Rada Stowarzyszenia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 xml:space="preserve">Ocena operacji ze względu na zgodność z  Lokalną Strategią Rozwoju, </w:t>
            </w:r>
          </w:p>
        </w:tc>
        <w:tc>
          <w:tcPr>
            <w:tcW w:w="2126" w:type="dxa"/>
            <w:vAlign w:val="center"/>
          </w:tcPr>
          <w:p w:rsidR="007C7877" w:rsidRPr="008D288F" w:rsidRDefault="007C7877" w:rsidP="001958ED">
            <w:pPr>
              <w:pStyle w:val="Zawartotabeli0"/>
              <w:snapToGrid w:val="0"/>
              <w:rPr>
                <w:sz w:val="22"/>
                <w:szCs w:val="22"/>
              </w:rPr>
            </w:pPr>
          </w:p>
        </w:tc>
        <w:tc>
          <w:tcPr>
            <w:tcW w:w="2694" w:type="dxa"/>
            <w:vAlign w:val="center"/>
          </w:tcPr>
          <w:p w:rsidR="007C7877" w:rsidRPr="008D288F" w:rsidRDefault="007C7877" w:rsidP="001958ED">
            <w:pPr>
              <w:snapToGrid w:val="0"/>
              <w:spacing w:line="200" w:lineRule="atLeast"/>
              <w:rPr>
                <w:sz w:val="22"/>
                <w:szCs w:val="22"/>
              </w:rPr>
            </w:pPr>
            <w:r w:rsidRPr="008D288F">
              <w:rPr>
                <w:sz w:val="22"/>
                <w:szCs w:val="22"/>
              </w:rPr>
              <w:t>Karta oceny operacji według zgodności z LSR</w:t>
            </w:r>
          </w:p>
          <w:p w:rsidR="007C7877" w:rsidRPr="008D288F" w:rsidRDefault="007C7877" w:rsidP="001958ED">
            <w:pPr>
              <w:snapToGrid w:val="0"/>
              <w:spacing w:line="200" w:lineRule="atLeast"/>
              <w:rPr>
                <w:sz w:val="22"/>
                <w:szCs w:val="22"/>
              </w:rPr>
            </w:pPr>
            <w:r w:rsidRPr="008D288F">
              <w:rPr>
                <w:sz w:val="22"/>
                <w:szCs w:val="22"/>
              </w:rPr>
              <w:t xml:space="preserve">Lista wniosków zgodnych </w:t>
            </w:r>
            <w:r w:rsidRPr="008D288F">
              <w:rPr>
                <w:sz w:val="22"/>
                <w:szCs w:val="22"/>
              </w:rPr>
              <w:br/>
              <w:t>z LSR.</w:t>
            </w:r>
          </w:p>
          <w:p w:rsidR="007C7877" w:rsidRPr="008D288F" w:rsidRDefault="007C7877" w:rsidP="001958ED">
            <w:pPr>
              <w:tabs>
                <w:tab w:val="left" w:pos="720"/>
              </w:tabs>
              <w:spacing w:line="200" w:lineRule="atLeast"/>
              <w:rPr>
                <w:sz w:val="22"/>
                <w:szCs w:val="22"/>
              </w:rPr>
            </w:pPr>
            <w:r w:rsidRPr="008D288F">
              <w:rPr>
                <w:sz w:val="22"/>
                <w:szCs w:val="22"/>
              </w:rPr>
              <w:t xml:space="preserve">Pismo o zgodności wniosku </w:t>
            </w:r>
            <w:r w:rsidRPr="008D288F">
              <w:rPr>
                <w:sz w:val="22"/>
                <w:szCs w:val="22"/>
              </w:rPr>
              <w:br/>
              <w:t>z LSR</w:t>
            </w:r>
          </w:p>
        </w:tc>
      </w:tr>
      <w:tr w:rsidR="00E107F6" w:rsidTr="00D67835">
        <w:trPr>
          <w:trHeight w:val="1455"/>
        </w:trPr>
        <w:tc>
          <w:tcPr>
            <w:tcW w:w="1701" w:type="dxa"/>
            <w:shd w:val="clear" w:color="auto" w:fill="D9F1FF"/>
            <w:vAlign w:val="center"/>
          </w:tcPr>
          <w:p w:rsidR="007C7877" w:rsidRPr="008D288F" w:rsidRDefault="007C7877" w:rsidP="001958ED">
            <w:pPr>
              <w:pStyle w:val="Zawartotabeli0"/>
              <w:snapToGrid w:val="0"/>
              <w:rPr>
                <w:sz w:val="22"/>
                <w:szCs w:val="22"/>
              </w:rPr>
            </w:pPr>
            <w:r w:rsidRPr="008D288F">
              <w:rPr>
                <w:sz w:val="22"/>
                <w:szCs w:val="22"/>
              </w:rPr>
              <w:t>Rada Stowarzyszenia C.K. Podkarpacie</w:t>
            </w:r>
          </w:p>
        </w:tc>
        <w:tc>
          <w:tcPr>
            <w:tcW w:w="2977" w:type="dxa"/>
            <w:vAlign w:val="center"/>
          </w:tcPr>
          <w:p w:rsidR="007C7877" w:rsidRPr="008D288F" w:rsidRDefault="007C7877" w:rsidP="001958ED">
            <w:pPr>
              <w:pStyle w:val="Zawartotabeli0"/>
              <w:snapToGrid w:val="0"/>
              <w:rPr>
                <w:sz w:val="22"/>
                <w:szCs w:val="22"/>
              </w:rPr>
            </w:pPr>
            <w:r w:rsidRPr="008D288F">
              <w:rPr>
                <w:sz w:val="22"/>
                <w:szCs w:val="22"/>
              </w:rPr>
              <w:t>Ocena operacji na podstawie lokalnych kryteriów</w:t>
            </w:r>
          </w:p>
        </w:tc>
        <w:tc>
          <w:tcPr>
            <w:tcW w:w="2126" w:type="dxa"/>
          </w:tcPr>
          <w:p w:rsidR="007C7877" w:rsidRPr="008D288F" w:rsidRDefault="007C7877" w:rsidP="007C7877">
            <w:pPr>
              <w:pStyle w:val="Zawartotabeli0"/>
              <w:snapToGrid w:val="0"/>
              <w:jc w:val="both"/>
              <w:rPr>
                <w:sz w:val="22"/>
                <w:szCs w:val="22"/>
              </w:rPr>
            </w:pPr>
          </w:p>
        </w:tc>
        <w:tc>
          <w:tcPr>
            <w:tcW w:w="2694" w:type="dxa"/>
          </w:tcPr>
          <w:p w:rsidR="007C7877" w:rsidRPr="008D288F" w:rsidRDefault="007C7877" w:rsidP="007C7877">
            <w:pPr>
              <w:snapToGrid w:val="0"/>
              <w:spacing w:line="200" w:lineRule="atLeast"/>
              <w:jc w:val="both"/>
              <w:rPr>
                <w:sz w:val="20"/>
                <w:szCs w:val="20"/>
              </w:rPr>
            </w:pPr>
            <w:r w:rsidRPr="008D288F">
              <w:rPr>
                <w:sz w:val="20"/>
                <w:szCs w:val="20"/>
              </w:rPr>
              <w:t xml:space="preserve">Pismo o zgodności wniosku </w:t>
            </w:r>
            <w:r w:rsidRPr="008D288F">
              <w:rPr>
                <w:sz w:val="20"/>
                <w:szCs w:val="20"/>
              </w:rPr>
              <w:br/>
              <w:t>z LSR</w:t>
            </w:r>
          </w:p>
          <w:p w:rsidR="007C7877" w:rsidRPr="008D288F" w:rsidRDefault="007C7877" w:rsidP="007C7877">
            <w:pPr>
              <w:snapToGrid w:val="0"/>
              <w:spacing w:line="360" w:lineRule="auto"/>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Karta oceny operacji według lokalnych kryteriów LGD – działanie „Odnowa wsi”.</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 xml:space="preserve">Karta oceny operacji według lokalnych kryteriów LGD – działanie „Różnicowanie </w:t>
            </w:r>
            <w:r>
              <w:rPr>
                <w:sz w:val="20"/>
                <w:szCs w:val="20"/>
              </w:rPr>
              <w:br/>
            </w:r>
            <w:r w:rsidRPr="008D288F">
              <w:rPr>
                <w:sz w:val="20"/>
                <w:szCs w:val="20"/>
              </w:rPr>
              <w:t>w kierunku działalności nierolniczej”.</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Karta oceny operacji według lokalnych kryteriów LGD – działanie „Tworzenie i rozwój mikro przedsiębiorstw”.</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Karta oceny operacji według lokalnych kryteriów LGD – działanie „Małe granty”.</w:t>
            </w:r>
          </w:p>
          <w:p w:rsidR="007C7877" w:rsidRPr="008D288F" w:rsidRDefault="007C7877" w:rsidP="007C7877">
            <w:pPr>
              <w:snapToGrid w:val="0"/>
              <w:spacing w:line="200" w:lineRule="atLeast"/>
              <w:jc w:val="both"/>
              <w:rPr>
                <w:sz w:val="20"/>
                <w:szCs w:val="20"/>
              </w:rPr>
            </w:pPr>
          </w:p>
          <w:p w:rsidR="007C7877" w:rsidRPr="008D288F" w:rsidRDefault="007C7877" w:rsidP="007C7877">
            <w:pPr>
              <w:snapToGrid w:val="0"/>
              <w:spacing w:line="200" w:lineRule="atLeast"/>
              <w:jc w:val="both"/>
              <w:rPr>
                <w:sz w:val="20"/>
                <w:szCs w:val="20"/>
              </w:rPr>
            </w:pPr>
            <w:r w:rsidRPr="008D288F">
              <w:rPr>
                <w:sz w:val="20"/>
                <w:szCs w:val="20"/>
              </w:rPr>
              <w:t>Lista rankingowa wniosków.</w:t>
            </w:r>
          </w:p>
          <w:p w:rsidR="007C7877" w:rsidRPr="008D288F" w:rsidRDefault="007C7877" w:rsidP="007C7877">
            <w:pPr>
              <w:tabs>
                <w:tab w:val="left" w:pos="720"/>
              </w:tabs>
              <w:spacing w:line="360" w:lineRule="auto"/>
              <w:jc w:val="both"/>
              <w:rPr>
                <w:sz w:val="20"/>
                <w:szCs w:val="20"/>
              </w:rPr>
            </w:pPr>
          </w:p>
          <w:p w:rsidR="007C7877" w:rsidRPr="008D288F" w:rsidRDefault="007C7877" w:rsidP="007C7877">
            <w:pPr>
              <w:tabs>
                <w:tab w:val="left" w:pos="720"/>
              </w:tabs>
              <w:spacing w:line="200" w:lineRule="atLeast"/>
              <w:jc w:val="both"/>
              <w:rPr>
                <w:sz w:val="22"/>
                <w:szCs w:val="22"/>
              </w:rPr>
            </w:pPr>
            <w:r w:rsidRPr="008D288F">
              <w:rPr>
                <w:sz w:val="20"/>
                <w:szCs w:val="20"/>
              </w:rPr>
              <w:t>Pismo informujące o wynikach oceny operacji według lokalnych kryteriów</w:t>
            </w:r>
            <w:r w:rsidRPr="008D288F">
              <w:rPr>
                <w:sz w:val="22"/>
                <w:szCs w:val="22"/>
              </w:rPr>
              <w:t xml:space="preserve"> </w:t>
            </w:r>
          </w:p>
        </w:tc>
      </w:tr>
    </w:tbl>
    <w:p w:rsidR="007C7877" w:rsidRDefault="007C7877">
      <w:pPr>
        <w:suppressAutoHyphens w:val="0"/>
      </w:pPr>
    </w:p>
    <w:p w:rsidR="007C7877" w:rsidRDefault="007C7877" w:rsidP="006F52FA">
      <w:pPr>
        <w:jc w:val="both"/>
      </w:pPr>
    </w:p>
    <w:p w:rsidR="00A17A5E" w:rsidRPr="00D86633" w:rsidRDefault="00A17A5E" w:rsidP="00B12EED">
      <w:pPr>
        <w:pStyle w:val="f2"/>
      </w:pPr>
      <w:bookmarkStart w:id="49" w:name="_Toc289456752"/>
      <w:bookmarkStart w:id="50" w:name="_Toc383672997"/>
      <w:r w:rsidRPr="00D86633">
        <w:lastRenderedPageBreak/>
        <w:t>9.</w:t>
      </w:r>
      <w:r w:rsidR="00BB48BB">
        <w:t>8</w:t>
      </w:r>
      <w:r w:rsidRPr="00D86633">
        <w:t xml:space="preserve">. </w:t>
      </w:r>
      <w:r w:rsidRPr="00E9039E">
        <w:rPr>
          <w:u w:val="single"/>
        </w:rPr>
        <w:t>Procedura odwoławcza</w:t>
      </w:r>
      <w:bookmarkEnd w:id="49"/>
      <w:bookmarkEnd w:id="50"/>
    </w:p>
    <w:p w:rsidR="00A17A5E" w:rsidRPr="00D86633" w:rsidRDefault="00A17A5E" w:rsidP="00A17A5E">
      <w:pPr>
        <w:spacing w:line="360" w:lineRule="auto"/>
        <w:jc w:val="center"/>
        <w:rPr>
          <w:color w:val="000000"/>
        </w:rPr>
      </w:pPr>
    </w:p>
    <w:p w:rsidR="00207F06" w:rsidRPr="005A0EB5" w:rsidRDefault="00207F06" w:rsidP="00207F06">
      <w:pPr>
        <w:numPr>
          <w:ilvl w:val="0"/>
          <w:numId w:val="132"/>
        </w:numPr>
        <w:suppressAutoHyphens w:val="0"/>
        <w:spacing w:after="200" w:line="276" w:lineRule="auto"/>
        <w:contextualSpacing/>
        <w:rPr>
          <w:rFonts w:eastAsia="Calibri"/>
        </w:rPr>
      </w:pPr>
      <w:r w:rsidRPr="005A0EB5">
        <w:rPr>
          <w:rFonts w:eastAsia="Calibri"/>
        </w:rPr>
        <w:t>Lokalna Grupa Działania przekazuje wnioskodawcom listę ocenionych operacji informując ich na piśmie listem poleconym za zwrotnym potwierdzeniem odbioru, o zgodności lub niezgodności z LSR, stwierdzając przyczyny niezgodności:  liczbie uzyskanych punktów lub  miejsc na liście rankingowej.</w:t>
      </w:r>
    </w:p>
    <w:p w:rsidR="00207F06" w:rsidRPr="005A0EB5" w:rsidRDefault="00207F06" w:rsidP="00207F06">
      <w:pPr>
        <w:ind w:left="720"/>
        <w:contextualSpacing/>
        <w:rPr>
          <w:rFonts w:eastAsia="Calibri"/>
        </w:rPr>
      </w:pPr>
      <w:r w:rsidRPr="005A0EB5">
        <w:rPr>
          <w:rFonts w:eastAsia="Calibri"/>
        </w:rPr>
        <w:t xml:space="preserve"> </w:t>
      </w:r>
    </w:p>
    <w:p w:rsidR="00207F06" w:rsidRDefault="00207F06" w:rsidP="00207F06">
      <w:pPr>
        <w:numPr>
          <w:ilvl w:val="0"/>
          <w:numId w:val="132"/>
        </w:numPr>
        <w:suppressAutoHyphens w:val="0"/>
        <w:spacing w:after="200" w:line="276" w:lineRule="auto"/>
        <w:contextualSpacing/>
        <w:rPr>
          <w:rFonts w:eastAsia="Calibri"/>
        </w:rPr>
      </w:pPr>
      <w:r w:rsidRPr="005A0EB5">
        <w:rPr>
          <w:rFonts w:eastAsia="Calibri"/>
        </w:rPr>
        <w:t xml:space="preserve">Wnioskodawca ma prawo odwołania się od decyzji Rady LGD, niezależnie od wybrania lub niewybrania danej operacji do dofinansowania.  Odwołanie polega na ponownym rozpatrzeniu przez Radę wniosku o dofinansowanie operacji na zwołanym w tym celu posiedzeniu. Odwołanie należy złożyć osobiście, lub za pomocą listu poleconego za zwrotnym potwierdzeniem odbioru w terminie 7 dni od daty otrzymania pisma zawierającego decyzję Rady. </w:t>
      </w:r>
    </w:p>
    <w:p w:rsidR="00207F06" w:rsidRDefault="00207F06" w:rsidP="00207F06">
      <w:pPr>
        <w:tabs>
          <w:tab w:val="left" w:pos="720"/>
        </w:tabs>
        <w:spacing w:after="200" w:line="276" w:lineRule="auto"/>
        <w:ind w:left="720"/>
        <w:jc w:val="both"/>
      </w:pPr>
    </w:p>
    <w:p w:rsidR="00207F06" w:rsidRPr="005A0EB5" w:rsidRDefault="00207F06" w:rsidP="00207F06">
      <w:pPr>
        <w:numPr>
          <w:ilvl w:val="0"/>
          <w:numId w:val="132"/>
        </w:numPr>
        <w:tabs>
          <w:tab w:val="left" w:pos="720"/>
        </w:tabs>
        <w:spacing w:after="200" w:line="276" w:lineRule="auto"/>
        <w:jc w:val="both"/>
      </w:pPr>
      <w:r w:rsidRPr="005A0EB5">
        <w:t>Po wpłynięciu od wołań odbywa się posiedzenie Rady, mające na celu ponowne rozpatrzenie wniosków o przyznanie pomocy, co do których wpłynęło odwołanie. W ramach Procedury rozpatrywane są odwołania, które są prawidłowe pod względem formalnym.</w:t>
      </w:r>
    </w:p>
    <w:p w:rsidR="00207F06" w:rsidRPr="005A0EB5" w:rsidRDefault="00207F06" w:rsidP="00207F06">
      <w:pPr>
        <w:numPr>
          <w:ilvl w:val="0"/>
          <w:numId w:val="132"/>
        </w:numPr>
        <w:tabs>
          <w:tab w:val="left" w:pos="720"/>
        </w:tabs>
        <w:spacing w:after="200" w:line="276" w:lineRule="auto"/>
        <w:jc w:val="both"/>
      </w:pPr>
      <w:r w:rsidRPr="005A0EB5">
        <w:t>Odwołanie uznaje się za prawidłowe pod względem formalnym, jeżeli:</w:t>
      </w:r>
    </w:p>
    <w:p w:rsidR="00207F06" w:rsidRPr="005A0EB5" w:rsidRDefault="00207F06" w:rsidP="00207F06">
      <w:pPr>
        <w:numPr>
          <w:ilvl w:val="0"/>
          <w:numId w:val="123"/>
        </w:numPr>
        <w:spacing w:after="200" w:line="276" w:lineRule="auto"/>
        <w:contextualSpacing/>
        <w:jc w:val="both"/>
      </w:pPr>
      <w:r w:rsidRPr="005A0EB5">
        <w:t>Wpłynie do biura LGD w terminie nie późniejszym niż w ciągu 7 dni od daty otrzymania pisma zawierającego decyzję Rady</w:t>
      </w:r>
    </w:p>
    <w:p w:rsidR="00207F06" w:rsidRPr="005A0EB5" w:rsidRDefault="00207F06" w:rsidP="00207F06">
      <w:pPr>
        <w:numPr>
          <w:ilvl w:val="0"/>
          <w:numId w:val="123"/>
        </w:numPr>
        <w:spacing w:after="200" w:line="276" w:lineRule="auto"/>
        <w:contextualSpacing/>
        <w:jc w:val="both"/>
      </w:pPr>
      <w:r w:rsidRPr="005A0EB5">
        <w:t>Zawierać będzie pisemne uzasadnienie odwołania</w:t>
      </w:r>
    </w:p>
    <w:p w:rsidR="00207F06" w:rsidRDefault="00207F06" w:rsidP="00207F06">
      <w:pPr>
        <w:numPr>
          <w:ilvl w:val="0"/>
          <w:numId w:val="123"/>
        </w:numPr>
        <w:spacing w:after="200" w:line="276" w:lineRule="auto"/>
        <w:contextualSpacing/>
        <w:jc w:val="both"/>
      </w:pPr>
      <w:r w:rsidRPr="005A0EB5">
        <w:t>Zostało podpisane przez osobę uprawioną do składania wniosku o dofinansowanie operacji w ramach LSR lub przez osobę posiadającą pełnomocnictwo podpisane przez osobę/osoby uprawnione do reprezentowania wnioskodawcy</w:t>
      </w:r>
    </w:p>
    <w:p w:rsidR="00E9039E" w:rsidRPr="005A0EB5" w:rsidRDefault="00E9039E" w:rsidP="00E9039E">
      <w:pPr>
        <w:spacing w:after="200" w:line="276" w:lineRule="auto"/>
        <w:ind w:left="1440"/>
        <w:contextualSpacing/>
        <w:jc w:val="both"/>
      </w:pPr>
    </w:p>
    <w:p w:rsidR="00207F06" w:rsidRPr="005A0EB5" w:rsidRDefault="00207F06" w:rsidP="00207F06">
      <w:pPr>
        <w:numPr>
          <w:ilvl w:val="0"/>
          <w:numId w:val="132"/>
        </w:numPr>
        <w:tabs>
          <w:tab w:val="left" w:pos="720"/>
        </w:tabs>
        <w:spacing w:after="200" w:line="276" w:lineRule="auto"/>
        <w:jc w:val="both"/>
      </w:pPr>
      <w:r w:rsidRPr="005A0EB5">
        <w:t>Jeżeli odwołanie rozpatrzono na korzyść wnioskodawcy, a liczba uzyskanych przez wnioskodawcę punktów kwalifikuje wniosek do wpisania na listę operacji wybranych, może to spowodować skreślenie z listy operacji o mniejszej liczbie punktów. W tym wypadku konieczna jest uchwała Rady i aktualizacja listy operacji wybranych oraz niewybranych, a także wysłanie pism informujących o niewybraniu operacji do wnioskodawców, którzy zostali usunięci z listy operacji wybranych ze względu na zbyt niską liczbę uzyskanych punktów na skutek od wołań.</w:t>
      </w:r>
    </w:p>
    <w:p w:rsidR="00207F06" w:rsidRPr="005A0EB5" w:rsidRDefault="00207F06" w:rsidP="00207F06">
      <w:pPr>
        <w:numPr>
          <w:ilvl w:val="0"/>
          <w:numId w:val="132"/>
        </w:numPr>
        <w:tabs>
          <w:tab w:val="left" w:pos="720"/>
        </w:tabs>
        <w:spacing w:after="200" w:line="276" w:lineRule="auto"/>
        <w:jc w:val="both"/>
      </w:pPr>
      <w:r w:rsidRPr="005A0EB5">
        <w:t xml:space="preserve">Jeżeli odwołanie rozpatrzono negatywnie, LGD niezwłocznie informuje na piśmie wnioskodawcę o wyniku, wraz z jego uzasadnieniem. </w:t>
      </w:r>
    </w:p>
    <w:p w:rsidR="007C7877" w:rsidRPr="00D86633" w:rsidRDefault="007C7877" w:rsidP="006F52FA">
      <w:pPr>
        <w:jc w:val="both"/>
        <w:rPr>
          <w:color w:val="000000"/>
        </w:rPr>
      </w:pPr>
    </w:p>
    <w:p w:rsidR="00207F06" w:rsidRDefault="00207F06">
      <w:pPr>
        <w:suppressAutoHyphens w:val="0"/>
      </w:pPr>
      <w:r>
        <w:br w:type="page"/>
      </w:r>
    </w:p>
    <w:p w:rsidR="007C7877" w:rsidRDefault="007C7877" w:rsidP="006F52FA">
      <w:pPr>
        <w:jc w:val="both"/>
      </w:pPr>
    </w:p>
    <w:p w:rsidR="00C312E7" w:rsidRPr="00C312E7" w:rsidRDefault="00C312E7" w:rsidP="00C312E7">
      <w:pPr>
        <w:rPr>
          <w:vanish/>
        </w:rPr>
      </w:pPr>
    </w:p>
    <w:p w:rsidR="00957B36" w:rsidRPr="00F40382" w:rsidRDefault="00957B36" w:rsidP="009866BD">
      <w:pPr>
        <w:suppressAutoHyphens w:val="0"/>
        <w:jc w:val="center"/>
        <w:outlineLvl w:val="0"/>
        <w:rPr>
          <w:b/>
          <w:bCs/>
        </w:rPr>
      </w:pPr>
      <w:r w:rsidRPr="00F40382">
        <w:rPr>
          <w:b/>
          <w:bCs/>
        </w:rPr>
        <w:t>Procedura odwołania od rozstrzygnięć Rady w sprawie wyboru operacji</w:t>
      </w:r>
    </w:p>
    <w:p w:rsidR="00957B36" w:rsidRPr="00F40382" w:rsidRDefault="00957B36" w:rsidP="00A85CDE">
      <w:pPr>
        <w:spacing w:line="360" w:lineRule="auto"/>
        <w:jc w:val="center"/>
        <w:rPr>
          <w:b/>
          <w:bCs/>
        </w:rPr>
      </w:pPr>
      <w:r w:rsidRPr="00F40382">
        <w:rPr>
          <w:b/>
          <w:bCs/>
        </w:rPr>
        <w:t>(wersja tabelaryczna)</w:t>
      </w:r>
    </w:p>
    <w:p w:rsidR="00957B36" w:rsidRPr="00F40382" w:rsidRDefault="00957B36" w:rsidP="00957B36">
      <w:pPr>
        <w:spacing w:line="360" w:lineRule="auto"/>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60"/>
        <w:gridCol w:w="2160"/>
        <w:gridCol w:w="2201"/>
        <w:gridCol w:w="2173"/>
      </w:tblGrid>
      <w:tr w:rsidR="00E107F6" w:rsidTr="00D67835">
        <w:trPr>
          <w:trHeight w:val="930"/>
        </w:trPr>
        <w:tc>
          <w:tcPr>
            <w:tcW w:w="2160" w:type="dxa"/>
            <w:shd w:val="clear" w:color="auto" w:fill="D9F1FF"/>
            <w:vAlign w:val="center"/>
          </w:tcPr>
          <w:p w:rsidR="00957B36" w:rsidRPr="00F40382" w:rsidRDefault="00957B36" w:rsidP="00A85CDE">
            <w:pPr>
              <w:pStyle w:val="Zawartotabeli0"/>
              <w:snapToGrid w:val="0"/>
              <w:jc w:val="center"/>
              <w:rPr>
                <w:b/>
              </w:rPr>
            </w:pPr>
            <w:r w:rsidRPr="00F40382">
              <w:rPr>
                <w:b/>
              </w:rPr>
              <w:t>Odpowiedzialny organ LGD C.K. Podkarpacie</w:t>
            </w:r>
          </w:p>
        </w:tc>
        <w:tc>
          <w:tcPr>
            <w:tcW w:w="2160" w:type="dxa"/>
            <w:shd w:val="clear" w:color="auto" w:fill="D9F1FF"/>
            <w:vAlign w:val="center"/>
          </w:tcPr>
          <w:p w:rsidR="00957B36" w:rsidRPr="00F40382" w:rsidRDefault="00957B36" w:rsidP="00A85CDE">
            <w:pPr>
              <w:pStyle w:val="Zawartotabeli0"/>
              <w:snapToGrid w:val="0"/>
              <w:jc w:val="center"/>
              <w:rPr>
                <w:b/>
              </w:rPr>
            </w:pPr>
            <w:r w:rsidRPr="00F40382">
              <w:rPr>
                <w:b/>
              </w:rPr>
              <w:t>Procedura postępowania</w:t>
            </w:r>
          </w:p>
        </w:tc>
        <w:tc>
          <w:tcPr>
            <w:tcW w:w="2201" w:type="dxa"/>
            <w:shd w:val="clear" w:color="auto" w:fill="D9F1FF"/>
            <w:vAlign w:val="center"/>
          </w:tcPr>
          <w:p w:rsidR="00957B36" w:rsidRPr="00F40382" w:rsidRDefault="00957B36" w:rsidP="00A85CDE">
            <w:pPr>
              <w:pStyle w:val="Zawartotabeli0"/>
              <w:snapToGrid w:val="0"/>
              <w:jc w:val="center"/>
              <w:rPr>
                <w:b/>
              </w:rPr>
            </w:pPr>
            <w:r w:rsidRPr="00F40382">
              <w:rPr>
                <w:b/>
              </w:rPr>
              <w:t>Odpowiedzialny organ / pracownik</w:t>
            </w:r>
          </w:p>
        </w:tc>
        <w:tc>
          <w:tcPr>
            <w:tcW w:w="2173" w:type="dxa"/>
            <w:shd w:val="clear" w:color="auto" w:fill="D9F1FF"/>
            <w:vAlign w:val="center"/>
          </w:tcPr>
          <w:p w:rsidR="00957B36" w:rsidRPr="00F40382" w:rsidRDefault="00957B36" w:rsidP="00A85CDE">
            <w:pPr>
              <w:pStyle w:val="Zawartotabeli0"/>
              <w:snapToGrid w:val="0"/>
              <w:jc w:val="center"/>
              <w:rPr>
                <w:b/>
              </w:rPr>
            </w:pPr>
            <w:r w:rsidRPr="00F40382">
              <w:rPr>
                <w:b/>
              </w:rPr>
              <w:t>Pismo</w:t>
            </w:r>
          </w:p>
        </w:tc>
      </w:tr>
      <w:tr w:rsidR="00E107F6" w:rsidTr="00D67835">
        <w:trPr>
          <w:trHeight w:val="510"/>
        </w:trPr>
        <w:tc>
          <w:tcPr>
            <w:tcW w:w="2160" w:type="dxa"/>
            <w:shd w:val="clear" w:color="auto" w:fill="D9F1FF"/>
            <w:vAlign w:val="center"/>
          </w:tcPr>
          <w:p w:rsidR="00957B36" w:rsidRPr="00A85CDE" w:rsidRDefault="00957B36" w:rsidP="00A85CDE">
            <w:pPr>
              <w:pStyle w:val="Zawartotabeli0"/>
              <w:snapToGrid w:val="0"/>
              <w:jc w:val="center"/>
              <w:rPr>
                <w:b/>
              </w:rPr>
            </w:pPr>
            <w:r w:rsidRPr="00A85CDE">
              <w:rPr>
                <w:b/>
              </w:rPr>
              <w:t>Biuro LGD C.K. Podkarpacie</w:t>
            </w:r>
          </w:p>
          <w:p w:rsidR="00957B36" w:rsidRPr="00A85CDE" w:rsidRDefault="00957B36" w:rsidP="00A85CDE">
            <w:pPr>
              <w:pStyle w:val="Zawartotabeli0"/>
              <w:snapToGrid w:val="0"/>
              <w:jc w:val="center"/>
              <w:rPr>
                <w:b/>
              </w:rPr>
            </w:pPr>
          </w:p>
        </w:tc>
        <w:tc>
          <w:tcPr>
            <w:tcW w:w="2160" w:type="dxa"/>
            <w:vAlign w:val="center"/>
          </w:tcPr>
          <w:p w:rsidR="00957B36" w:rsidRPr="00A85CDE" w:rsidRDefault="00957B36" w:rsidP="00A85CDE">
            <w:pPr>
              <w:pStyle w:val="Zawartotabeli0"/>
              <w:snapToGrid w:val="0"/>
              <w:jc w:val="center"/>
            </w:pPr>
            <w:r w:rsidRPr="00A85CDE">
              <w:t>Przyjęcie odwołania</w:t>
            </w:r>
          </w:p>
          <w:p w:rsidR="00957B36" w:rsidRPr="00A85CDE" w:rsidRDefault="00957B36" w:rsidP="00A85CDE">
            <w:pPr>
              <w:pStyle w:val="Zawartotabeli0"/>
              <w:snapToGrid w:val="0"/>
              <w:jc w:val="center"/>
            </w:pPr>
            <w:r w:rsidRPr="00A85CDE">
              <w:t>Od decyzji Rady – przekazania odwołań Radzie</w:t>
            </w:r>
          </w:p>
        </w:tc>
        <w:tc>
          <w:tcPr>
            <w:tcW w:w="2201" w:type="dxa"/>
            <w:vAlign w:val="center"/>
          </w:tcPr>
          <w:p w:rsidR="00957B36" w:rsidRPr="00A85CDE" w:rsidRDefault="00957B36" w:rsidP="00A85CDE">
            <w:pPr>
              <w:pStyle w:val="Zawartotabeli0"/>
              <w:snapToGrid w:val="0"/>
              <w:jc w:val="center"/>
            </w:pPr>
            <w:r w:rsidRPr="00A85CDE">
              <w:t xml:space="preserve">Pracownik </w:t>
            </w:r>
            <w:r w:rsidR="00FB5EB0">
              <w:t>biura na stanowisku ds. obsługi wniosków i sekretariatu</w:t>
            </w:r>
          </w:p>
        </w:tc>
        <w:tc>
          <w:tcPr>
            <w:tcW w:w="2173" w:type="dxa"/>
            <w:vAlign w:val="center"/>
          </w:tcPr>
          <w:p w:rsidR="00957B36" w:rsidRPr="00A85CDE" w:rsidRDefault="00957B36" w:rsidP="00A85CDE">
            <w:pPr>
              <w:pStyle w:val="Zawartotabeli0"/>
              <w:snapToGrid w:val="0"/>
              <w:jc w:val="center"/>
            </w:pPr>
          </w:p>
        </w:tc>
      </w:tr>
      <w:tr w:rsidR="00E107F6" w:rsidTr="00D67835">
        <w:trPr>
          <w:trHeight w:val="405"/>
        </w:trPr>
        <w:tc>
          <w:tcPr>
            <w:tcW w:w="2160" w:type="dxa"/>
            <w:shd w:val="clear" w:color="auto" w:fill="D9F1FF"/>
            <w:vAlign w:val="center"/>
          </w:tcPr>
          <w:p w:rsidR="00957B36" w:rsidRPr="00A85CDE" w:rsidRDefault="00957B36" w:rsidP="00A85CDE">
            <w:pPr>
              <w:pStyle w:val="Zawartotabeli0"/>
              <w:snapToGrid w:val="0"/>
              <w:jc w:val="center"/>
              <w:rPr>
                <w:b/>
              </w:rPr>
            </w:pPr>
            <w:r w:rsidRPr="00A85CDE">
              <w:rPr>
                <w:b/>
              </w:rPr>
              <w:t>Rada LGD C.K. Podkarpacie</w:t>
            </w:r>
          </w:p>
          <w:p w:rsidR="00957B36" w:rsidRPr="00A85CDE" w:rsidRDefault="00957B36" w:rsidP="00A85CDE">
            <w:pPr>
              <w:pStyle w:val="Zawartotabeli0"/>
              <w:snapToGrid w:val="0"/>
              <w:jc w:val="center"/>
              <w:rPr>
                <w:b/>
              </w:rPr>
            </w:pPr>
          </w:p>
        </w:tc>
        <w:tc>
          <w:tcPr>
            <w:tcW w:w="2160" w:type="dxa"/>
            <w:vAlign w:val="center"/>
          </w:tcPr>
          <w:p w:rsidR="00957B36" w:rsidRPr="00A85CDE" w:rsidRDefault="00957B36" w:rsidP="00A85CDE">
            <w:pPr>
              <w:pStyle w:val="Zawartotabeli0"/>
              <w:snapToGrid w:val="0"/>
              <w:jc w:val="center"/>
            </w:pPr>
            <w:r w:rsidRPr="00A85CDE">
              <w:t>Ponowne rozpatrzenie wniosku i decyzja</w:t>
            </w:r>
          </w:p>
        </w:tc>
        <w:tc>
          <w:tcPr>
            <w:tcW w:w="2201" w:type="dxa"/>
            <w:vAlign w:val="center"/>
          </w:tcPr>
          <w:p w:rsidR="00957B36" w:rsidRPr="00A85CDE" w:rsidRDefault="00957B36" w:rsidP="00A85CDE">
            <w:pPr>
              <w:pStyle w:val="Zawartotabeli0"/>
              <w:snapToGrid w:val="0"/>
              <w:jc w:val="center"/>
            </w:pPr>
            <w:r w:rsidRPr="00A85CDE">
              <w:t>Rada LGD C.K. Podkarpacie</w:t>
            </w:r>
          </w:p>
          <w:p w:rsidR="00957B36" w:rsidRPr="00A85CDE" w:rsidRDefault="00957B36" w:rsidP="00A85CDE">
            <w:pPr>
              <w:pStyle w:val="Zawartotabeli0"/>
              <w:snapToGrid w:val="0"/>
              <w:jc w:val="center"/>
            </w:pPr>
          </w:p>
        </w:tc>
        <w:tc>
          <w:tcPr>
            <w:tcW w:w="2173" w:type="dxa"/>
            <w:vAlign w:val="center"/>
          </w:tcPr>
          <w:p w:rsidR="00957B36" w:rsidRPr="00A85CDE" w:rsidRDefault="00957B36" w:rsidP="00A85CDE">
            <w:pPr>
              <w:pStyle w:val="Zawartotabeli0"/>
              <w:snapToGrid w:val="0"/>
              <w:jc w:val="center"/>
            </w:pPr>
            <w:r w:rsidRPr="00A85CDE">
              <w:t>Ostateczna lista rankingowa</w:t>
            </w:r>
          </w:p>
          <w:p w:rsidR="00957B36" w:rsidRPr="00A85CDE" w:rsidRDefault="00957B36" w:rsidP="00A85CDE">
            <w:pPr>
              <w:pStyle w:val="Zawartotabeli0"/>
              <w:snapToGrid w:val="0"/>
              <w:jc w:val="center"/>
            </w:pPr>
            <w:r w:rsidRPr="00A85CDE">
              <w:t>wniosków</w:t>
            </w:r>
          </w:p>
        </w:tc>
      </w:tr>
      <w:tr w:rsidR="00E107F6" w:rsidTr="00D67835">
        <w:trPr>
          <w:trHeight w:val="360"/>
        </w:trPr>
        <w:tc>
          <w:tcPr>
            <w:tcW w:w="2160" w:type="dxa"/>
            <w:shd w:val="clear" w:color="auto" w:fill="D9F1FF"/>
            <w:vAlign w:val="center"/>
          </w:tcPr>
          <w:p w:rsidR="00957B36" w:rsidRPr="00A85CDE" w:rsidRDefault="00957B36" w:rsidP="00A85CDE">
            <w:pPr>
              <w:pStyle w:val="Zawartotabeli0"/>
              <w:snapToGrid w:val="0"/>
              <w:jc w:val="center"/>
              <w:rPr>
                <w:b/>
              </w:rPr>
            </w:pPr>
            <w:r w:rsidRPr="00A85CDE">
              <w:rPr>
                <w:b/>
              </w:rPr>
              <w:t>Rada LGD C.K. Podkarpacie</w:t>
            </w:r>
          </w:p>
          <w:p w:rsidR="00957B36" w:rsidRPr="00A85CDE" w:rsidRDefault="00957B36" w:rsidP="00A85CDE">
            <w:pPr>
              <w:pStyle w:val="Zawartotabeli0"/>
              <w:snapToGrid w:val="0"/>
              <w:jc w:val="center"/>
              <w:rPr>
                <w:b/>
              </w:rPr>
            </w:pPr>
          </w:p>
        </w:tc>
        <w:tc>
          <w:tcPr>
            <w:tcW w:w="2160" w:type="dxa"/>
            <w:vAlign w:val="center"/>
          </w:tcPr>
          <w:p w:rsidR="00957B36" w:rsidRPr="00A85CDE" w:rsidRDefault="00957B36" w:rsidP="00A85CDE">
            <w:pPr>
              <w:pStyle w:val="Zawartotabeli0"/>
              <w:snapToGrid w:val="0"/>
              <w:jc w:val="center"/>
            </w:pPr>
            <w:r w:rsidRPr="00A85CDE">
              <w:t>decyzja pozytywna</w:t>
            </w:r>
          </w:p>
          <w:p w:rsidR="00957B36" w:rsidRPr="00A85CDE" w:rsidRDefault="00957B36" w:rsidP="00A85CDE">
            <w:pPr>
              <w:pStyle w:val="Zawartotabeli0"/>
              <w:snapToGrid w:val="0"/>
              <w:jc w:val="center"/>
            </w:pPr>
            <w:r w:rsidRPr="00A85CDE">
              <w:t>bądź</w:t>
            </w:r>
          </w:p>
          <w:p w:rsidR="00957B36" w:rsidRPr="00A85CDE" w:rsidRDefault="00957B36" w:rsidP="00A85CDE">
            <w:pPr>
              <w:pStyle w:val="Zawartotabeli0"/>
              <w:snapToGrid w:val="0"/>
              <w:jc w:val="center"/>
            </w:pPr>
            <w:r w:rsidRPr="00A85CDE">
              <w:t>decyzja negatywna</w:t>
            </w:r>
          </w:p>
          <w:p w:rsidR="00957B36" w:rsidRPr="00A85CDE" w:rsidRDefault="00957B36" w:rsidP="00A85CDE">
            <w:pPr>
              <w:pStyle w:val="Zawartotabeli0"/>
              <w:snapToGrid w:val="0"/>
              <w:jc w:val="center"/>
            </w:pPr>
          </w:p>
        </w:tc>
        <w:tc>
          <w:tcPr>
            <w:tcW w:w="2201" w:type="dxa"/>
            <w:vAlign w:val="center"/>
          </w:tcPr>
          <w:p w:rsidR="00957B36" w:rsidRPr="00A85CDE" w:rsidRDefault="00957B36" w:rsidP="00A85CDE">
            <w:pPr>
              <w:pStyle w:val="Zawartotabeli0"/>
              <w:snapToGrid w:val="0"/>
              <w:jc w:val="center"/>
            </w:pPr>
          </w:p>
        </w:tc>
        <w:tc>
          <w:tcPr>
            <w:tcW w:w="2173" w:type="dxa"/>
            <w:vAlign w:val="center"/>
          </w:tcPr>
          <w:p w:rsidR="00957B36" w:rsidRPr="00A85CDE" w:rsidRDefault="00957B36" w:rsidP="00A85CDE">
            <w:pPr>
              <w:pStyle w:val="Zawartotabeli0"/>
              <w:snapToGrid w:val="0"/>
              <w:jc w:val="center"/>
            </w:pPr>
            <w:r w:rsidRPr="00A85CDE">
              <w:t xml:space="preserve">Zawiadomienie </w:t>
            </w:r>
            <w:r w:rsidRPr="00A85CDE">
              <w:br/>
              <w:t>o wynikach oceny</w:t>
            </w:r>
          </w:p>
        </w:tc>
      </w:tr>
    </w:tbl>
    <w:p w:rsidR="00957B36" w:rsidRPr="00F40382" w:rsidRDefault="00957B36" w:rsidP="00957B36"/>
    <w:p w:rsidR="00957B36" w:rsidRPr="00F40382" w:rsidRDefault="00957B36" w:rsidP="00957B36">
      <w:pPr>
        <w:autoSpaceDE w:val="0"/>
        <w:spacing w:line="360" w:lineRule="auto"/>
        <w:rPr>
          <w:b/>
          <w:bCs/>
          <w:color w:val="000000"/>
        </w:rPr>
      </w:pPr>
    </w:p>
    <w:p w:rsidR="00957B36" w:rsidRPr="00F40382" w:rsidRDefault="00957B36" w:rsidP="00957B36">
      <w:pPr>
        <w:autoSpaceDE w:val="0"/>
        <w:spacing w:line="360" w:lineRule="auto"/>
        <w:jc w:val="center"/>
      </w:pPr>
    </w:p>
    <w:p w:rsidR="00630302" w:rsidRPr="00BE49A7" w:rsidRDefault="00630302" w:rsidP="00BE49A7">
      <w:pPr>
        <w:autoSpaceDE w:val="0"/>
        <w:spacing w:line="360" w:lineRule="auto"/>
        <w:rPr>
          <w:b/>
          <w:bCs/>
          <w:color w:val="000000"/>
        </w:rPr>
        <w:sectPr w:rsidR="00630302" w:rsidRPr="00BE49A7" w:rsidSect="00A02757">
          <w:headerReference w:type="even" r:id="rId35"/>
          <w:headerReference w:type="default" r:id="rId36"/>
          <w:pgSz w:w="12240" w:h="15840"/>
          <w:pgMar w:top="1418" w:right="1457" w:bottom="1418" w:left="1418" w:header="709" w:footer="709" w:gutter="0"/>
          <w:cols w:space="708"/>
          <w:docGrid w:linePitch="360"/>
        </w:sectPr>
      </w:pPr>
    </w:p>
    <w:tbl>
      <w:tblPr>
        <w:tblpPr w:leftFromText="141" w:rightFromText="141" w:horzAnchor="margin" w:tblpXSpec="center" w:tblpY="1010"/>
        <w:tblW w:w="15320" w:type="dxa"/>
        <w:tblCellMar>
          <w:left w:w="70" w:type="dxa"/>
          <w:right w:w="70" w:type="dxa"/>
        </w:tblCellMar>
        <w:tblLook w:val="04A0"/>
      </w:tblPr>
      <w:tblGrid>
        <w:gridCol w:w="1080"/>
        <w:gridCol w:w="1080"/>
        <w:gridCol w:w="1080"/>
        <w:gridCol w:w="1080"/>
        <w:gridCol w:w="1080"/>
        <w:gridCol w:w="1080"/>
        <w:gridCol w:w="1080"/>
        <w:gridCol w:w="1080"/>
        <w:gridCol w:w="1080"/>
        <w:gridCol w:w="1080"/>
        <w:gridCol w:w="1080"/>
        <w:gridCol w:w="1080"/>
        <w:gridCol w:w="1080"/>
        <w:gridCol w:w="1280"/>
      </w:tblGrid>
      <w:tr w:rsidR="00300ADA" w:rsidRPr="00300ADA" w:rsidTr="00AF0605">
        <w:trPr>
          <w:trHeight w:val="315"/>
        </w:trPr>
        <w:tc>
          <w:tcPr>
            <w:tcW w:w="1080" w:type="dxa"/>
            <w:tcBorders>
              <w:top w:val="single" w:sz="8" w:space="0" w:color="auto"/>
              <w:left w:val="single" w:sz="8" w:space="0" w:color="auto"/>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8"/>
                <w:szCs w:val="18"/>
                <w:lang w:eastAsia="pl-PL"/>
              </w:rPr>
            </w:pPr>
            <w:bookmarkStart w:id="51" w:name="RANGE!A1:N23"/>
            <w:r w:rsidRPr="00300ADA">
              <w:rPr>
                <w:rFonts w:ascii="Arial Narrow" w:hAnsi="Arial Narrow" w:cs="Arial"/>
                <w:color w:val="000000"/>
                <w:sz w:val="18"/>
                <w:szCs w:val="18"/>
                <w:lang w:eastAsia="pl-PL"/>
              </w:rPr>
              <w:lastRenderedPageBreak/>
              <w:t> </w:t>
            </w:r>
            <w:bookmarkEnd w:id="51"/>
          </w:p>
        </w:tc>
        <w:tc>
          <w:tcPr>
            <w:tcW w:w="1080" w:type="dxa"/>
            <w:tcBorders>
              <w:top w:val="single" w:sz="8" w:space="0" w:color="auto"/>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 </w:t>
            </w:r>
          </w:p>
        </w:tc>
        <w:tc>
          <w:tcPr>
            <w:tcW w:w="5400" w:type="dxa"/>
            <w:gridSpan w:val="5"/>
            <w:tcBorders>
              <w:top w:val="single" w:sz="8" w:space="0" w:color="auto"/>
              <w:left w:val="nil"/>
              <w:bottom w:val="single" w:sz="8" w:space="0" w:color="auto"/>
              <w:right w:val="single" w:sz="8" w:space="0" w:color="000000"/>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Wdrażanie lokalnych strategii</w:t>
            </w:r>
          </w:p>
        </w:tc>
        <w:tc>
          <w:tcPr>
            <w:tcW w:w="3240" w:type="dxa"/>
            <w:gridSpan w:val="3"/>
            <w:tcBorders>
              <w:top w:val="single" w:sz="8" w:space="0" w:color="auto"/>
              <w:left w:val="nil"/>
              <w:bottom w:val="single" w:sz="8" w:space="0" w:color="auto"/>
              <w:right w:val="single" w:sz="8" w:space="0" w:color="000000"/>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Wdrażanie projektów współpracy</w:t>
            </w:r>
          </w:p>
        </w:tc>
        <w:tc>
          <w:tcPr>
            <w:tcW w:w="3240" w:type="dxa"/>
            <w:gridSpan w:val="3"/>
            <w:tcBorders>
              <w:top w:val="single" w:sz="8" w:space="0" w:color="auto"/>
              <w:left w:val="nil"/>
              <w:bottom w:val="single" w:sz="8" w:space="0" w:color="auto"/>
              <w:right w:val="single" w:sz="8" w:space="0" w:color="000000"/>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Funkcjonowanie LGD</w:t>
            </w:r>
          </w:p>
        </w:tc>
        <w:tc>
          <w:tcPr>
            <w:tcW w:w="1280" w:type="dxa"/>
            <w:tcBorders>
              <w:top w:val="single" w:sz="8" w:space="0" w:color="auto"/>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20"/>
                <w:szCs w:val="20"/>
                <w:lang w:eastAsia="pl-PL"/>
              </w:rPr>
            </w:pPr>
            <w:r w:rsidRPr="00300ADA">
              <w:rPr>
                <w:rFonts w:ascii="Arial Narrow" w:hAnsi="Arial Narrow" w:cs="Arial"/>
                <w:b/>
                <w:bCs/>
                <w:color w:val="000000"/>
                <w:sz w:val="20"/>
                <w:szCs w:val="20"/>
                <w:lang w:eastAsia="pl-PL"/>
              </w:rPr>
              <w:t>Razem</w:t>
            </w:r>
          </w:p>
        </w:tc>
      </w:tr>
      <w:tr w:rsidR="00300ADA" w:rsidRPr="00300ADA" w:rsidTr="00AF0605">
        <w:trPr>
          <w:trHeight w:val="525"/>
        </w:trPr>
        <w:tc>
          <w:tcPr>
            <w:tcW w:w="1080" w:type="dxa"/>
            <w:tcBorders>
              <w:top w:val="nil"/>
              <w:left w:val="single" w:sz="8" w:space="0" w:color="auto"/>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Rok</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Kategoria kosztu</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Różnicowanie</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Mikroprzeds.</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Odnowa wsi</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Małe projekty</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Razem</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Przygotowanie</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Realizacja</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Razem</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Koszty bieżące</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000000"/>
                <w:sz w:val="17"/>
                <w:szCs w:val="17"/>
                <w:lang w:eastAsia="pl-PL"/>
              </w:rPr>
            </w:pPr>
            <w:r w:rsidRPr="00300ADA">
              <w:rPr>
                <w:rFonts w:ascii="Arial Narrow" w:hAnsi="Arial Narrow" w:cs="Arial"/>
                <w:color w:val="000000"/>
                <w:sz w:val="17"/>
                <w:szCs w:val="17"/>
                <w:lang w:eastAsia="pl-PL"/>
              </w:rPr>
              <w:t>Aktywizacja</w:t>
            </w:r>
          </w:p>
        </w:tc>
        <w:tc>
          <w:tcPr>
            <w:tcW w:w="10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Razem</w:t>
            </w:r>
          </w:p>
        </w:tc>
        <w:tc>
          <w:tcPr>
            <w:tcW w:w="1280" w:type="dxa"/>
            <w:tcBorders>
              <w:top w:val="nil"/>
              <w:left w:val="nil"/>
              <w:bottom w:val="single" w:sz="8" w:space="0" w:color="auto"/>
              <w:right w:val="single" w:sz="8" w:space="0" w:color="auto"/>
            </w:tcBorders>
            <w:shd w:val="clear" w:color="000000" w:fill="D9F1FF"/>
            <w:vAlign w:val="bottom"/>
            <w:hideMark/>
          </w:tcPr>
          <w:p w:rsidR="00300ADA" w:rsidRPr="00300ADA" w:rsidRDefault="00300ADA" w:rsidP="00AF0605">
            <w:pPr>
              <w:suppressAutoHyphens w:val="0"/>
              <w:jc w:val="center"/>
              <w:rPr>
                <w:rFonts w:ascii="Arial Narrow" w:hAnsi="Arial Narrow" w:cs="Arial"/>
                <w:color w:val="FF0000"/>
                <w:sz w:val="17"/>
                <w:szCs w:val="17"/>
                <w:lang w:eastAsia="pl-PL"/>
              </w:rPr>
            </w:pPr>
            <w:r w:rsidRPr="00300ADA">
              <w:rPr>
                <w:rFonts w:ascii="Arial Narrow" w:hAnsi="Arial Narrow" w:cs="Arial"/>
                <w:color w:val="FF0000"/>
                <w:sz w:val="17"/>
                <w:szCs w:val="17"/>
                <w:lang w:eastAsia="pl-PL"/>
              </w:rPr>
              <w:t> </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44099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28001</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72100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72100</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44099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28001</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72100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72100</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w:t>
            </w:r>
          </w:p>
        </w:tc>
        <w:tc>
          <w:tcPr>
            <w:tcW w:w="1080" w:type="dxa"/>
            <w:tcBorders>
              <w:top w:val="nil"/>
              <w:left w:val="nil"/>
              <w:bottom w:val="single" w:sz="8" w:space="0" w:color="auto"/>
              <w:right w:val="single" w:sz="8" w:space="0" w:color="auto"/>
            </w:tcBorders>
            <w:shd w:val="clear" w:color="000000" w:fill="FFFF00"/>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44099</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28001</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72100</w:t>
            </w:r>
          </w:p>
        </w:tc>
        <w:tc>
          <w:tcPr>
            <w:tcW w:w="12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72100</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2010</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878571,4286</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211746,714</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1090318,143</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126500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35500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162000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1252318,143</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2010</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714285,7143</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172151,8</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886437,5143</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126500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35500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162000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1048437,514</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2010</w:t>
            </w:r>
          </w:p>
        </w:tc>
        <w:tc>
          <w:tcPr>
            <w:tcW w:w="1080" w:type="dxa"/>
            <w:tcBorders>
              <w:top w:val="nil"/>
              <w:left w:val="nil"/>
              <w:bottom w:val="single" w:sz="8" w:space="0" w:color="auto"/>
              <w:right w:val="single" w:sz="8" w:space="0" w:color="auto"/>
            </w:tcBorders>
            <w:shd w:val="clear" w:color="000000" w:fill="FFFF00"/>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500000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120506,26</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620506,26</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126500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35500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162000</w:t>
            </w:r>
          </w:p>
        </w:tc>
        <w:tc>
          <w:tcPr>
            <w:tcW w:w="12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782506,26</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2011</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150190,5909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150190,5909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127300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35700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163000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313190,5909</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2011</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122106,1714</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122106,1714</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127300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35700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163000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285106,1714</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2011</w:t>
            </w:r>
          </w:p>
        </w:tc>
        <w:tc>
          <w:tcPr>
            <w:tcW w:w="1080" w:type="dxa"/>
            <w:tcBorders>
              <w:top w:val="nil"/>
              <w:left w:val="nil"/>
              <w:bottom w:val="single" w:sz="8" w:space="0" w:color="auto"/>
              <w:right w:val="single" w:sz="8" w:space="0" w:color="auto"/>
            </w:tcBorders>
            <w:shd w:val="clear" w:color="000000" w:fill="FFFF00"/>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85 474,32</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85474,32</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127300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35700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163000</w:t>
            </w:r>
          </w:p>
        </w:tc>
        <w:tc>
          <w:tcPr>
            <w:tcW w:w="12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248474,32</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2012</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1126698,45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368810,6723</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1495509,122</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128000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36000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164000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1659509,122</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2012</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916015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299846,075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1215861,075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128000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36000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164000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1379861,075</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2012</w:t>
            </w:r>
          </w:p>
        </w:tc>
        <w:tc>
          <w:tcPr>
            <w:tcW w:w="1080" w:type="dxa"/>
            <w:tcBorders>
              <w:top w:val="nil"/>
              <w:left w:val="nil"/>
              <w:bottom w:val="single" w:sz="8" w:space="0" w:color="auto"/>
              <w:right w:val="single" w:sz="8" w:space="0" w:color="auto"/>
            </w:tcBorders>
            <w:shd w:val="clear" w:color="000000" w:fill="FFFF00"/>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732812</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260051,86</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992863,86</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128000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36000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164000</w:t>
            </w:r>
          </w:p>
        </w:tc>
        <w:tc>
          <w:tcPr>
            <w:tcW w:w="12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1156863,86</w:t>
            </w:r>
          </w:p>
        </w:tc>
      </w:tr>
      <w:tr w:rsidR="00BC4170" w:rsidRPr="00300ADA" w:rsidTr="00324793">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2013</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493653,3199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493653,3199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128300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37000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165300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751303,3199</w:t>
            </w:r>
          </w:p>
        </w:tc>
      </w:tr>
      <w:tr w:rsidR="00BC4170" w:rsidRPr="00300ADA" w:rsidTr="00324793">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2013</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bookmarkStart w:id="52" w:name="RANGE!F16"/>
            <w:r>
              <w:rPr>
                <w:rFonts w:ascii="Arial Narrow" w:hAnsi="Arial Narrow"/>
                <w:color w:val="000000"/>
                <w:sz w:val="18"/>
                <w:szCs w:val="18"/>
              </w:rPr>
              <w:t>401344,1625</w:t>
            </w:r>
            <w:bookmarkEnd w:id="52"/>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401344,1625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128300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37000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165300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658994,1625</w:t>
            </w:r>
          </w:p>
        </w:tc>
      </w:tr>
      <w:tr w:rsidR="00BC4170" w:rsidRPr="00300ADA" w:rsidTr="00324793">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2013</w:t>
            </w:r>
          </w:p>
        </w:tc>
        <w:tc>
          <w:tcPr>
            <w:tcW w:w="1080" w:type="dxa"/>
            <w:tcBorders>
              <w:top w:val="nil"/>
              <w:left w:val="nil"/>
              <w:bottom w:val="single" w:sz="8" w:space="0" w:color="auto"/>
              <w:right w:val="single" w:sz="8" w:space="0" w:color="auto"/>
            </w:tcBorders>
            <w:shd w:val="clear" w:color="000000" w:fill="FFFF00"/>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265803,33</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265803,33</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128300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37000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165300</w:t>
            </w:r>
          </w:p>
        </w:tc>
        <w:tc>
          <w:tcPr>
            <w:tcW w:w="12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523453,33</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324793">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2014</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324793">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1076250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410801,55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897648,2036</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2384699,754</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129200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37100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166300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2550999,754</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324793">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2014</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324793">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875000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333985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729795,2875</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1938780,288</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129200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37100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166300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2105080,288</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324793">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2014</w:t>
            </w:r>
          </w:p>
        </w:tc>
        <w:tc>
          <w:tcPr>
            <w:tcW w:w="1080" w:type="dxa"/>
            <w:tcBorders>
              <w:top w:val="nil"/>
              <w:left w:val="nil"/>
              <w:bottom w:val="single" w:sz="8" w:space="0" w:color="auto"/>
              <w:right w:val="single" w:sz="8" w:space="0" w:color="auto"/>
            </w:tcBorders>
            <w:shd w:val="clear" w:color="000000" w:fill="FFFF00"/>
            <w:vAlign w:val="bottom"/>
            <w:hideMark/>
          </w:tcPr>
          <w:p w:rsidR="00BC4170" w:rsidRPr="00300ADA" w:rsidRDefault="00BC4170" w:rsidP="00324793">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700000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267188</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639108,23</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1606296,23</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129200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37100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166300</w:t>
            </w:r>
          </w:p>
        </w:tc>
        <w:tc>
          <w:tcPr>
            <w:tcW w:w="12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1772596,23</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2009-2015</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całkowite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1076250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2005269,879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2147839,921</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5229359,8</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683399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209301</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892700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6214409,8</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2009-2015</w:t>
            </w:r>
          </w:p>
        </w:tc>
        <w:tc>
          <w:tcPr>
            <w:tcW w:w="1080" w:type="dxa"/>
            <w:tcBorders>
              <w:top w:val="nil"/>
              <w:left w:val="nil"/>
              <w:bottom w:val="single" w:sz="8" w:space="0" w:color="auto"/>
              <w:right w:val="single" w:sz="8" w:space="0" w:color="auto"/>
            </w:tcBorders>
            <w:shd w:val="clear" w:color="000000" w:fill="D9F1FF"/>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kwalifikowane</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875000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1630300,714</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1746211,318</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4251512,032</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683399</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209301</w:t>
            </w:r>
          </w:p>
        </w:tc>
        <w:tc>
          <w:tcPr>
            <w:tcW w:w="1080" w:type="dxa"/>
            <w:tcBorders>
              <w:top w:val="nil"/>
              <w:left w:val="nil"/>
              <w:bottom w:val="single" w:sz="8" w:space="0" w:color="auto"/>
              <w:right w:val="single" w:sz="8" w:space="0" w:color="auto"/>
            </w:tcBorders>
            <w:shd w:val="clear" w:color="auto" w:fill="auto"/>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892700</w:t>
            </w:r>
          </w:p>
        </w:tc>
        <w:tc>
          <w:tcPr>
            <w:tcW w:w="1280" w:type="dxa"/>
            <w:tcBorders>
              <w:top w:val="nil"/>
              <w:left w:val="nil"/>
              <w:bottom w:val="single" w:sz="8" w:space="0" w:color="auto"/>
              <w:right w:val="single" w:sz="8" w:space="0" w:color="auto"/>
            </w:tcBorders>
            <w:shd w:val="clear" w:color="000000" w:fill="D9F1FF"/>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5236562,032</w:t>
            </w:r>
          </w:p>
        </w:tc>
      </w:tr>
      <w:tr w:rsidR="00BC4170" w:rsidRPr="00300ADA" w:rsidTr="00AF0605">
        <w:trPr>
          <w:trHeight w:val="315"/>
        </w:trPr>
        <w:tc>
          <w:tcPr>
            <w:tcW w:w="1080" w:type="dxa"/>
            <w:tcBorders>
              <w:top w:val="nil"/>
              <w:left w:val="single" w:sz="8" w:space="0" w:color="auto"/>
              <w:bottom w:val="single" w:sz="8" w:space="0" w:color="auto"/>
              <w:right w:val="single" w:sz="8" w:space="0" w:color="auto"/>
            </w:tcBorders>
            <w:shd w:val="clear" w:color="000000" w:fill="D9F1FF"/>
            <w:hideMark/>
          </w:tcPr>
          <w:p w:rsidR="00BC4170" w:rsidRPr="00300ADA" w:rsidRDefault="00BC4170" w:rsidP="00AF0605">
            <w:pPr>
              <w:suppressAutoHyphens w:val="0"/>
              <w:jc w:val="center"/>
              <w:rPr>
                <w:rFonts w:ascii="Arial Narrow" w:hAnsi="Arial Narrow" w:cs="Arial"/>
                <w:b/>
                <w:bCs/>
                <w:color w:val="000000"/>
                <w:sz w:val="18"/>
                <w:szCs w:val="18"/>
                <w:lang w:eastAsia="pl-PL"/>
              </w:rPr>
            </w:pPr>
            <w:r w:rsidRPr="00300ADA">
              <w:rPr>
                <w:rFonts w:ascii="Arial Narrow" w:hAnsi="Arial Narrow" w:cs="Arial"/>
                <w:b/>
                <w:bCs/>
                <w:color w:val="000000"/>
                <w:sz w:val="18"/>
                <w:szCs w:val="18"/>
                <w:lang w:eastAsia="pl-PL"/>
              </w:rPr>
              <w:t>2009-2015</w:t>
            </w:r>
          </w:p>
        </w:tc>
        <w:tc>
          <w:tcPr>
            <w:tcW w:w="1080" w:type="dxa"/>
            <w:tcBorders>
              <w:top w:val="nil"/>
              <w:left w:val="nil"/>
              <w:bottom w:val="single" w:sz="8" w:space="0" w:color="auto"/>
              <w:right w:val="single" w:sz="8" w:space="0" w:color="auto"/>
            </w:tcBorders>
            <w:shd w:val="clear" w:color="000000" w:fill="FFFF00"/>
            <w:vAlign w:val="bottom"/>
            <w:hideMark/>
          </w:tcPr>
          <w:p w:rsidR="00BC4170" w:rsidRPr="00300ADA" w:rsidRDefault="00BC4170" w:rsidP="00AF0605">
            <w:pPr>
              <w:suppressAutoHyphens w:val="0"/>
              <w:rPr>
                <w:rFonts w:ascii="Arial Narrow" w:hAnsi="Arial Narrow" w:cs="Arial"/>
                <w:color w:val="000000"/>
                <w:sz w:val="18"/>
                <w:szCs w:val="18"/>
                <w:lang w:eastAsia="pl-PL"/>
              </w:rPr>
            </w:pPr>
            <w:r w:rsidRPr="00300ADA">
              <w:rPr>
                <w:rFonts w:ascii="Arial Narrow" w:hAnsi="Arial Narrow" w:cs="Arial"/>
                <w:color w:val="000000"/>
                <w:sz w:val="18"/>
                <w:szCs w:val="18"/>
                <w:lang w:eastAsia="pl-PL"/>
              </w:rPr>
              <w:t>do refundacji</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700000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1500000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1370944</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3570944</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92350</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683399</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209301</w:t>
            </w:r>
          </w:p>
        </w:tc>
        <w:tc>
          <w:tcPr>
            <w:tcW w:w="10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892700</w:t>
            </w:r>
          </w:p>
        </w:tc>
        <w:tc>
          <w:tcPr>
            <w:tcW w:w="1280" w:type="dxa"/>
            <w:tcBorders>
              <w:top w:val="nil"/>
              <w:left w:val="nil"/>
              <w:bottom w:val="single" w:sz="8" w:space="0" w:color="auto"/>
              <w:right w:val="single" w:sz="8" w:space="0" w:color="auto"/>
            </w:tcBorders>
            <w:shd w:val="clear" w:color="000000" w:fill="FFFF00"/>
            <w:vAlign w:val="bottom"/>
            <w:hideMark/>
          </w:tcPr>
          <w:p w:rsidR="00BC4170" w:rsidRDefault="00BC4170">
            <w:pPr>
              <w:jc w:val="right"/>
              <w:rPr>
                <w:rFonts w:ascii="Arial Narrow" w:hAnsi="Arial Narrow"/>
                <w:color w:val="000000"/>
                <w:sz w:val="18"/>
                <w:szCs w:val="18"/>
              </w:rPr>
            </w:pPr>
            <w:r>
              <w:rPr>
                <w:rFonts w:ascii="Arial Narrow" w:hAnsi="Arial Narrow"/>
                <w:color w:val="000000"/>
                <w:sz w:val="18"/>
                <w:szCs w:val="18"/>
              </w:rPr>
              <w:t>4555994</w:t>
            </w:r>
          </w:p>
        </w:tc>
      </w:tr>
    </w:tbl>
    <w:p w:rsidR="00630302" w:rsidRDefault="00630302" w:rsidP="00631458">
      <w:pPr>
        <w:suppressAutoHyphens w:val="0"/>
      </w:pPr>
    </w:p>
    <w:p w:rsidR="00AF0605" w:rsidRPr="00F40382" w:rsidRDefault="00AF0605" w:rsidP="00AF0605">
      <w:pPr>
        <w:pStyle w:val="f1"/>
      </w:pPr>
      <w:bookmarkStart w:id="53" w:name="_Toc289456753"/>
      <w:bookmarkStart w:id="54" w:name="_Toc383672998"/>
      <w:r w:rsidRPr="00F40382">
        <w:t>10. Budżet  i Harmonogram LSR dla każdego roku realizacji LSR</w:t>
      </w:r>
      <w:bookmarkEnd w:id="53"/>
      <w:bookmarkEnd w:id="54"/>
      <w:r w:rsidRPr="00F40382">
        <w:t xml:space="preserve">  </w:t>
      </w:r>
    </w:p>
    <w:p w:rsidR="00630302" w:rsidRDefault="00630302" w:rsidP="00631458">
      <w:pPr>
        <w:suppressAutoHyphens w:val="0"/>
        <w:sectPr w:rsidR="00630302" w:rsidSect="00630302">
          <w:headerReference w:type="default" r:id="rId37"/>
          <w:pgSz w:w="15840" w:h="12240" w:orient="landscape"/>
          <w:pgMar w:top="1418" w:right="1418" w:bottom="1457" w:left="1418" w:header="709" w:footer="709" w:gutter="0"/>
          <w:cols w:space="708"/>
          <w:docGrid w:linePitch="360"/>
        </w:sectPr>
      </w:pPr>
    </w:p>
    <w:p w:rsidR="00994DFE" w:rsidRPr="00F40382" w:rsidRDefault="00994DFE" w:rsidP="00994DFE">
      <w:pPr>
        <w:autoSpaceDE w:val="0"/>
        <w:spacing w:line="360" w:lineRule="auto"/>
      </w:pPr>
    </w:p>
    <w:p w:rsidR="002211ED" w:rsidRPr="00F40382" w:rsidRDefault="003C42BA" w:rsidP="009866BD">
      <w:pPr>
        <w:autoSpaceDE w:val="0"/>
        <w:spacing w:line="360" w:lineRule="auto"/>
        <w:outlineLvl w:val="0"/>
      </w:pPr>
      <w:r>
        <w:pict>
          <v:shape id="_x0000_s1452" type="#_x0000_t75" style="position:absolute;margin-left:265.4pt;margin-top:286.6pt;width:212.7pt;height:167.05pt;z-index:251639808;mso-wrap-distance-left:0;mso-wrap-distance-right:0" filled="t">
            <v:fill color2="black"/>
            <v:imagedata r:id="rId38" o:title=""/>
            <w10:wrap type="topAndBottom"/>
          </v:shape>
          <o:OLEObject Type="Embed" ProgID="opendocument.ChartDocument.1" ShapeID="_x0000_s1452" DrawAspect="Content" ObjectID="_1468315292" r:id="rId39"/>
        </w:pict>
      </w:r>
      <w:r>
        <w:pict>
          <v:shape id="_x0000_s1453" type="#_x0000_t75" style="position:absolute;margin-left:-3.9pt;margin-top:286.6pt;width:207.5pt;height:172.05pt;z-index:251640832;mso-wrap-distance-left:0;mso-wrap-distance-right:0" filled="t">
            <v:fill color2="black"/>
            <v:imagedata r:id="rId40" o:title=""/>
            <w10:wrap type="topAndBottom"/>
          </v:shape>
          <o:OLEObject Type="Embed" ProgID="opendocument.ChartDocument.1" ShapeID="_x0000_s1453" DrawAspect="Content" ObjectID="_1468315293" r:id="rId41"/>
        </w:pict>
      </w:r>
      <w:r>
        <w:pict>
          <v:shape id="_x0000_s1454" type="#_x0000_t75" style="position:absolute;margin-left:18.55pt;margin-top:14.5pt;width:459.55pt;height:246.65pt;z-index:251641856;mso-wrap-distance-left:0;mso-wrap-distance-right:0" filled="t">
            <v:fill color2="black"/>
            <v:imagedata r:id="rId42" o:title=""/>
            <w10:wrap type="topAndBottom"/>
          </v:shape>
          <o:OLEObject Type="Embed" ProgID="opendocument.ChartDocument.1" ShapeID="_x0000_s1454" DrawAspect="Content" ObjectID="_1468315294" r:id="rId43"/>
        </w:pict>
      </w:r>
      <w:r w:rsidR="002211ED">
        <w:br w:type="page"/>
      </w:r>
      <w:r w:rsidR="002211ED" w:rsidRPr="00F40382">
        <w:lastRenderedPageBreak/>
        <w:t>Harmonogram</w:t>
      </w:r>
    </w:p>
    <w:tbl>
      <w:tblPr>
        <w:tblW w:w="96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567"/>
        <w:gridCol w:w="567"/>
        <w:gridCol w:w="567"/>
        <w:gridCol w:w="567"/>
        <w:gridCol w:w="567"/>
        <w:gridCol w:w="567"/>
        <w:gridCol w:w="567"/>
        <w:gridCol w:w="567"/>
        <w:gridCol w:w="567"/>
        <w:gridCol w:w="567"/>
        <w:gridCol w:w="567"/>
        <w:gridCol w:w="567"/>
        <w:gridCol w:w="567"/>
        <w:gridCol w:w="553"/>
      </w:tblGrid>
      <w:tr w:rsidR="00E107F6" w:rsidTr="008C11AA">
        <w:tc>
          <w:tcPr>
            <w:tcW w:w="1701" w:type="dxa"/>
            <w:shd w:val="clear" w:color="auto" w:fill="7DA647"/>
          </w:tcPr>
          <w:p w:rsidR="002211ED" w:rsidRPr="00F40382" w:rsidRDefault="002211ED" w:rsidP="001E634E">
            <w:pPr>
              <w:pStyle w:val="Zawartotabeli0"/>
              <w:shd w:val="clear" w:color="auto" w:fill="7DA647"/>
              <w:snapToGrid w:val="0"/>
              <w:rPr>
                <w:color w:val="000000"/>
              </w:rPr>
            </w:pPr>
          </w:p>
        </w:tc>
        <w:tc>
          <w:tcPr>
            <w:tcW w:w="7924" w:type="dxa"/>
            <w:gridSpan w:val="14"/>
            <w:shd w:val="clear" w:color="auto" w:fill="7DA647"/>
          </w:tcPr>
          <w:p w:rsidR="002211ED" w:rsidRPr="00F40382" w:rsidRDefault="002211ED" w:rsidP="001E634E">
            <w:pPr>
              <w:pStyle w:val="Zawartotabeli0"/>
              <w:snapToGrid w:val="0"/>
              <w:jc w:val="center"/>
              <w:rPr>
                <w:color w:val="000000"/>
              </w:rPr>
            </w:pPr>
            <w:r w:rsidRPr="00F40382">
              <w:rPr>
                <w:color w:val="000000"/>
              </w:rPr>
              <w:t xml:space="preserve"> Okresy realizacji LSR (z dokładnością do pół roku)</w:t>
            </w:r>
          </w:p>
        </w:tc>
      </w:tr>
      <w:tr w:rsidR="00E107F6" w:rsidTr="008C11AA">
        <w:trPr>
          <w:trHeight w:hRule="exact" w:val="1474"/>
        </w:trPr>
        <w:tc>
          <w:tcPr>
            <w:tcW w:w="1701" w:type="dxa"/>
          </w:tcPr>
          <w:p w:rsidR="002211ED" w:rsidRPr="00254BBD" w:rsidRDefault="002211ED" w:rsidP="001E634E">
            <w:pPr>
              <w:pStyle w:val="Zawartotabeli0"/>
              <w:snapToGrid w:val="0"/>
              <w:rPr>
                <w:sz w:val="22"/>
                <w:szCs w:val="22"/>
              </w:rPr>
            </w:pPr>
            <w:r w:rsidRPr="00254BBD">
              <w:rPr>
                <w:sz w:val="22"/>
                <w:szCs w:val="22"/>
              </w:rPr>
              <w:t xml:space="preserve">Przedsięwzięcia </w:t>
            </w:r>
            <w:r w:rsidR="001E0A96">
              <w:rPr>
                <w:sz w:val="22"/>
                <w:szCs w:val="22"/>
              </w:rPr>
              <w:br/>
            </w:r>
            <w:r w:rsidRPr="00254BBD">
              <w:rPr>
                <w:sz w:val="22"/>
                <w:szCs w:val="22"/>
              </w:rPr>
              <w:t>i typy operacji zgodne z LSR</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2009</w:t>
            </w:r>
          </w:p>
          <w:p w:rsidR="002211ED" w:rsidRPr="00254BBD" w:rsidRDefault="002211ED" w:rsidP="001E634E">
            <w:pPr>
              <w:pStyle w:val="Zawartotabeli0"/>
              <w:jc w:val="center"/>
              <w:rPr>
                <w:sz w:val="22"/>
                <w:szCs w:val="22"/>
              </w:rPr>
            </w:pPr>
            <w:r w:rsidRPr="00254BBD">
              <w:rPr>
                <w:sz w:val="22"/>
                <w:szCs w:val="22"/>
              </w:rPr>
              <w:t>I</w:t>
            </w:r>
          </w:p>
          <w:p w:rsidR="002211ED" w:rsidRPr="00254BBD" w:rsidRDefault="002211ED" w:rsidP="001E634E">
            <w:pPr>
              <w:pStyle w:val="Zawartotabeli0"/>
              <w:jc w:val="center"/>
              <w:rPr>
                <w:sz w:val="22"/>
                <w:szCs w:val="22"/>
              </w:rPr>
            </w:pP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2009</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2010</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2010</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2011</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2011</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2012</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2012</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2013</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2013</w:t>
            </w:r>
          </w:p>
          <w:p w:rsidR="002211ED" w:rsidRPr="00254BBD" w:rsidRDefault="002211ED" w:rsidP="001E634E">
            <w:pPr>
              <w:pStyle w:val="Zawartotabeli0"/>
              <w:jc w:val="center"/>
              <w:rPr>
                <w:sz w:val="22"/>
                <w:szCs w:val="22"/>
              </w:rPr>
            </w:pPr>
            <w:r w:rsidRPr="00254BBD">
              <w:rPr>
                <w:sz w:val="22"/>
                <w:szCs w:val="22"/>
              </w:rPr>
              <w:t>II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2014</w:t>
            </w:r>
          </w:p>
          <w:p w:rsidR="002211ED" w:rsidRPr="00254BBD" w:rsidRDefault="002211ED" w:rsidP="001E634E">
            <w:pPr>
              <w:pStyle w:val="Zawartotabeli0"/>
              <w:jc w:val="center"/>
              <w:rPr>
                <w:sz w:val="22"/>
                <w:szCs w:val="22"/>
              </w:rPr>
            </w:pPr>
            <w:r w:rsidRPr="00254BBD">
              <w:rPr>
                <w:sz w:val="22"/>
                <w:szCs w:val="22"/>
              </w:rPr>
              <w:t>I</w:t>
            </w: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2014</w:t>
            </w:r>
          </w:p>
          <w:p w:rsidR="002211ED" w:rsidRPr="00254BBD" w:rsidRDefault="002211ED" w:rsidP="001E634E">
            <w:pPr>
              <w:pStyle w:val="Zawartotabeli0"/>
              <w:jc w:val="center"/>
              <w:rPr>
                <w:sz w:val="22"/>
                <w:szCs w:val="22"/>
              </w:rPr>
            </w:pPr>
            <w:r w:rsidRPr="00254BBD">
              <w:rPr>
                <w:sz w:val="22"/>
                <w:szCs w:val="22"/>
              </w:rPr>
              <w:t>II</w:t>
            </w:r>
          </w:p>
          <w:p w:rsidR="002211ED" w:rsidRPr="00254BBD" w:rsidRDefault="002211ED" w:rsidP="001E634E">
            <w:pPr>
              <w:pStyle w:val="Zawartotabeli0"/>
              <w:jc w:val="center"/>
              <w:rPr>
                <w:sz w:val="22"/>
                <w:szCs w:val="22"/>
              </w:rPr>
            </w:pPr>
          </w:p>
        </w:tc>
        <w:tc>
          <w:tcPr>
            <w:tcW w:w="567"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2015</w:t>
            </w:r>
          </w:p>
          <w:p w:rsidR="002211ED" w:rsidRPr="00254BBD" w:rsidRDefault="002211ED" w:rsidP="001E634E">
            <w:pPr>
              <w:pStyle w:val="Zawartotabeli0"/>
              <w:jc w:val="center"/>
              <w:rPr>
                <w:sz w:val="22"/>
                <w:szCs w:val="22"/>
              </w:rPr>
            </w:pPr>
            <w:r w:rsidRPr="00254BBD">
              <w:rPr>
                <w:sz w:val="22"/>
                <w:szCs w:val="22"/>
              </w:rPr>
              <w:t>I</w:t>
            </w:r>
          </w:p>
        </w:tc>
        <w:tc>
          <w:tcPr>
            <w:tcW w:w="553" w:type="dxa"/>
          </w:tcPr>
          <w:p w:rsidR="002211ED" w:rsidRPr="00254BBD" w:rsidRDefault="002211ED" w:rsidP="001E634E">
            <w:pPr>
              <w:pStyle w:val="Zawartotabeli0"/>
              <w:snapToGrid w:val="0"/>
              <w:jc w:val="center"/>
              <w:rPr>
                <w:sz w:val="22"/>
                <w:szCs w:val="22"/>
              </w:rPr>
            </w:pPr>
          </w:p>
          <w:p w:rsidR="002211ED" w:rsidRPr="00254BBD" w:rsidRDefault="002211ED" w:rsidP="001E634E">
            <w:pPr>
              <w:pStyle w:val="Zawartotabeli0"/>
              <w:jc w:val="center"/>
              <w:rPr>
                <w:sz w:val="22"/>
                <w:szCs w:val="22"/>
              </w:rPr>
            </w:pPr>
            <w:r w:rsidRPr="00254BBD">
              <w:rPr>
                <w:sz w:val="22"/>
                <w:szCs w:val="22"/>
              </w:rPr>
              <w:t>2015</w:t>
            </w:r>
          </w:p>
          <w:p w:rsidR="002211ED" w:rsidRPr="00254BBD" w:rsidRDefault="002211ED" w:rsidP="001E634E">
            <w:pPr>
              <w:pStyle w:val="Zawartotabeli0"/>
              <w:jc w:val="center"/>
              <w:rPr>
                <w:sz w:val="22"/>
                <w:szCs w:val="22"/>
              </w:rPr>
            </w:pPr>
            <w:r w:rsidRPr="00254BBD">
              <w:rPr>
                <w:sz w:val="22"/>
                <w:szCs w:val="22"/>
              </w:rPr>
              <w:t>II</w:t>
            </w:r>
          </w:p>
        </w:tc>
      </w:tr>
      <w:tr w:rsidR="00E107F6" w:rsidTr="008C11AA">
        <w:trPr>
          <w:trHeight w:hRule="exact" w:val="1474"/>
        </w:trPr>
        <w:tc>
          <w:tcPr>
            <w:tcW w:w="1701" w:type="dxa"/>
          </w:tcPr>
          <w:p w:rsidR="002211ED" w:rsidRPr="00254BBD" w:rsidRDefault="002211ED" w:rsidP="001E634E">
            <w:pPr>
              <w:pStyle w:val="Zawartotabeli0"/>
              <w:snapToGrid w:val="0"/>
              <w:rPr>
                <w:color w:val="000000"/>
                <w:sz w:val="22"/>
                <w:szCs w:val="22"/>
              </w:rPr>
            </w:pPr>
            <w:r w:rsidRPr="00254BBD">
              <w:rPr>
                <w:color w:val="000000"/>
                <w:sz w:val="22"/>
                <w:szCs w:val="22"/>
              </w:rPr>
              <w:t>Przedsięwzięcie I Zrównoważony rozwój</w:t>
            </w:r>
            <w:r>
              <w:rPr>
                <w:color w:val="000000"/>
                <w:sz w:val="22"/>
                <w:szCs w:val="22"/>
              </w:rPr>
              <w:t xml:space="preserve"> turystyki na obszarze LGD C.K.</w:t>
            </w:r>
            <w:r w:rsidR="001E0A96">
              <w:rPr>
                <w:color w:val="000000"/>
                <w:sz w:val="22"/>
                <w:szCs w:val="22"/>
              </w:rPr>
              <w:t xml:space="preserve"> Podkarpacie</w:t>
            </w:r>
          </w:p>
          <w:p w:rsidR="002211ED" w:rsidRPr="00254BBD" w:rsidRDefault="002211ED" w:rsidP="001E634E">
            <w:pPr>
              <w:pStyle w:val="Zawartotabeli0"/>
              <w:rPr>
                <w:sz w:val="22"/>
                <w:szCs w:val="22"/>
              </w:rPr>
            </w:pPr>
          </w:p>
          <w:p w:rsidR="002211ED" w:rsidRPr="00254BBD" w:rsidRDefault="002211ED" w:rsidP="001E634E">
            <w:pPr>
              <w:pStyle w:val="Zawartotabeli0"/>
              <w:rPr>
                <w:sz w:val="22"/>
                <w:szCs w:val="22"/>
              </w:rPr>
            </w:pP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tc>
        <w:tc>
          <w:tcPr>
            <w:tcW w:w="567" w:type="dxa"/>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shd w:val="clear" w:color="auto" w:fill="008000"/>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474"/>
        </w:trPr>
        <w:tc>
          <w:tcPr>
            <w:tcW w:w="1701" w:type="dxa"/>
          </w:tcPr>
          <w:p w:rsidR="002211ED" w:rsidRPr="00254BBD" w:rsidRDefault="002211ED" w:rsidP="001E634E">
            <w:pPr>
              <w:pStyle w:val="Zawartotabeli0"/>
              <w:snapToGrid w:val="0"/>
              <w:rPr>
                <w:color w:val="000000"/>
                <w:sz w:val="22"/>
                <w:szCs w:val="22"/>
              </w:rPr>
            </w:pPr>
          </w:p>
          <w:p w:rsidR="002211ED" w:rsidRPr="00254BBD" w:rsidRDefault="002211ED" w:rsidP="001E634E">
            <w:pPr>
              <w:pStyle w:val="Zawartotabeli0"/>
              <w:rPr>
                <w:color w:val="000000"/>
                <w:sz w:val="22"/>
                <w:szCs w:val="22"/>
              </w:rPr>
            </w:pPr>
            <w:r w:rsidRPr="00254BBD">
              <w:rPr>
                <w:color w:val="000000"/>
                <w:sz w:val="22"/>
                <w:szCs w:val="22"/>
              </w:rPr>
              <w:t>Przedsięwzięcie II LGD aktywna gospodarczo</w:t>
            </w:r>
          </w:p>
          <w:p w:rsidR="002211ED" w:rsidRPr="00254BBD" w:rsidRDefault="002211ED" w:rsidP="001E634E">
            <w:pPr>
              <w:pStyle w:val="Zawartotabeli0"/>
              <w:rPr>
                <w:color w:val="000000"/>
                <w:sz w:val="22"/>
                <w:szCs w:val="22"/>
              </w:rPr>
            </w:pP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tc>
        <w:tc>
          <w:tcPr>
            <w:tcW w:w="567" w:type="dxa"/>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shd w:val="clear" w:color="auto" w:fill="7DA647"/>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516"/>
        </w:trPr>
        <w:tc>
          <w:tcPr>
            <w:tcW w:w="1701" w:type="dxa"/>
          </w:tcPr>
          <w:p w:rsidR="002211ED" w:rsidRPr="00254BBD" w:rsidRDefault="002211ED" w:rsidP="001E634E">
            <w:pPr>
              <w:pStyle w:val="Zawartotabeli0"/>
              <w:snapToGrid w:val="0"/>
              <w:rPr>
                <w:sz w:val="22"/>
                <w:szCs w:val="22"/>
              </w:rPr>
            </w:pPr>
            <w:r w:rsidRPr="00254BBD">
              <w:rPr>
                <w:color w:val="000000"/>
                <w:sz w:val="22"/>
                <w:szCs w:val="22"/>
              </w:rPr>
              <w:t>Przedsięwzięcie III Nowe centrum społeczno kulturowe podkarpackiej wsi.</w:t>
            </w:r>
            <w:r w:rsidRPr="00254BBD">
              <w:rPr>
                <w:sz w:val="22"/>
                <w:szCs w:val="22"/>
              </w:rPr>
              <w:t xml:space="preserve"> </w:t>
            </w:r>
          </w:p>
          <w:p w:rsidR="002211ED" w:rsidRPr="00254BBD" w:rsidRDefault="002211ED" w:rsidP="001E634E">
            <w:pPr>
              <w:pStyle w:val="Zawartotabeli0"/>
              <w:rPr>
                <w:sz w:val="22"/>
                <w:szCs w:val="22"/>
              </w:rPr>
            </w:pP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p w:rsidR="002211ED" w:rsidRPr="00F40382" w:rsidRDefault="002211ED" w:rsidP="001E634E">
            <w:pPr>
              <w:pStyle w:val="Zawartotabeli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shd w:val="clear" w:color="auto" w:fill="FFFF00"/>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474"/>
        </w:trPr>
        <w:tc>
          <w:tcPr>
            <w:tcW w:w="1701" w:type="dxa"/>
          </w:tcPr>
          <w:p w:rsidR="002211ED" w:rsidRPr="00254BBD" w:rsidRDefault="002211ED" w:rsidP="001E634E">
            <w:pPr>
              <w:pStyle w:val="Zawartotabeli0"/>
              <w:snapToGrid w:val="0"/>
              <w:rPr>
                <w:sz w:val="22"/>
                <w:szCs w:val="22"/>
              </w:rPr>
            </w:pPr>
          </w:p>
          <w:p w:rsidR="002211ED" w:rsidRPr="00254BBD" w:rsidRDefault="002211ED" w:rsidP="001E634E">
            <w:pPr>
              <w:pStyle w:val="Zawartotabeli0"/>
              <w:rPr>
                <w:sz w:val="22"/>
                <w:szCs w:val="22"/>
              </w:rPr>
            </w:pPr>
            <w:r w:rsidRPr="00254BBD">
              <w:rPr>
                <w:sz w:val="22"/>
                <w:szCs w:val="22"/>
              </w:rPr>
              <w:t>Projekty współpracy</w:t>
            </w:r>
          </w:p>
        </w:tc>
        <w:tc>
          <w:tcPr>
            <w:tcW w:w="567" w:type="dxa"/>
          </w:tcPr>
          <w:p w:rsidR="002211ED" w:rsidRPr="00F40382" w:rsidRDefault="002211ED" w:rsidP="001E634E">
            <w:pPr>
              <w:pStyle w:val="Zawartotabeli0"/>
              <w:snapToGrid w:val="0"/>
            </w:pPr>
          </w:p>
          <w:p w:rsidR="002211ED" w:rsidRPr="00F40382" w:rsidRDefault="002211ED" w:rsidP="001E634E">
            <w:pPr>
              <w:pStyle w:val="Zawartotabeli0"/>
            </w:pPr>
          </w:p>
          <w:p w:rsidR="002211ED" w:rsidRPr="00F40382" w:rsidRDefault="002211ED" w:rsidP="001E634E">
            <w:pPr>
              <w:pStyle w:val="Zawartotabeli0"/>
            </w:pPr>
          </w:p>
        </w:tc>
        <w:tc>
          <w:tcPr>
            <w:tcW w:w="567" w:type="dxa"/>
          </w:tcPr>
          <w:p w:rsidR="002211ED" w:rsidRPr="00F40382" w:rsidRDefault="002211ED" w:rsidP="001E634E">
            <w:pPr>
              <w:pStyle w:val="Zawartotabeli0"/>
              <w:snapToGrid w:val="0"/>
            </w:pPr>
          </w:p>
        </w:tc>
        <w:tc>
          <w:tcPr>
            <w:tcW w:w="567" w:type="dxa"/>
            <w:shd w:val="clear" w:color="auto" w:fill="2300DC"/>
          </w:tcPr>
          <w:p w:rsidR="002211ED" w:rsidRPr="00F40382" w:rsidRDefault="002211ED" w:rsidP="001E634E">
            <w:pPr>
              <w:pStyle w:val="Zawartotabeli0"/>
              <w:snapToGrid w:val="0"/>
            </w:pPr>
          </w:p>
        </w:tc>
        <w:tc>
          <w:tcPr>
            <w:tcW w:w="567" w:type="dxa"/>
            <w:shd w:val="clear" w:color="auto" w:fill="2300DC"/>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shd w:val="clear" w:color="auto" w:fill="280099"/>
          </w:tcPr>
          <w:p w:rsidR="002211ED" w:rsidRPr="00F40382" w:rsidRDefault="002211ED" w:rsidP="001E634E">
            <w:pPr>
              <w:pStyle w:val="Zawartotabeli0"/>
              <w:snapToGrid w:val="0"/>
            </w:pPr>
          </w:p>
        </w:tc>
        <w:tc>
          <w:tcPr>
            <w:tcW w:w="567" w:type="dxa"/>
            <w:shd w:val="clear" w:color="auto" w:fill="280099"/>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r w:rsidR="00E107F6" w:rsidTr="008C11AA">
        <w:trPr>
          <w:trHeight w:hRule="exact" w:val="1474"/>
        </w:trPr>
        <w:tc>
          <w:tcPr>
            <w:tcW w:w="1701" w:type="dxa"/>
          </w:tcPr>
          <w:p w:rsidR="002211ED" w:rsidRPr="00254BBD" w:rsidRDefault="002211ED" w:rsidP="001E634E">
            <w:pPr>
              <w:pStyle w:val="Zawartotabeli0"/>
              <w:snapToGrid w:val="0"/>
              <w:rPr>
                <w:sz w:val="22"/>
                <w:szCs w:val="22"/>
              </w:rPr>
            </w:pPr>
            <w:r w:rsidRPr="00254BBD">
              <w:rPr>
                <w:sz w:val="22"/>
                <w:szCs w:val="22"/>
              </w:rPr>
              <w:t xml:space="preserve">Bieżące funkcjonowanie </w:t>
            </w:r>
          </w:p>
          <w:p w:rsidR="002211ED" w:rsidRPr="00254BBD" w:rsidRDefault="002211ED" w:rsidP="001E634E">
            <w:pPr>
              <w:pStyle w:val="Zawartotabeli0"/>
              <w:rPr>
                <w:sz w:val="22"/>
                <w:szCs w:val="22"/>
              </w:rPr>
            </w:pPr>
            <w:r w:rsidRPr="00254BBD">
              <w:rPr>
                <w:sz w:val="22"/>
                <w:szCs w:val="22"/>
              </w:rPr>
              <w:t>LGD</w:t>
            </w:r>
          </w:p>
          <w:p w:rsidR="002211ED" w:rsidRPr="00254BBD" w:rsidRDefault="002211ED" w:rsidP="001E634E">
            <w:pPr>
              <w:pStyle w:val="Zawartotabeli0"/>
              <w:rPr>
                <w:sz w:val="22"/>
                <w:szCs w:val="22"/>
              </w:rPr>
            </w:pPr>
          </w:p>
        </w:tc>
        <w:tc>
          <w:tcPr>
            <w:tcW w:w="567" w:type="dxa"/>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shd w:val="clear" w:color="auto" w:fill="FF420E"/>
          </w:tcPr>
          <w:p w:rsidR="002211ED" w:rsidRPr="00F40382" w:rsidRDefault="002211ED" w:rsidP="001E634E">
            <w:pPr>
              <w:pStyle w:val="Zawartotabeli0"/>
              <w:snapToGrid w:val="0"/>
            </w:pPr>
          </w:p>
        </w:tc>
        <w:tc>
          <w:tcPr>
            <w:tcW w:w="567" w:type="dxa"/>
          </w:tcPr>
          <w:p w:rsidR="002211ED" w:rsidRPr="00F40382" w:rsidRDefault="002211ED" w:rsidP="001E634E">
            <w:pPr>
              <w:pStyle w:val="Zawartotabeli0"/>
              <w:snapToGrid w:val="0"/>
            </w:pPr>
          </w:p>
        </w:tc>
        <w:tc>
          <w:tcPr>
            <w:tcW w:w="553" w:type="dxa"/>
          </w:tcPr>
          <w:p w:rsidR="002211ED" w:rsidRPr="00F40382" w:rsidRDefault="002211ED" w:rsidP="001E634E">
            <w:pPr>
              <w:pStyle w:val="Zawartotabeli0"/>
              <w:snapToGrid w:val="0"/>
            </w:pPr>
          </w:p>
        </w:tc>
      </w:tr>
    </w:tbl>
    <w:p w:rsidR="002211ED" w:rsidRPr="00F40382" w:rsidRDefault="002211ED" w:rsidP="002211ED">
      <w:pPr>
        <w:autoSpaceDE w:val="0"/>
        <w:spacing w:line="360" w:lineRule="auto"/>
      </w:pPr>
    </w:p>
    <w:p w:rsidR="002211ED" w:rsidRPr="00F40382" w:rsidRDefault="002211ED" w:rsidP="002211ED">
      <w:pPr>
        <w:autoSpaceDE w:val="0"/>
        <w:spacing w:line="360" w:lineRule="auto"/>
      </w:pPr>
    </w:p>
    <w:p w:rsidR="002211ED" w:rsidRPr="00F40382" w:rsidRDefault="002211ED" w:rsidP="002211ED">
      <w:pPr>
        <w:autoSpaceDE w:val="0"/>
        <w:spacing w:line="360" w:lineRule="auto"/>
      </w:pPr>
    </w:p>
    <w:p w:rsidR="000A6E0C" w:rsidRPr="008C11AA" w:rsidRDefault="002211ED" w:rsidP="00B12EED">
      <w:pPr>
        <w:pStyle w:val="f1"/>
      </w:pPr>
      <w:r>
        <w:br w:type="page"/>
      </w:r>
      <w:bookmarkStart w:id="55" w:name="_Toc289456754"/>
      <w:bookmarkStart w:id="56" w:name="_Toc383672999"/>
      <w:r w:rsidR="000A6E0C" w:rsidRPr="00F40382">
        <w:lastRenderedPageBreak/>
        <w:t>11. Opis procesu przygotowania i konsultowania LSR</w:t>
      </w:r>
      <w:bookmarkEnd w:id="55"/>
      <w:bookmarkEnd w:id="56"/>
      <w:r w:rsidR="000A6E0C" w:rsidRPr="00F40382">
        <w:t xml:space="preserve"> </w:t>
      </w:r>
    </w:p>
    <w:p w:rsidR="000A6E0C" w:rsidRPr="00F40382" w:rsidRDefault="000A6E0C" w:rsidP="000A6E0C">
      <w:pPr>
        <w:jc w:val="both"/>
        <w:rPr>
          <w:b/>
        </w:rPr>
      </w:pPr>
    </w:p>
    <w:p w:rsidR="000A6E0C" w:rsidRPr="00F40382" w:rsidRDefault="000A6E0C" w:rsidP="000A6E0C">
      <w:pPr>
        <w:spacing w:line="360" w:lineRule="auto"/>
        <w:jc w:val="both"/>
      </w:pPr>
      <w:r w:rsidRPr="00F40382">
        <w:tab/>
        <w:t xml:space="preserve"> Przy opracowaniu niniejszej Lokalnej Strategii Rozwoju przyjęto metodę „od ogółu do szczegółu”. Podstawą prac projektowych była pełna diagnoza zasobów środowiskowych, społecznych i gospodarczych oraz analiza SWOT, a następnie uzgodnienie celów, działań </w:t>
      </w:r>
      <w:r w:rsidRPr="00F40382">
        <w:br/>
        <w:t xml:space="preserve">i oczekiwanych rezultatów. Całość przygotowana została przy udziale lokalnej społeczności (podczas konsultacji i warsztatów w poszczególnych sołectwach) oraz na spotkaniu podsumowującym etap konsultacji społecznych w którym uczestniczyli przedstawiciele samorządów, Rad Sołeckich i Rad Parafialnych, Ochotniczych Straży Pożarnych, przedstawicieli lokalnych zespołów artystycznych ,biznesu, rolników i grup nieformalnych. </w:t>
      </w:r>
    </w:p>
    <w:p w:rsidR="000A6E0C" w:rsidRPr="00F40382" w:rsidRDefault="000A6E0C" w:rsidP="001E0A96">
      <w:pPr>
        <w:spacing w:line="360" w:lineRule="auto"/>
        <w:ind w:firstLine="709"/>
        <w:jc w:val="both"/>
      </w:pPr>
      <w:r w:rsidRPr="00F40382">
        <w:t xml:space="preserve">Istotną rolę w procesie przygotowania odegrała konferencja zorganizowana w kwietniu 2008 r., która była podsumowaniem i oceną wdrażania II schematu Programu Leader. </w:t>
      </w:r>
    </w:p>
    <w:p w:rsidR="000A6E0C" w:rsidRPr="00F40382" w:rsidRDefault="000A6E0C" w:rsidP="001E0A96">
      <w:pPr>
        <w:spacing w:line="360" w:lineRule="auto"/>
        <w:ind w:firstLine="709"/>
        <w:jc w:val="both"/>
      </w:pPr>
      <w:r w:rsidRPr="00F40382">
        <w:t xml:space="preserve">Pozytywny odbiór programu, bardzo szeroki udział społeczny w jego realizacji potwierdziły, iż założone priorytety i kierunki działania (w ZSROW) są słuszne i powinny znaleźć swoje odzwierciedlenie i kontynuację w Lokalnej Strategii Rozwoju. </w:t>
      </w:r>
    </w:p>
    <w:p w:rsidR="000A6E0C" w:rsidRPr="00F40382" w:rsidRDefault="000A6E0C" w:rsidP="000A6E0C">
      <w:pPr>
        <w:spacing w:line="360" w:lineRule="auto"/>
        <w:jc w:val="both"/>
      </w:pPr>
      <w:r w:rsidRPr="00F40382">
        <w:t xml:space="preserve">Podczas prac nad formułowaniem założeń LSR w toku dyskusji i konsultacji, analizy i diagnozy obszaru zostało to potwierdzone i na bazie zaktualizowanych priorytetów dokonano wyboru działań i operacji przy udziale szerokiego grona odbiorców ( stowarzyszenie dysponuje listami obecności i protokołami z przeprowadzonych spotkań).. </w:t>
      </w:r>
    </w:p>
    <w:p w:rsidR="001E0A96" w:rsidRDefault="000A6E0C" w:rsidP="001E0A96">
      <w:pPr>
        <w:spacing w:line="360" w:lineRule="auto"/>
        <w:ind w:firstLine="709"/>
        <w:jc w:val="both"/>
      </w:pPr>
      <w:r w:rsidRPr="00F40382">
        <w:t xml:space="preserve">Prace nad strategią prowadzone były metodą warsztatową – w sumie przeprowadzono od stycznia 2008 r. 20 spotkań w gminie Czudec i Wielopole Skrzyńskie które realizowały II Schemat PPL+, oraz 8 spotkań w gminie Niebylec. W każdym ze spotkań uczestniczyło od 18 do 90 osób – w sumie – 477 osób. W celu zapewnienia wysokiej frekwencji w proces informacji zaangażowani zostali sołtysi, prezesi działających organizacji społecznych, proboszczowie w poszczególnych parafiach. Dodatkowo ogłoszenia o terminach konsultacji publikowano na stronie internetowej C.K. Podkarpacie oraz na ogłoszeniach. Podczas konsultacji szczególne zainteresowanie wykazali członkowie działających OSP, Rad Rodziców, Rad Parafialnych, Rad Sołeckich, dyrekcja i pracownicy ośrodków kultury i placówek oświatowych z terenu LGD, przedstawiciele władz samorządowych a także rolnicy i lokalni przedsiębiorcy. Uzupełnieniem procesu konsultacyjnego było uruchomienie punktu informacyjnego w biurze Stowarzyszenia od grudnia do 30 maja zaś od czerwca 2008 r. w Urzędzie Gminy w Wielopolu Skrzyńskim. </w:t>
      </w:r>
      <w:r w:rsidRPr="00F40382">
        <w:br/>
        <w:t xml:space="preserve">Z konsultacji indywidualnych korzystali w szczególności, członkowie Rad Rodziców </w:t>
      </w:r>
      <w:r>
        <w:br/>
      </w:r>
      <w:r w:rsidRPr="00F40382">
        <w:lastRenderedPageBreak/>
        <w:t xml:space="preserve">z gminnych placówek oświatowych, prezesi i członkowie OSP, KGW, radni. Wszelkich informacji przez cały okres procesu tworzenia LSR udzielali członkowie Zarządu. </w:t>
      </w:r>
      <w:r w:rsidRPr="00F40382">
        <w:br/>
        <w:t>Dodatkowo na stronie stowarzyszenia informowano o terminach spotkań oraz została umieszczona przykładowa fisza projektu dla potencjalnych beneficjentów.</w:t>
      </w:r>
      <w:r w:rsidR="001E0A96">
        <w:tab/>
      </w:r>
    </w:p>
    <w:p w:rsidR="000A6E0C" w:rsidRPr="00F40382" w:rsidRDefault="000A6E0C" w:rsidP="001E0A96">
      <w:pPr>
        <w:spacing w:line="360" w:lineRule="auto"/>
        <w:ind w:firstLine="709"/>
        <w:jc w:val="both"/>
      </w:pPr>
      <w:r w:rsidRPr="00F40382">
        <w:t xml:space="preserve">W Wyniku prac zespołów roboczych w poszczególnych sołectwach podczas konsultacji </w:t>
      </w:r>
      <w:r w:rsidRPr="00F40382">
        <w:br/>
        <w:t>i spotkań indywidualnych ze społecznością lokalną powstała uzgodniona wersja ostateczna strategii dla Lokalnej Grupy Działania C.K. Podkarpacie. W grudniu 2008 zorganizowano spotkanie podsumowującą etap prac nad LSR, przedstawiono wersje roboczą strategii, która poddana dyskusji została ostatecznie przyjęta.</w:t>
      </w:r>
    </w:p>
    <w:p w:rsidR="0086165E" w:rsidRPr="00F40382" w:rsidRDefault="0086165E" w:rsidP="0086165E">
      <w:pPr>
        <w:autoSpaceDE w:val="0"/>
        <w:spacing w:line="360" w:lineRule="auto"/>
      </w:pPr>
    </w:p>
    <w:p w:rsidR="0086165E" w:rsidRPr="00F40382" w:rsidRDefault="0086165E" w:rsidP="0086165E">
      <w:pPr>
        <w:jc w:val="both"/>
      </w:pPr>
    </w:p>
    <w:tbl>
      <w:tblPr>
        <w:tblW w:w="10915"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1276"/>
        <w:gridCol w:w="2552"/>
        <w:gridCol w:w="7087"/>
      </w:tblGrid>
      <w:tr w:rsidR="0086165E" w:rsidRPr="00F40382" w:rsidTr="001E0A96">
        <w:trPr>
          <w:trHeight w:hRule="exact" w:val="858"/>
        </w:trPr>
        <w:tc>
          <w:tcPr>
            <w:tcW w:w="1276" w:type="dxa"/>
            <w:vAlign w:val="center"/>
          </w:tcPr>
          <w:p w:rsidR="0086165E" w:rsidRPr="001E0A96" w:rsidRDefault="0086165E" w:rsidP="001E634E">
            <w:pPr>
              <w:snapToGrid w:val="0"/>
              <w:jc w:val="center"/>
            </w:pPr>
            <w:r w:rsidRPr="001E0A96">
              <w:t>29.11.2007</w:t>
            </w:r>
          </w:p>
        </w:tc>
        <w:tc>
          <w:tcPr>
            <w:tcW w:w="2552" w:type="dxa"/>
            <w:vAlign w:val="center"/>
          </w:tcPr>
          <w:p w:rsidR="0086165E" w:rsidRPr="001E0A96" w:rsidRDefault="0086165E" w:rsidP="001E634E">
            <w:pPr>
              <w:snapToGrid w:val="0"/>
              <w:jc w:val="center"/>
            </w:pPr>
            <w:r w:rsidRPr="001E0A96">
              <w:t>Glinik</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w:t>
            </w:r>
          </w:p>
        </w:tc>
      </w:tr>
      <w:tr w:rsidR="0086165E" w:rsidRPr="00F40382" w:rsidTr="001E0A96">
        <w:trPr>
          <w:trHeight w:hRule="exact" w:val="886"/>
        </w:trPr>
        <w:tc>
          <w:tcPr>
            <w:tcW w:w="1276" w:type="dxa"/>
            <w:vAlign w:val="center"/>
          </w:tcPr>
          <w:p w:rsidR="0086165E" w:rsidRPr="001E0A96" w:rsidRDefault="0086165E" w:rsidP="001E634E">
            <w:pPr>
              <w:snapToGrid w:val="0"/>
              <w:jc w:val="center"/>
            </w:pPr>
            <w:r w:rsidRPr="001E0A96">
              <w:t>01.12.2007</w:t>
            </w:r>
          </w:p>
        </w:tc>
        <w:tc>
          <w:tcPr>
            <w:tcW w:w="2552" w:type="dxa"/>
            <w:vAlign w:val="center"/>
          </w:tcPr>
          <w:p w:rsidR="0086165E" w:rsidRPr="001E0A96" w:rsidRDefault="0086165E" w:rsidP="001E634E">
            <w:pPr>
              <w:snapToGrid w:val="0"/>
              <w:jc w:val="center"/>
            </w:pPr>
            <w:r w:rsidRPr="001E0A96">
              <w:t>Wielopole Skrzyńskie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w:t>
            </w:r>
            <w:r w:rsidR="00781F86">
              <w:rPr>
                <w:sz w:val="22"/>
                <w:szCs w:val="22"/>
              </w:rPr>
              <w:br/>
            </w:r>
            <w:r w:rsidRPr="00781F86">
              <w:rPr>
                <w:sz w:val="22"/>
                <w:szCs w:val="22"/>
              </w:rPr>
              <w:t xml:space="preserve"> i kierunków działań.</w:t>
            </w:r>
          </w:p>
        </w:tc>
      </w:tr>
      <w:tr w:rsidR="0086165E" w:rsidRPr="00F40382" w:rsidTr="001E0A96">
        <w:trPr>
          <w:trHeight w:hRule="exact" w:val="856"/>
        </w:trPr>
        <w:tc>
          <w:tcPr>
            <w:tcW w:w="1276" w:type="dxa"/>
            <w:vAlign w:val="center"/>
          </w:tcPr>
          <w:p w:rsidR="0086165E" w:rsidRPr="001E0A96" w:rsidRDefault="0086165E" w:rsidP="001E634E">
            <w:pPr>
              <w:snapToGrid w:val="0"/>
              <w:jc w:val="center"/>
            </w:pPr>
            <w:r w:rsidRPr="001E0A96">
              <w:t>04.12.2007</w:t>
            </w:r>
          </w:p>
        </w:tc>
        <w:tc>
          <w:tcPr>
            <w:tcW w:w="2552" w:type="dxa"/>
            <w:vAlign w:val="center"/>
          </w:tcPr>
          <w:p w:rsidR="0086165E" w:rsidRPr="001E0A96" w:rsidRDefault="0086165E" w:rsidP="001E634E">
            <w:pPr>
              <w:snapToGrid w:val="0"/>
              <w:jc w:val="center"/>
            </w:pPr>
            <w:r w:rsidRPr="001E0A96">
              <w:t>Broniszów</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w:t>
            </w:r>
            <w:r w:rsidR="001E0A96" w:rsidRPr="00781F86">
              <w:rPr>
                <w:sz w:val="22"/>
                <w:szCs w:val="22"/>
              </w:rPr>
              <w:t>no-konsultacyjnych dla mieszkańc</w:t>
            </w:r>
            <w:r w:rsidRPr="00781F86">
              <w:rPr>
                <w:sz w:val="22"/>
                <w:szCs w:val="22"/>
              </w:rPr>
              <w:t xml:space="preserve">ów, przedstawienie ogólnych założeń LSR, sformułowanie celów  </w:t>
            </w:r>
            <w:r w:rsidR="00781F86">
              <w:rPr>
                <w:sz w:val="22"/>
                <w:szCs w:val="22"/>
              </w:rPr>
              <w:br/>
            </w:r>
            <w:r w:rsidRPr="00781F86">
              <w:rPr>
                <w:sz w:val="22"/>
                <w:szCs w:val="22"/>
              </w:rPr>
              <w:t>i kierunków działań.</w:t>
            </w:r>
          </w:p>
        </w:tc>
      </w:tr>
      <w:tr w:rsidR="0086165E" w:rsidRPr="00F40382" w:rsidTr="001E0A96">
        <w:trPr>
          <w:trHeight w:hRule="exact" w:val="958"/>
        </w:trPr>
        <w:tc>
          <w:tcPr>
            <w:tcW w:w="1276" w:type="dxa"/>
            <w:vAlign w:val="center"/>
          </w:tcPr>
          <w:p w:rsidR="0086165E" w:rsidRPr="001E0A96" w:rsidRDefault="0086165E" w:rsidP="001E634E">
            <w:pPr>
              <w:snapToGrid w:val="0"/>
              <w:jc w:val="center"/>
            </w:pPr>
            <w:r w:rsidRPr="001E0A96">
              <w:t>12.12.2007</w:t>
            </w:r>
          </w:p>
        </w:tc>
        <w:tc>
          <w:tcPr>
            <w:tcW w:w="2552" w:type="dxa"/>
            <w:vAlign w:val="center"/>
          </w:tcPr>
          <w:p w:rsidR="0086165E" w:rsidRPr="001E0A96" w:rsidRDefault="0086165E" w:rsidP="001E634E">
            <w:pPr>
              <w:snapToGrid w:val="0"/>
              <w:jc w:val="center"/>
            </w:pPr>
            <w:r w:rsidRPr="001E0A96">
              <w:t>Broniszów</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Broniszów wynikających z bezpośrednich potrzeb, określenie przypuszczalnego harmonogramu i budżetu LSR.</w:t>
            </w:r>
          </w:p>
        </w:tc>
      </w:tr>
      <w:tr w:rsidR="0086165E" w:rsidRPr="00F40382" w:rsidTr="001E0A96">
        <w:trPr>
          <w:trHeight w:hRule="exact" w:val="840"/>
        </w:trPr>
        <w:tc>
          <w:tcPr>
            <w:tcW w:w="1276" w:type="dxa"/>
            <w:vAlign w:val="center"/>
          </w:tcPr>
          <w:p w:rsidR="0086165E" w:rsidRPr="001E0A96" w:rsidRDefault="0086165E" w:rsidP="001E634E">
            <w:pPr>
              <w:snapToGrid w:val="0"/>
              <w:jc w:val="center"/>
            </w:pPr>
            <w:r w:rsidRPr="001E0A96">
              <w:t>07.01.2008</w:t>
            </w:r>
          </w:p>
        </w:tc>
        <w:tc>
          <w:tcPr>
            <w:tcW w:w="2552" w:type="dxa"/>
            <w:vAlign w:val="center"/>
          </w:tcPr>
          <w:p w:rsidR="0086165E" w:rsidRPr="001E0A96" w:rsidRDefault="0086165E" w:rsidP="001E634E">
            <w:pPr>
              <w:snapToGrid w:val="0"/>
              <w:jc w:val="center"/>
            </w:pPr>
            <w:r w:rsidRPr="001E0A96">
              <w:t>Nawsie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w:t>
            </w:r>
          </w:p>
        </w:tc>
      </w:tr>
      <w:tr w:rsidR="0086165E" w:rsidRPr="00F40382" w:rsidTr="001E0A96">
        <w:trPr>
          <w:trHeight w:hRule="exact" w:val="852"/>
        </w:trPr>
        <w:tc>
          <w:tcPr>
            <w:tcW w:w="1276" w:type="dxa"/>
            <w:vAlign w:val="center"/>
          </w:tcPr>
          <w:p w:rsidR="0086165E" w:rsidRPr="001E0A96" w:rsidRDefault="0086165E" w:rsidP="001E634E">
            <w:pPr>
              <w:snapToGrid w:val="0"/>
              <w:jc w:val="center"/>
            </w:pPr>
            <w:r w:rsidRPr="001E0A96">
              <w:t>08.01.2008</w:t>
            </w:r>
          </w:p>
        </w:tc>
        <w:tc>
          <w:tcPr>
            <w:tcW w:w="2552" w:type="dxa"/>
            <w:vAlign w:val="center"/>
          </w:tcPr>
          <w:p w:rsidR="0086165E" w:rsidRPr="001E0A96" w:rsidRDefault="0086165E" w:rsidP="001E634E">
            <w:pPr>
              <w:snapToGrid w:val="0"/>
              <w:jc w:val="center"/>
            </w:pPr>
            <w:r w:rsidRPr="001E0A96">
              <w:t>Nawsie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Analiza przedstawionych przedsięwzięć z terenu LGD i sołectwa Nawsie wynikających z bezpośrednich potrzeb, określenie przypuszczalnego harmonogramu </w:t>
            </w:r>
            <w:r w:rsidR="001E0A96" w:rsidRPr="00781F86">
              <w:rPr>
                <w:sz w:val="22"/>
                <w:szCs w:val="22"/>
              </w:rPr>
              <w:br/>
            </w:r>
            <w:r w:rsidRPr="00781F86">
              <w:rPr>
                <w:sz w:val="22"/>
                <w:szCs w:val="22"/>
              </w:rPr>
              <w:t>i budżetu LSR.</w:t>
            </w:r>
          </w:p>
        </w:tc>
      </w:tr>
      <w:tr w:rsidR="0086165E" w:rsidRPr="00F40382" w:rsidTr="001E0A96">
        <w:trPr>
          <w:trHeight w:hRule="exact" w:val="850"/>
        </w:trPr>
        <w:tc>
          <w:tcPr>
            <w:tcW w:w="1276" w:type="dxa"/>
            <w:vAlign w:val="center"/>
          </w:tcPr>
          <w:p w:rsidR="0086165E" w:rsidRPr="001E0A96" w:rsidRDefault="0086165E" w:rsidP="001E634E">
            <w:pPr>
              <w:snapToGrid w:val="0"/>
              <w:jc w:val="center"/>
            </w:pPr>
            <w:r w:rsidRPr="001E0A96">
              <w:t>10.01.2008</w:t>
            </w:r>
          </w:p>
        </w:tc>
        <w:tc>
          <w:tcPr>
            <w:tcW w:w="2552" w:type="dxa"/>
            <w:vAlign w:val="center"/>
          </w:tcPr>
          <w:p w:rsidR="0086165E" w:rsidRPr="001E0A96" w:rsidRDefault="0086165E" w:rsidP="001E634E">
            <w:pPr>
              <w:snapToGrid w:val="0"/>
              <w:jc w:val="center"/>
            </w:pPr>
            <w:r w:rsidRPr="001E0A96">
              <w:t>Brzeziny</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781F86">
        <w:trPr>
          <w:trHeight w:hRule="exact" w:val="1128"/>
        </w:trPr>
        <w:tc>
          <w:tcPr>
            <w:tcW w:w="1276" w:type="dxa"/>
            <w:vAlign w:val="center"/>
          </w:tcPr>
          <w:p w:rsidR="0086165E" w:rsidRPr="001E0A96" w:rsidRDefault="0086165E" w:rsidP="001E634E">
            <w:pPr>
              <w:snapToGrid w:val="0"/>
              <w:jc w:val="center"/>
            </w:pPr>
            <w:r w:rsidRPr="001E0A96">
              <w:t>10.01.2008</w:t>
            </w:r>
          </w:p>
          <w:p w:rsidR="0086165E" w:rsidRPr="001E0A96" w:rsidRDefault="0086165E" w:rsidP="001E634E">
            <w:pPr>
              <w:jc w:val="center"/>
            </w:pPr>
          </w:p>
        </w:tc>
        <w:tc>
          <w:tcPr>
            <w:tcW w:w="2552" w:type="dxa"/>
            <w:vAlign w:val="center"/>
          </w:tcPr>
          <w:p w:rsidR="0086165E" w:rsidRPr="001E0A96" w:rsidRDefault="0086165E" w:rsidP="001E634E">
            <w:pPr>
              <w:snapToGrid w:val="0"/>
              <w:jc w:val="center"/>
            </w:pPr>
            <w:r w:rsidRPr="001E0A96">
              <w:t>Brzeziny</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Brzeziny wynikających z bezpośrednich potrzeb, określenie przypuszczalnego harmonogramu i budżetu LSR oraz roboczej wersji strategii.</w:t>
            </w:r>
          </w:p>
        </w:tc>
      </w:tr>
      <w:tr w:rsidR="0086165E" w:rsidRPr="00F40382" w:rsidTr="00781F86">
        <w:trPr>
          <w:trHeight w:hRule="exact" w:val="872"/>
        </w:trPr>
        <w:tc>
          <w:tcPr>
            <w:tcW w:w="1276" w:type="dxa"/>
            <w:vAlign w:val="center"/>
          </w:tcPr>
          <w:p w:rsidR="0086165E" w:rsidRPr="001E0A96" w:rsidRDefault="0086165E" w:rsidP="001E634E">
            <w:pPr>
              <w:snapToGrid w:val="0"/>
              <w:jc w:val="center"/>
            </w:pPr>
            <w:r w:rsidRPr="001E0A96">
              <w:t>11.01.2008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781F86">
        <w:trPr>
          <w:trHeight w:hRule="exact" w:val="1148"/>
        </w:trPr>
        <w:tc>
          <w:tcPr>
            <w:tcW w:w="1276" w:type="dxa"/>
            <w:vAlign w:val="center"/>
          </w:tcPr>
          <w:p w:rsidR="0086165E" w:rsidRPr="001E0A96" w:rsidRDefault="0086165E" w:rsidP="001E634E">
            <w:pPr>
              <w:snapToGrid w:val="0"/>
              <w:jc w:val="center"/>
            </w:pPr>
            <w:r w:rsidRPr="001E0A96">
              <w:lastRenderedPageBreak/>
              <w:t>14.01.2008</w:t>
            </w:r>
          </w:p>
        </w:tc>
        <w:tc>
          <w:tcPr>
            <w:tcW w:w="2552" w:type="dxa"/>
            <w:vAlign w:val="center"/>
          </w:tcPr>
          <w:p w:rsidR="0086165E" w:rsidRPr="001E0A96" w:rsidRDefault="0086165E" w:rsidP="001E634E">
            <w:pPr>
              <w:snapToGrid w:val="0"/>
              <w:jc w:val="center"/>
            </w:pPr>
            <w:r w:rsidRPr="001E0A96">
              <w:t>Wielopole Skrzyńskie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Wielopole wynikających z bezpośrednich potrzeb, określenie przypuszczalnego harmonogramu i budżetu LSR oraz roboczej wersji strategii.</w:t>
            </w:r>
          </w:p>
        </w:tc>
      </w:tr>
      <w:tr w:rsidR="0086165E" w:rsidRPr="00F40382" w:rsidTr="00781F86">
        <w:trPr>
          <w:trHeight w:hRule="exact" w:val="1264"/>
        </w:trPr>
        <w:tc>
          <w:tcPr>
            <w:tcW w:w="1276" w:type="dxa"/>
            <w:vAlign w:val="center"/>
          </w:tcPr>
          <w:p w:rsidR="0086165E" w:rsidRPr="001E0A96" w:rsidRDefault="0086165E" w:rsidP="001E634E">
            <w:pPr>
              <w:snapToGrid w:val="0"/>
              <w:jc w:val="center"/>
            </w:pPr>
            <w:r w:rsidRPr="001E0A96">
              <w:t>15.01.2008</w:t>
            </w:r>
          </w:p>
        </w:tc>
        <w:tc>
          <w:tcPr>
            <w:tcW w:w="2552" w:type="dxa"/>
            <w:vAlign w:val="center"/>
          </w:tcPr>
          <w:p w:rsidR="0086165E" w:rsidRPr="001E0A96" w:rsidRDefault="0086165E" w:rsidP="001E634E">
            <w:pPr>
              <w:snapToGrid w:val="0"/>
              <w:jc w:val="center"/>
            </w:pPr>
            <w:r w:rsidRPr="001E0A96">
              <w:t>Glinik</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Glinik wynikających z bezpośrednich potrzeb, określenie przypuszczalnego harmonogramu i budżetu LSR oraz roboczej wersji strategii.</w:t>
            </w:r>
          </w:p>
        </w:tc>
      </w:tr>
      <w:tr w:rsidR="0086165E" w:rsidRPr="00F40382" w:rsidTr="00781F86">
        <w:trPr>
          <w:trHeight w:hRule="exact" w:val="950"/>
        </w:trPr>
        <w:tc>
          <w:tcPr>
            <w:tcW w:w="1276" w:type="dxa"/>
            <w:vAlign w:val="center"/>
          </w:tcPr>
          <w:p w:rsidR="0086165E" w:rsidRPr="001E0A96" w:rsidRDefault="0086165E" w:rsidP="001E634E">
            <w:pPr>
              <w:snapToGrid w:val="0"/>
              <w:jc w:val="center"/>
            </w:pPr>
            <w:r w:rsidRPr="001E0A96">
              <w:t>11.02.2008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910"/>
        </w:trPr>
        <w:tc>
          <w:tcPr>
            <w:tcW w:w="1276" w:type="dxa"/>
            <w:vAlign w:val="center"/>
          </w:tcPr>
          <w:p w:rsidR="0086165E" w:rsidRPr="001E0A96" w:rsidRDefault="0086165E" w:rsidP="001E634E">
            <w:pPr>
              <w:snapToGrid w:val="0"/>
              <w:jc w:val="center"/>
            </w:pPr>
            <w:r w:rsidRPr="001E0A96">
              <w:t>12.02.2008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Czudec wynikających z bezpośrednich potrzeb, określenie przypuszczalnego harmonogramu i budżetu LSR.</w:t>
            </w:r>
          </w:p>
        </w:tc>
      </w:tr>
      <w:tr w:rsidR="0086165E" w:rsidRPr="00F40382" w:rsidTr="001E0A96">
        <w:trPr>
          <w:trHeight w:hRule="exact" w:val="937"/>
        </w:trPr>
        <w:tc>
          <w:tcPr>
            <w:tcW w:w="1276" w:type="dxa"/>
            <w:vAlign w:val="center"/>
          </w:tcPr>
          <w:p w:rsidR="0086165E" w:rsidRPr="001E0A96" w:rsidRDefault="0086165E" w:rsidP="001E634E">
            <w:pPr>
              <w:snapToGrid w:val="0"/>
              <w:jc w:val="center"/>
            </w:pPr>
            <w:r w:rsidRPr="001E0A96">
              <w:t>14.02.2008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Czudec wynikających z bezpośrednich potrzeb, określenie przypuszczalnego harmonogramu i budżetu LSR.</w:t>
            </w:r>
          </w:p>
        </w:tc>
      </w:tr>
      <w:tr w:rsidR="0086165E" w:rsidRPr="00F40382" w:rsidTr="001E0A96">
        <w:trPr>
          <w:trHeight w:hRule="exact" w:val="906"/>
        </w:trPr>
        <w:tc>
          <w:tcPr>
            <w:tcW w:w="1276" w:type="dxa"/>
            <w:vAlign w:val="center"/>
          </w:tcPr>
          <w:p w:rsidR="0086165E" w:rsidRPr="001E0A96" w:rsidRDefault="0086165E" w:rsidP="001E634E">
            <w:pPr>
              <w:snapToGrid w:val="0"/>
              <w:jc w:val="center"/>
            </w:pPr>
            <w:r w:rsidRPr="001E0A96">
              <w:t>19.02.2008</w:t>
            </w:r>
          </w:p>
        </w:tc>
        <w:tc>
          <w:tcPr>
            <w:tcW w:w="2552" w:type="dxa"/>
            <w:vAlign w:val="center"/>
          </w:tcPr>
          <w:p w:rsidR="0086165E" w:rsidRPr="001E0A96" w:rsidRDefault="0086165E" w:rsidP="001E634E">
            <w:pPr>
              <w:snapToGrid w:val="0"/>
              <w:jc w:val="center"/>
            </w:pPr>
            <w:r w:rsidRPr="001E0A96">
              <w:t>Wyżne</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896"/>
        </w:trPr>
        <w:tc>
          <w:tcPr>
            <w:tcW w:w="1276" w:type="dxa"/>
            <w:vAlign w:val="center"/>
          </w:tcPr>
          <w:p w:rsidR="0086165E" w:rsidRPr="001E0A96" w:rsidRDefault="0086165E" w:rsidP="001E634E">
            <w:pPr>
              <w:snapToGrid w:val="0"/>
              <w:jc w:val="center"/>
            </w:pPr>
            <w:r w:rsidRPr="001E0A96">
              <w:t>21.02.2008</w:t>
            </w:r>
          </w:p>
        </w:tc>
        <w:tc>
          <w:tcPr>
            <w:tcW w:w="2552" w:type="dxa"/>
            <w:vAlign w:val="center"/>
          </w:tcPr>
          <w:p w:rsidR="0086165E" w:rsidRPr="001E0A96" w:rsidRDefault="0086165E" w:rsidP="001E634E">
            <w:pPr>
              <w:snapToGrid w:val="0"/>
              <w:jc w:val="center"/>
            </w:pPr>
            <w:r w:rsidRPr="001E0A96">
              <w:t>Babica</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900"/>
        </w:trPr>
        <w:tc>
          <w:tcPr>
            <w:tcW w:w="1276" w:type="dxa"/>
            <w:vAlign w:val="center"/>
          </w:tcPr>
          <w:p w:rsidR="0086165E" w:rsidRPr="001E0A96" w:rsidRDefault="0086165E" w:rsidP="001E634E">
            <w:pPr>
              <w:snapToGrid w:val="0"/>
              <w:jc w:val="center"/>
            </w:pPr>
            <w:r w:rsidRPr="001E0A96">
              <w:t>22.02.2008</w:t>
            </w:r>
          </w:p>
        </w:tc>
        <w:tc>
          <w:tcPr>
            <w:tcW w:w="2552" w:type="dxa"/>
            <w:vAlign w:val="center"/>
          </w:tcPr>
          <w:p w:rsidR="0086165E" w:rsidRPr="001E0A96" w:rsidRDefault="0086165E" w:rsidP="001E634E">
            <w:pPr>
              <w:snapToGrid w:val="0"/>
              <w:jc w:val="center"/>
            </w:pPr>
            <w:r w:rsidRPr="001E0A96">
              <w:t>Zaborów</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Przeprowadzenie otwartych spotkań informacyjno-konsultacyjnych dla mieszkańców, przedstawienie ogólnych założeń LSR, sformułowanie celów, kierunków działań.</w:t>
            </w:r>
          </w:p>
        </w:tc>
      </w:tr>
      <w:tr w:rsidR="0086165E" w:rsidRPr="00F40382" w:rsidTr="001E0A96">
        <w:trPr>
          <w:trHeight w:hRule="exact" w:val="864"/>
        </w:trPr>
        <w:tc>
          <w:tcPr>
            <w:tcW w:w="1276" w:type="dxa"/>
            <w:vAlign w:val="center"/>
          </w:tcPr>
          <w:p w:rsidR="0086165E" w:rsidRPr="001E0A96" w:rsidRDefault="0086165E" w:rsidP="001E634E">
            <w:pPr>
              <w:snapToGrid w:val="0"/>
              <w:jc w:val="center"/>
            </w:pPr>
            <w:r w:rsidRPr="001E0A96">
              <w:t>23.02.2008</w:t>
            </w:r>
          </w:p>
        </w:tc>
        <w:tc>
          <w:tcPr>
            <w:tcW w:w="2552" w:type="dxa"/>
            <w:vAlign w:val="center"/>
          </w:tcPr>
          <w:p w:rsidR="0086165E" w:rsidRPr="001E0A96" w:rsidRDefault="0086165E" w:rsidP="001E634E">
            <w:pPr>
              <w:snapToGrid w:val="0"/>
              <w:jc w:val="center"/>
            </w:pPr>
            <w:r w:rsidRPr="001E0A96">
              <w:t>Czudec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Podsumowanie konsultacji na terenie gminy Czudec, spotkanie informacyjno-konsultacyjne.</w:t>
            </w:r>
          </w:p>
        </w:tc>
      </w:tr>
      <w:tr w:rsidR="0086165E" w:rsidRPr="00F40382" w:rsidTr="001E0A96">
        <w:trPr>
          <w:trHeight w:hRule="exact" w:val="926"/>
        </w:trPr>
        <w:tc>
          <w:tcPr>
            <w:tcW w:w="1276" w:type="dxa"/>
            <w:vAlign w:val="center"/>
          </w:tcPr>
          <w:p w:rsidR="0086165E" w:rsidRPr="001E0A96" w:rsidRDefault="0086165E" w:rsidP="001E634E">
            <w:pPr>
              <w:snapToGrid w:val="0"/>
              <w:jc w:val="center"/>
            </w:pPr>
            <w:r w:rsidRPr="001E0A96">
              <w:t>24.02.2008</w:t>
            </w:r>
          </w:p>
        </w:tc>
        <w:tc>
          <w:tcPr>
            <w:tcW w:w="2552" w:type="dxa"/>
            <w:vAlign w:val="center"/>
          </w:tcPr>
          <w:p w:rsidR="0086165E" w:rsidRPr="001E0A96" w:rsidRDefault="0086165E" w:rsidP="001E634E">
            <w:pPr>
              <w:snapToGrid w:val="0"/>
              <w:jc w:val="center"/>
            </w:pPr>
            <w:r w:rsidRPr="001E0A96">
              <w:t>Babica</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Analiza przedstawionych przedsięwzięć z terenu LGD w szczególności sołectwa Babica wynikających z bezpośrednich potrzeb, określenie przypuszczalnego harmonogramu i budżetu LSR.</w:t>
            </w:r>
          </w:p>
        </w:tc>
      </w:tr>
      <w:tr w:rsidR="0086165E" w:rsidRPr="00F40382" w:rsidTr="00781F86">
        <w:trPr>
          <w:trHeight w:hRule="exact" w:val="1153"/>
        </w:trPr>
        <w:tc>
          <w:tcPr>
            <w:tcW w:w="1276" w:type="dxa"/>
            <w:vAlign w:val="center"/>
          </w:tcPr>
          <w:p w:rsidR="0086165E" w:rsidRPr="001E0A96" w:rsidRDefault="0086165E" w:rsidP="001E634E">
            <w:pPr>
              <w:snapToGrid w:val="0"/>
              <w:jc w:val="center"/>
            </w:pPr>
            <w:r w:rsidRPr="001E0A96">
              <w:t>27.02.2008</w:t>
            </w:r>
          </w:p>
        </w:tc>
        <w:tc>
          <w:tcPr>
            <w:tcW w:w="2552" w:type="dxa"/>
            <w:vAlign w:val="center"/>
          </w:tcPr>
          <w:p w:rsidR="0086165E" w:rsidRPr="001E0A96" w:rsidRDefault="0086165E" w:rsidP="001E634E">
            <w:pPr>
              <w:snapToGrid w:val="0"/>
              <w:jc w:val="center"/>
            </w:pPr>
            <w:r w:rsidRPr="001E0A96">
              <w:t>Czudec –ZOSP RP</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Wsparcie eksperckie dla zespołów roboczych ds. strategii, analiza przedstawionych przedsięwzięć z terenu LGD w szczególności sołectwa Czudec wynikających z bezpośrednich potrzeb, określenie przypuszczalnego harmonogramu i budżetu LSR.</w:t>
            </w:r>
          </w:p>
        </w:tc>
      </w:tr>
      <w:tr w:rsidR="0086165E" w:rsidRPr="00F40382" w:rsidTr="00781F86">
        <w:trPr>
          <w:trHeight w:hRule="exact" w:val="1284"/>
        </w:trPr>
        <w:tc>
          <w:tcPr>
            <w:tcW w:w="1276" w:type="dxa"/>
            <w:vAlign w:val="center"/>
          </w:tcPr>
          <w:p w:rsidR="0086165E" w:rsidRPr="001E0A96" w:rsidRDefault="0086165E" w:rsidP="001E634E">
            <w:pPr>
              <w:snapToGrid w:val="0"/>
              <w:jc w:val="center"/>
            </w:pPr>
            <w:r w:rsidRPr="001E0A96">
              <w:t>28.02.2008</w:t>
            </w:r>
          </w:p>
        </w:tc>
        <w:tc>
          <w:tcPr>
            <w:tcW w:w="2552" w:type="dxa"/>
            <w:vAlign w:val="center"/>
          </w:tcPr>
          <w:p w:rsidR="0086165E" w:rsidRPr="001E0A96" w:rsidRDefault="0086165E" w:rsidP="001E634E">
            <w:pPr>
              <w:snapToGrid w:val="0"/>
              <w:jc w:val="center"/>
            </w:pPr>
            <w:r w:rsidRPr="001E0A96">
              <w:t>Czudec - Olimp</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Analiza przedstawionych przedsięwzięć z terenu LGD </w:t>
            </w:r>
            <w:r w:rsidRPr="00781F86">
              <w:rPr>
                <w:sz w:val="22"/>
                <w:szCs w:val="22"/>
              </w:rPr>
              <w:br/>
              <w:t>w szczególności sołectwa Czudec wynikających z bezpośrednich potrzeb, określenie przypuszczalnego harmonogramu i budżetu LSR. Wsparcie eksperckie dla zespołów roboczych ds. strategii</w:t>
            </w:r>
          </w:p>
          <w:p w:rsidR="0086165E" w:rsidRPr="00781F86" w:rsidRDefault="0086165E" w:rsidP="00781F86">
            <w:pPr>
              <w:snapToGrid w:val="0"/>
              <w:spacing w:line="276" w:lineRule="auto"/>
              <w:jc w:val="both"/>
              <w:rPr>
                <w:sz w:val="22"/>
                <w:szCs w:val="22"/>
              </w:rPr>
            </w:pPr>
          </w:p>
        </w:tc>
      </w:tr>
      <w:tr w:rsidR="0086165E" w:rsidRPr="00F40382" w:rsidTr="00781F86">
        <w:trPr>
          <w:trHeight w:hRule="exact" w:val="1118"/>
        </w:trPr>
        <w:tc>
          <w:tcPr>
            <w:tcW w:w="1276" w:type="dxa"/>
            <w:vAlign w:val="center"/>
          </w:tcPr>
          <w:p w:rsidR="0086165E" w:rsidRPr="001E0A96" w:rsidRDefault="0086165E" w:rsidP="001E634E">
            <w:pPr>
              <w:snapToGrid w:val="0"/>
              <w:jc w:val="center"/>
            </w:pPr>
            <w:r w:rsidRPr="001E0A96">
              <w:lastRenderedPageBreak/>
              <w:t>26.02.2008</w:t>
            </w:r>
          </w:p>
        </w:tc>
        <w:tc>
          <w:tcPr>
            <w:tcW w:w="2552" w:type="dxa"/>
            <w:vAlign w:val="center"/>
          </w:tcPr>
          <w:p w:rsidR="0086165E" w:rsidRPr="001E0A96" w:rsidRDefault="0086165E" w:rsidP="001E634E">
            <w:pPr>
              <w:snapToGrid w:val="0"/>
              <w:jc w:val="center"/>
            </w:pPr>
            <w:r w:rsidRPr="001E0A96">
              <w:t>Babica</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Analiza przedstawionych przedsięwzięć z terenu LGD </w:t>
            </w:r>
            <w:r w:rsidRPr="00781F86">
              <w:rPr>
                <w:sz w:val="22"/>
                <w:szCs w:val="22"/>
              </w:rPr>
              <w:br/>
              <w:t>w szczególności sołectwa Babica wynikających z bezpośrednich potrzeb, określenie przypuszczalnego harmonogramu i budżetu LSR, oraz roboczej wersji strategii.</w:t>
            </w:r>
          </w:p>
        </w:tc>
      </w:tr>
      <w:tr w:rsidR="0086165E" w:rsidRPr="00F40382" w:rsidTr="00781F86">
        <w:trPr>
          <w:trHeight w:hRule="exact" w:val="1290"/>
        </w:trPr>
        <w:tc>
          <w:tcPr>
            <w:tcW w:w="1276" w:type="dxa"/>
            <w:vAlign w:val="center"/>
          </w:tcPr>
          <w:p w:rsidR="0086165E" w:rsidRPr="001E0A96" w:rsidRDefault="0086165E" w:rsidP="001E634E">
            <w:pPr>
              <w:snapToGrid w:val="0"/>
              <w:jc w:val="center"/>
            </w:pPr>
            <w:r w:rsidRPr="001E0A96">
              <w:t>05.09.2008</w:t>
            </w:r>
          </w:p>
        </w:tc>
        <w:tc>
          <w:tcPr>
            <w:tcW w:w="2552" w:type="dxa"/>
            <w:vAlign w:val="center"/>
          </w:tcPr>
          <w:p w:rsidR="0086165E" w:rsidRPr="001E0A96" w:rsidRDefault="0086165E" w:rsidP="001E634E">
            <w:pPr>
              <w:snapToGrid w:val="0"/>
              <w:jc w:val="center"/>
            </w:pPr>
            <w:r w:rsidRPr="001E0A96">
              <w:t>Jawornik – gm.</w:t>
            </w:r>
            <w:r w:rsidR="00781F86">
              <w:t xml:space="preserve"> </w:t>
            </w: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135"/>
        </w:trPr>
        <w:tc>
          <w:tcPr>
            <w:tcW w:w="1276" w:type="dxa"/>
            <w:vAlign w:val="center"/>
          </w:tcPr>
          <w:p w:rsidR="0086165E" w:rsidRPr="001E0A96" w:rsidRDefault="0086165E" w:rsidP="001E634E">
            <w:pPr>
              <w:snapToGrid w:val="0"/>
              <w:jc w:val="center"/>
            </w:pPr>
            <w:r w:rsidRPr="001E0A96">
              <w:t>12.09.2008</w:t>
            </w:r>
          </w:p>
        </w:tc>
        <w:tc>
          <w:tcPr>
            <w:tcW w:w="2552" w:type="dxa"/>
            <w:vAlign w:val="center"/>
          </w:tcPr>
          <w:p w:rsidR="0086165E" w:rsidRPr="001E0A96" w:rsidRDefault="0086165E" w:rsidP="001E634E">
            <w:pPr>
              <w:snapToGrid w:val="0"/>
              <w:jc w:val="center"/>
            </w:pPr>
            <w:r w:rsidRPr="001E0A96">
              <w:t>Lutcza gm.</w:t>
            </w:r>
            <w:r w:rsidR="00781F86">
              <w:t xml:space="preserve"> </w:t>
            </w: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120"/>
        </w:trPr>
        <w:tc>
          <w:tcPr>
            <w:tcW w:w="1276" w:type="dxa"/>
            <w:vAlign w:val="center"/>
          </w:tcPr>
          <w:p w:rsidR="0086165E" w:rsidRPr="001E0A96" w:rsidRDefault="0086165E" w:rsidP="001E634E">
            <w:pPr>
              <w:snapToGrid w:val="0"/>
              <w:jc w:val="center"/>
            </w:pPr>
            <w:r w:rsidRPr="001E0A96">
              <w:t>19.09.1008</w:t>
            </w:r>
          </w:p>
        </w:tc>
        <w:tc>
          <w:tcPr>
            <w:tcW w:w="2552" w:type="dxa"/>
            <w:vAlign w:val="center"/>
          </w:tcPr>
          <w:p w:rsidR="0086165E" w:rsidRPr="001E0A96" w:rsidRDefault="0086165E" w:rsidP="001E634E">
            <w:pPr>
              <w:snapToGrid w:val="0"/>
              <w:jc w:val="center"/>
            </w:pPr>
            <w:r w:rsidRPr="001E0A96">
              <w:t>Gwoździanka gm.</w:t>
            </w:r>
            <w:r w:rsidR="005A6538">
              <w:t xml:space="preserve"> </w:t>
            </w: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233"/>
        </w:trPr>
        <w:tc>
          <w:tcPr>
            <w:tcW w:w="1276" w:type="dxa"/>
            <w:vAlign w:val="center"/>
          </w:tcPr>
          <w:p w:rsidR="0086165E" w:rsidRPr="001E0A96" w:rsidRDefault="0086165E" w:rsidP="001E634E">
            <w:pPr>
              <w:snapToGrid w:val="0"/>
              <w:jc w:val="center"/>
            </w:pPr>
            <w:r w:rsidRPr="001E0A96">
              <w:t>26.09.2008</w:t>
            </w:r>
          </w:p>
        </w:tc>
        <w:tc>
          <w:tcPr>
            <w:tcW w:w="2552" w:type="dxa"/>
            <w:vAlign w:val="center"/>
          </w:tcPr>
          <w:p w:rsidR="0086165E" w:rsidRPr="001E0A96" w:rsidRDefault="0086165E" w:rsidP="001E634E">
            <w:pPr>
              <w:snapToGrid w:val="0"/>
              <w:jc w:val="center"/>
            </w:pPr>
            <w:r w:rsidRPr="001E0A96">
              <w:t>Blizianka 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781F86">
        <w:trPr>
          <w:trHeight w:hRule="exact" w:val="1219"/>
        </w:trPr>
        <w:tc>
          <w:tcPr>
            <w:tcW w:w="1276" w:type="dxa"/>
            <w:vAlign w:val="center"/>
          </w:tcPr>
          <w:p w:rsidR="0086165E" w:rsidRPr="001E0A96" w:rsidRDefault="0086165E" w:rsidP="001E634E">
            <w:pPr>
              <w:snapToGrid w:val="0"/>
              <w:jc w:val="center"/>
            </w:pPr>
            <w:r w:rsidRPr="001E0A96">
              <w:t>27.09.2008</w:t>
            </w:r>
          </w:p>
        </w:tc>
        <w:tc>
          <w:tcPr>
            <w:tcW w:w="2552" w:type="dxa"/>
            <w:vAlign w:val="center"/>
          </w:tcPr>
          <w:p w:rsidR="0086165E" w:rsidRPr="001E0A96" w:rsidRDefault="0086165E" w:rsidP="001E634E">
            <w:pPr>
              <w:snapToGrid w:val="0"/>
              <w:jc w:val="center"/>
            </w:pPr>
            <w:r w:rsidRPr="001E0A96">
              <w:t>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1E0A96">
        <w:trPr>
          <w:trHeight w:val="940"/>
        </w:trPr>
        <w:tc>
          <w:tcPr>
            <w:tcW w:w="1276" w:type="dxa"/>
            <w:vAlign w:val="center"/>
          </w:tcPr>
          <w:p w:rsidR="0086165E" w:rsidRPr="001E0A96" w:rsidRDefault="0086165E" w:rsidP="001E634E">
            <w:pPr>
              <w:snapToGrid w:val="0"/>
              <w:jc w:val="center"/>
            </w:pPr>
            <w:r w:rsidRPr="001E0A96">
              <w:t>03.10.2008</w:t>
            </w:r>
          </w:p>
        </w:tc>
        <w:tc>
          <w:tcPr>
            <w:tcW w:w="2552" w:type="dxa"/>
            <w:vAlign w:val="center"/>
          </w:tcPr>
          <w:p w:rsidR="0086165E" w:rsidRPr="001E0A96" w:rsidRDefault="0086165E" w:rsidP="001E634E">
            <w:pPr>
              <w:snapToGrid w:val="0"/>
              <w:jc w:val="center"/>
            </w:pPr>
            <w:r w:rsidRPr="001E0A96">
              <w:t>Połomia 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86165E" w:rsidRPr="00F40382" w:rsidTr="001E0A96">
        <w:trPr>
          <w:trHeight w:val="973"/>
        </w:trPr>
        <w:tc>
          <w:tcPr>
            <w:tcW w:w="1276" w:type="dxa"/>
            <w:vAlign w:val="center"/>
          </w:tcPr>
          <w:p w:rsidR="0086165E" w:rsidRPr="001E0A96" w:rsidRDefault="0086165E" w:rsidP="001E634E">
            <w:pPr>
              <w:snapToGrid w:val="0"/>
              <w:jc w:val="center"/>
            </w:pPr>
            <w:r w:rsidRPr="001E0A96">
              <w:t>10.10.2008</w:t>
            </w:r>
          </w:p>
        </w:tc>
        <w:tc>
          <w:tcPr>
            <w:tcW w:w="2552" w:type="dxa"/>
            <w:vAlign w:val="center"/>
          </w:tcPr>
          <w:p w:rsidR="0086165E" w:rsidRPr="001E0A96" w:rsidRDefault="0086165E" w:rsidP="001E634E">
            <w:pPr>
              <w:snapToGrid w:val="0"/>
              <w:jc w:val="center"/>
            </w:pPr>
            <w:r w:rsidRPr="001E0A96">
              <w:t>Gwoźnica Górna</w:t>
            </w:r>
          </w:p>
          <w:p w:rsidR="0086165E" w:rsidRPr="001E0A96" w:rsidRDefault="0086165E" w:rsidP="001E634E">
            <w:pPr>
              <w:snapToGrid w:val="0"/>
              <w:jc w:val="center"/>
            </w:pPr>
            <w:r w:rsidRPr="001E0A96">
              <w:t>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r w:rsidR="00E107F6" w:rsidTr="001E0A96">
        <w:trPr>
          <w:trHeight w:val="974"/>
        </w:trPr>
        <w:tc>
          <w:tcPr>
            <w:tcW w:w="1276" w:type="dxa"/>
            <w:vAlign w:val="center"/>
          </w:tcPr>
          <w:p w:rsidR="0086165E" w:rsidRPr="001E0A96" w:rsidRDefault="0086165E" w:rsidP="001E634E">
            <w:pPr>
              <w:snapToGrid w:val="0"/>
              <w:jc w:val="center"/>
            </w:pPr>
            <w:r w:rsidRPr="001E0A96">
              <w:t>17.10.2008</w:t>
            </w:r>
          </w:p>
        </w:tc>
        <w:tc>
          <w:tcPr>
            <w:tcW w:w="2552" w:type="dxa"/>
            <w:vAlign w:val="center"/>
          </w:tcPr>
          <w:p w:rsidR="0086165E" w:rsidRPr="001E0A96" w:rsidRDefault="0086165E" w:rsidP="001E634E">
            <w:pPr>
              <w:snapToGrid w:val="0"/>
              <w:jc w:val="center"/>
            </w:pPr>
            <w:r w:rsidRPr="001E0A96">
              <w:t>Baryczka gm. Niebylec</w:t>
            </w:r>
          </w:p>
        </w:tc>
        <w:tc>
          <w:tcPr>
            <w:tcW w:w="7087" w:type="dxa"/>
            <w:vAlign w:val="center"/>
          </w:tcPr>
          <w:p w:rsidR="0086165E" w:rsidRPr="00781F86" w:rsidRDefault="0086165E" w:rsidP="00781F86">
            <w:pPr>
              <w:snapToGrid w:val="0"/>
              <w:spacing w:line="276" w:lineRule="auto"/>
              <w:jc w:val="both"/>
              <w:rPr>
                <w:sz w:val="22"/>
                <w:szCs w:val="22"/>
              </w:rPr>
            </w:pPr>
            <w:r w:rsidRPr="00781F86">
              <w:rPr>
                <w:sz w:val="22"/>
                <w:szCs w:val="22"/>
              </w:rPr>
              <w:t xml:space="preserve">Przeprowadzenie otwartych spotkań informacyjno-konsultacyjnych dla mieszkańców, przedstawienie ogólnych założeń LSR, sformułowanie celów, </w:t>
            </w:r>
            <w:r w:rsidR="00781F86">
              <w:rPr>
                <w:sz w:val="22"/>
                <w:szCs w:val="22"/>
              </w:rPr>
              <w:br/>
            </w:r>
            <w:r w:rsidRPr="00781F86">
              <w:rPr>
                <w:sz w:val="22"/>
                <w:szCs w:val="22"/>
              </w:rPr>
              <w:t>i kierunków działań. Analiza proponowanych przedsięwzięć z gminy Niebylec.</w:t>
            </w:r>
          </w:p>
        </w:tc>
      </w:tr>
    </w:tbl>
    <w:p w:rsidR="0086165E" w:rsidRDefault="0086165E" w:rsidP="0086165E">
      <w:pPr>
        <w:pStyle w:val="NormalnyWeb"/>
        <w:spacing w:before="0" w:after="0"/>
        <w:ind w:left="360"/>
        <w:rPr>
          <w:rFonts w:ascii="Arial" w:eastAsia="Times New Roman" w:hAnsi="Arial" w:cs="Arial"/>
          <w:i/>
        </w:rPr>
      </w:pPr>
    </w:p>
    <w:p w:rsidR="0086165E" w:rsidRPr="006204AB" w:rsidRDefault="0086165E" w:rsidP="0086165E">
      <w:pPr>
        <w:pStyle w:val="NormalnyWeb"/>
        <w:spacing w:before="0" w:after="0"/>
        <w:ind w:left="360"/>
        <w:rPr>
          <w:rFonts w:ascii="Times New Roman" w:eastAsia="Times New Roman" w:hAnsi="Times New Roman" w:cs="Times New Roman"/>
          <w:i/>
          <w:color w:val="0000FF"/>
        </w:rPr>
      </w:pPr>
      <w:r w:rsidRPr="006204AB">
        <w:rPr>
          <w:rFonts w:ascii="Times New Roman" w:eastAsia="Times New Roman" w:hAnsi="Times New Roman" w:cs="Times New Roman"/>
          <w:i/>
        </w:rPr>
        <w:t>Tab. etapy konsultacji społecznych.</w:t>
      </w:r>
    </w:p>
    <w:p w:rsidR="0063373D" w:rsidRDefault="0063373D">
      <w:pPr>
        <w:suppressAutoHyphens w:val="0"/>
      </w:pPr>
      <w:r>
        <w:br w:type="page"/>
      </w:r>
    </w:p>
    <w:p w:rsidR="0063373D" w:rsidRPr="00F40382" w:rsidRDefault="0063373D" w:rsidP="009866BD">
      <w:pPr>
        <w:jc w:val="both"/>
        <w:outlineLvl w:val="0"/>
        <w:rPr>
          <w:b/>
        </w:rPr>
      </w:pPr>
      <w:r w:rsidRPr="00F40382">
        <w:rPr>
          <w:b/>
        </w:rPr>
        <w:lastRenderedPageBreak/>
        <w:t xml:space="preserve">Schemat prac nad Lokalną Strategią Rozwoju </w:t>
      </w:r>
    </w:p>
    <w:p w:rsidR="0063373D" w:rsidRPr="00F40382" w:rsidRDefault="0063373D" w:rsidP="0063373D">
      <w:pPr>
        <w:jc w:val="both"/>
        <w:rPr>
          <w:b/>
        </w:rPr>
      </w:pPr>
    </w:p>
    <w:p w:rsidR="0063373D" w:rsidRPr="00F40382" w:rsidRDefault="003C42BA" w:rsidP="0063373D">
      <w:pPr>
        <w:jc w:val="both"/>
      </w:pPr>
      <w:r>
        <w:pict>
          <v:shape id="_x0000_s1455" type="#_x0000_t202" style="position:absolute;left:0;text-align:left;margin-left:-.1pt;margin-top:11.9pt;width:80.4pt;height:60.35pt;z-index:251642880;mso-wrap-distance-left:9.05pt;mso-wrap-distance-right:9.05pt" strokeweight=".5pt">
            <v:fill opacity="0" color2="black"/>
            <v:textbox style="mso-next-textbox:#_x0000_s1455" inset="7.45pt,3.85pt,7.45pt,3.85pt">
              <w:txbxContent>
                <w:p w:rsidR="003720F5" w:rsidRDefault="003720F5" w:rsidP="0063373D">
                  <w:pPr>
                    <w:jc w:val="center"/>
                    <w:rPr>
                      <w:b/>
                      <w:color w:val="000000"/>
                      <w:sz w:val="22"/>
                      <w:szCs w:val="22"/>
                    </w:rPr>
                  </w:pPr>
                  <w:r>
                    <w:rPr>
                      <w:b/>
                      <w:color w:val="000000"/>
                      <w:sz w:val="22"/>
                      <w:szCs w:val="22"/>
                    </w:rPr>
                    <w:t>Opracowanie dokumentu strategii</w:t>
                  </w:r>
                </w:p>
                <w:p w:rsidR="003720F5" w:rsidRDefault="003720F5" w:rsidP="0063373D"/>
              </w:txbxContent>
            </v:textbox>
            <w10:wrap type="square"/>
          </v:shape>
        </w:pict>
      </w:r>
      <w:r>
        <w:pict>
          <v:shape id="_x0000_s1462" type="#_x0000_t202" style="position:absolute;left:0;text-align:left;margin-left:98.9pt;margin-top:9.85pt;width:224.4pt;height:134.4pt;z-index:251650048;mso-wrap-distance-left:9.05pt;mso-wrap-distance-right:9.05pt" strokeweight=".5pt">
            <v:fill opacity="0" color2="black"/>
            <v:textbox style="mso-next-textbox:#_x0000_s1462" inset="7.45pt,3.85pt,7.45pt,3.85pt">
              <w:txbxContent>
                <w:p w:rsidR="003720F5" w:rsidRDefault="003720F5" w:rsidP="0063373D">
                  <w:pPr>
                    <w:rPr>
                      <w:color w:val="000000"/>
                      <w:sz w:val="22"/>
                      <w:szCs w:val="22"/>
                    </w:rPr>
                  </w:pPr>
                  <w:r>
                    <w:rPr>
                      <w:color w:val="000000"/>
                      <w:sz w:val="22"/>
                      <w:szCs w:val="22"/>
                    </w:rPr>
                    <w:t>Warsztaty w grupach roboczych (20 spotkań) w gminach Czudec i Wielopole Skrzyńskie</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Aktualizacja informacji</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Identyfikacja problemów</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Weryfikacja analizy SWOT</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Wizja, misja LGD</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Cele ogólne i szczegółowe</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 xml:space="preserve">Kryteria wyboru operacji, </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Zakładany budżet</w:t>
                  </w:r>
                </w:p>
                <w:p w:rsidR="003720F5" w:rsidRDefault="003720F5" w:rsidP="00B659F0">
                  <w:pPr>
                    <w:numPr>
                      <w:ilvl w:val="0"/>
                      <w:numId w:val="21"/>
                    </w:numPr>
                    <w:tabs>
                      <w:tab w:val="left" w:pos="360"/>
                    </w:tabs>
                    <w:suppressAutoHyphens w:val="0"/>
                    <w:ind w:left="360"/>
                    <w:rPr>
                      <w:i/>
                      <w:color w:val="000000"/>
                    </w:rPr>
                  </w:pPr>
                  <w:r>
                    <w:rPr>
                      <w:i/>
                      <w:color w:val="000000"/>
                      <w:sz w:val="22"/>
                      <w:szCs w:val="22"/>
                    </w:rPr>
                    <w:t>Konsultacje ze społecznością lokalną</w:t>
                  </w:r>
                  <w:r>
                    <w:rPr>
                      <w:i/>
                      <w:color w:val="000000"/>
                    </w:rPr>
                    <w:t xml:space="preserve"> </w:t>
                  </w:r>
                </w:p>
                <w:p w:rsidR="003720F5" w:rsidRDefault="003720F5" w:rsidP="00B659F0">
                  <w:pPr>
                    <w:numPr>
                      <w:ilvl w:val="0"/>
                      <w:numId w:val="21"/>
                    </w:numPr>
                    <w:tabs>
                      <w:tab w:val="left" w:pos="360"/>
                    </w:tabs>
                    <w:suppressAutoHyphens w:val="0"/>
                    <w:ind w:left="360"/>
                    <w:rPr>
                      <w:i/>
                      <w:color w:val="000000"/>
                    </w:rPr>
                  </w:pPr>
                </w:p>
                <w:p w:rsidR="003720F5" w:rsidRDefault="003720F5" w:rsidP="0063373D">
                  <w:pPr>
                    <w:rPr>
                      <w:color w:val="000000"/>
                      <w:sz w:val="22"/>
                      <w:szCs w:val="22"/>
                    </w:rPr>
                  </w:pPr>
                </w:p>
                <w:p w:rsidR="003720F5" w:rsidRDefault="003720F5" w:rsidP="0063373D">
                  <w:pPr>
                    <w:rPr>
                      <w:color w:val="000000"/>
                    </w:rPr>
                  </w:pP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3C42BA" w:rsidP="0063373D">
      <w:pPr>
        <w:jc w:val="both"/>
      </w:pPr>
      <w:r>
        <w:pict>
          <v:shape id="_x0000_s1461" type="#_x0000_t202" style="position:absolute;left:0;text-align:left;margin-left:8.45pt;margin-top:22.45pt;width:134.4pt;height:26.4pt;z-index:251649024;mso-wrap-distance-left:9.05pt;mso-wrap-distance-right:9.05pt" strokeweight=".5pt">
            <v:fill opacity="0" color2="black"/>
            <v:textbox style="mso-next-textbox:#_x0000_s1461" inset="7.45pt,3.85pt,7.45pt,3.85pt">
              <w:txbxContent>
                <w:p w:rsidR="003720F5" w:rsidRDefault="003720F5" w:rsidP="0063373D">
                  <w:pPr>
                    <w:jc w:val="center"/>
                    <w:rPr>
                      <w:sz w:val="22"/>
                      <w:szCs w:val="22"/>
                    </w:rPr>
                  </w:pPr>
                  <w:r>
                    <w:rPr>
                      <w:sz w:val="22"/>
                      <w:szCs w:val="22"/>
                    </w:rPr>
                    <w:t>Styczeń –kwiecień 2008</w:t>
                  </w: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3C42BA" w:rsidP="0063373D">
      <w:pPr>
        <w:jc w:val="both"/>
      </w:pPr>
      <w:r>
        <w:pict>
          <v:shape id="_x0000_s1459" type="#_x0000_t202" style="position:absolute;left:0;text-align:left;margin-left:98.9pt;margin-top:3.65pt;width:224.4pt;height:71.4pt;z-index:251646976;mso-wrap-distance-left:9.05pt;mso-wrap-distance-right:9.05pt" strokeweight=".5pt">
            <v:fill color2="black"/>
            <v:textbox style="mso-next-textbox:#_x0000_s1459" inset="7.45pt,3.85pt,7.45pt,3.85pt">
              <w:txbxContent>
                <w:p w:rsidR="003720F5" w:rsidRDefault="003720F5" w:rsidP="0063373D">
                  <w:pPr>
                    <w:jc w:val="center"/>
                    <w:rPr>
                      <w:sz w:val="22"/>
                      <w:szCs w:val="22"/>
                    </w:rPr>
                  </w:pPr>
                  <w:r>
                    <w:rPr>
                      <w:sz w:val="22"/>
                      <w:szCs w:val="22"/>
                    </w:rPr>
                    <w:t xml:space="preserve">Konferencja podsumowująca wdrażanie II schematu Programu Leader oraz etap prac nad LSR w gminach Wielopole i Czudec </w:t>
                  </w:r>
                  <w:r>
                    <w:rPr>
                      <w:sz w:val="22"/>
                      <w:szCs w:val="22"/>
                    </w:rPr>
                    <w:br/>
                    <w:t>z udziałem przedstawicieli gminy Niebylec</w:t>
                  </w:r>
                </w:p>
              </w:txbxContent>
            </v:textbox>
            <w10:wrap type="square"/>
          </v:shape>
        </w:pict>
      </w:r>
    </w:p>
    <w:p w:rsidR="0063373D" w:rsidRPr="00F40382" w:rsidRDefault="003C42BA" w:rsidP="0063373D">
      <w:pPr>
        <w:jc w:val="both"/>
      </w:pPr>
      <w:r>
        <w:pict>
          <v:shape id="_x0000_s1460" type="#_x0000_t202" style="position:absolute;left:0;text-align:left;margin-left:341.9pt;margin-top:7.6pt;width:134.4pt;height:26.4pt;z-index:251648000;mso-wrap-distance-left:9.05pt;mso-wrap-distance-right:9.05pt" strokeweight=".5pt">
            <v:fill color2="black"/>
            <v:textbox style="mso-next-textbox:#_x0000_s1460" inset="7.45pt,3.85pt,7.45pt,3.85pt">
              <w:txbxContent>
                <w:p w:rsidR="003720F5" w:rsidRDefault="003720F5" w:rsidP="0063373D">
                  <w:pPr>
                    <w:jc w:val="center"/>
                  </w:pPr>
                  <w:r>
                    <w:t>Kwiecień 2008</w:t>
                  </w: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3C42BA" w:rsidP="0063373D">
      <w:pPr>
        <w:jc w:val="both"/>
      </w:pPr>
      <w:r>
        <w:pict>
          <v:shape id="_x0000_s1457" type="#_x0000_t202" style="position:absolute;left:0;text-align:left;margin-left:98.9pt;margin-top:10.25pt;width:224.4pt;height:179.4pt;z-index:251644928;mso-wrap-distance-left:9.05pt;mso-wrap-distance-right:9.05pt" strokeweight=".5pt">
            <v:fill color2="black"/>
            <v:textbox style="mso-next-textbox:#_x0000_s1457" inset="7.45pt,3.85pt,7.45pt,3.85pt">
              <w:txbxContent>
                <w:p w:rsidR="003720F5" w:rsidRDefault="003720F5" w:rsidP="0063373D">
                  <w:pPr>
                    <w:rPr>
                      <w:color w:val="000000"/>
                      <w:sz w:val="22"/>
                      <w:szCs w:val="22"/>
                    </w:rPr>
                  </w:pPr>
                  <w:r>
                    <w:rPr>
                      <w:color w:val="000000"/>
                      <w:sz w:val="22"/>
                      <w:szCs w:val="22"/>
                    </w:rPr>
                    <w:t xml:space="preserve">Warsztaty w grupach roboczych ( 8 spotkań) </w:t>
                  </w:r>
                  <w:r>
                    <w:rPr>
                      <w:color w:val="000000"/>
                      <w:sz w:val="22"/>
                      <w:szCs w:val="22"/>
                    </w:rPr>
                    <w:br/>
                    <w:t>w gminie Niebylec</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II Schemat PPL+ i informacyjna o LSR</w:t>
                  </w:r>
                  <w:r>
                    <w:rPr>
                      <w:i/>
                      <w:color w:val="000000"/>
                      <w:sz w:val="22"/>
                      <w:szCs w:val="22"/>
                    </w:rPr>
                    <w:br/>
                    <w:t xml:space="preserve"> i nowym okresie programowania oraz </w:t>
                  </w:r>
                  <w:r>
                    <w:rPr>
                      <w:i/>
                      <w:color w:val="000000"/>
                      <w:sz w:val="22"/>
                      <w:szCs w:val="22"/>
                    </w:rPr>
                    <w:br/>
                    <w:t>o wynikach konsultacji LSR w gminach Wielopole Skrz.  i Czudec</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Identyfikacja problemów</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Weryfikacja analizy SWOT</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Wizja, misja LGD</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Cele ogólne i szczegółowe</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 xml:space="preserve">Kryteria wyboru operacji, </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Zakładany budżet</w:t>
                  </w:r>
                </w:p>
                <w:p w:rsidR="003720F5" w:rsidRDefault="003720F5" w:rsidP="00B659F0">
                  <w:pPr>
                    <w:numPr>
                      <w:ilvl w:val="0"/>
                      <w:numId w:val="21"/>
                    </w:numPr>
                    <w:tabs>
                      <w:tab w:val="left" w:pos="360"/>
                    </w:tabs>
                    <w:suppressAutoHyphens w:val="0"/>
                    <w:ind w:left="360"/>
                    <w:rPr>
                      <w:i/>
                      <w:color w:val="000000"/>
                      <w:sz w:val="22"/>
                      <w:szCs w:val="22"/>
                    </w:rPr>
                  </w:pPr>
                  <w:r>
                    <w:rPr>
                      <w:i/>
                      <w:color w:val="000000"/>
                      <w:sz w:val="22"/>
                      <w:szCs w:val="22"/>
                    </w:rPr>
                    <w:t xml:space="preserve">Konsultacje ze społecznością lokalną </w:t>
                  </w:r>
                </w:p>
                <w:p w:rsidR="003720F5" w:rsidRDefault="003720F5" w:rsidP="0063373D">
                  <w:pPr>
                    <w:rPr>
                      <w:i/>
                      <w:sz w:val="22"/>
                      <w:szCs w:val="22"/>
                    </w:rPr>
                  </w:pP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3C42BA" w:rsidP="0063373D">
      <w:pPr>
        <w:jc w:val="both"/>
      </w:pPr>
      <w:r>
        <w:pict>
          <v:shape id="_x0000_s1456" type="#_x0000_t202" style="position:absolute;left:0;text-align:left;margin-left:341.9pt;margin-top:9.4pt;width:125.4pt;height:36.9pt;z-index:251643904;mso-wrap-distance-left:9.05pt;mso-wrap-distance-right:9.05pt" strokeweight=".5pt">
            <v:fill color2="black"/>
            <v:textbox style="mso-next-textbox:#_x0000_s1456" inset="7.45pt,3.85pt,7.45pt,3.85pt">
              <w:txbxContent>
                <w:p w:rsidR="003720F5" w:rsidRDefault="003720F5" w:rsidP="0063373D">
                  <w:pPr>
                    <w:jc w:val="center"/>
                  </w:pPr>
                  <w:r>
                    <w:t>wrzesień - grudzień 2008</w:t>
                  </w:r>
                </w:p>
              </w:txbxContent>
            </v:textbox>
            <w10:wrap type="square"/>
          </v:shape>
        </w:pict>
      </w: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63373D" w:rsidP="0063373D">
      <w:pPr>
        <w:jc w:val="both"/>
      </w:pPr>
    </w:p>
    <w:p w:rsidR="0063373D" w:rsidRPr="00F40382" w:rsidRDefault="003C42BA" w:rsidP="0063373D">
      <w:pPr>
        <w:tabs>
          <w:tab w:val="left" w:pos="1965"/>
        </w:tabs>
        <w:jc w:val="both"/>
      </w:pPr>
      <w:r>
        <w:pict>
          <v:shape id="_x0000_s1463" type="#_x0000_t202" style="position:absolute;left:0;text-align:left;margin-left:98.9pt;margin-top:6.1pt;width:224.4pt;height:74.5pt;z-index:251651072;mso-wrap-distance-left:9.05pt;mso-wrap-distance-right:9.05pt" strokeweight=".5pt">
            <v:fill color2="black"/>
            <v:textbox style="mso-next-textbox:#_x0000_s1463" inset="7.45pt,3.85pt,7.45pt,3.85pt">
              <w:txbxContent>
                <w:p w:rsidR="003720F5" w:rsidRDefault="003720F5" w:rsidP="0063373D">
                  <w:pPr>
                    <w:jc w:val="center"/>
                    <w:rPr>
                      <w:sz w:val="22"/>
                      <w:szCs w:val="22"/>
                    </w:rPr>
                  </w:pPr>
                  <w:r>
                    <w:rPr>
                      <w:sz w:val="22"/>
                      <w:szCs w:val="22"/>
                    </w:rPr>
                    <w:t>Konferencja podsumowująca etap prac nad LSR i prezentacja wersji roboczej strategii.</w:t>
                  </w:r>
                </w:p>
                <w:p w:rsidR="003720F5" w:rsidRDefault="003720F5" w:rsidP="0063373D">
                  <w:pPr>
                    <w:rPr>
                      <w:i/>
                      <w:sz w:val="22"/>
                      <w:szCs w:val="22"/>
                    </w:rPr>
                  </w:pPr>
                  <w:r>
                    <w:rPr>
                      <w:sz w:val="22"/>
                      <w:szCs w:val="22"/>
                    </w:rPr>
                    <w:t xml:space="preserve">- </w:t>
                  </w:r>
                  <w:r>
                    <w:rPr>
                      <w:i/>
                      <w:sz w:val="22"/>
                      <w:szCs w:val="22"/>
                    </w:rPr>
                    <w:t>aktualizacja informacji</w:t>
                  </w:r>
                </w:p>
                <w:p w:rsidR="003720F5" w:rsidRDefault="003720F5" w:rsidP="0063373D">
                  <w:pPr>
                    <w:rPr>
                      <w:i/>
                      <w:sz w:val="22"/>
                      <w:szCs w:val="22"/>
                    </w:rPr>
                  </w:pPr>
                  <w:r>
                    <w:rPr>
                      <w:i/>
                      <w:sz w:val="22"/>
                      <w:szCs w:val="22"/>
                    </w:rPr>
                    <w:t>- dyskusja</w:t>
                  </w:r>
                </w:p>
                <w:p w:rsidR="003720F5" w:rsidRDefault="003720F5" w:rsidP="00B659F0">
                  <w:pPr>
                    <w:numPr>
                      <w:ilvl w:val="0"/>
                      <w:numId w:val="22"/>
                    </w:numPr>
                    <w:tabs>
                      <w:tab w:val="left" w:pos="360"/>
                    </w:tabs>
                    <w:rPr>
                      <w:i/>
                      <w:sz w:val="22"/>
                      <w:szCs w:val="22"/>
                    </w:rPr>
                  </w:pPr>
                  <w:r>
                    <w:rPr>
                      <w:i/>
                      <w:sz w:val="22"/>
                      <w:szCs w:val="22"/>
                    </w:rPr>
                    <w:t>sformułowanie ostatecznych zapisów</w:t>
                  </w:r>
                </w:p>
                <w:p w:rsidR="003720F5" w:rsidRDefault="003720F5" w:rsidP="00B659F0">
                  <w:pPr>
                    <w:numPr>
                      <w:ilvl w:val="0"/>
                      <w:numId w:val="22"/>
                    </w:numPr>
                    <w:tabs>
                      <w:tab w:val="left" w:pos="360"/>
                    </w:tabs>
                    <w:rPr>
                      <w:i/>
                      <w:sz w:val="22"/>
                      <w:szCs w:val="22"/>
                    </w:rPr>
                  </w:pPr>
                </w:p>
                <w:p w:rsidR="003720F5" w:rsidRDefault="003720F5" w:rsidP="0063373D">
                  <w:pPr>
                    <w:jc w:val="center"/>
                    <w:rPr>
                      <w:sz w:val="22"/>
                      <w:szCs w:val="22"/>
                    </w:rPr>
                  </w:pPr>
                </w:p>
                <w:p w:rsidR="003720F5" w:rsidRDefault="003720F5" w:rsidP="0063373D">
                  <w:pPr>
                    <w:jc w:val="center"/>
                    <w:rPr>
                      <w:sz w:val="22"/>
                      <w:szCs w:val="22"/>
                    </w:rPr>
                  </w:pPr>
                </w:p>
              </w:txbxContent>
            </v:textbox>
            <w10:wrap type="square"/>
          </v:shape>
        </w:pict>
      </w:r>
      <w:r w:rsidR="0063373D" w:rsidRPr="00F40382">
        <w:tab/>
      </w:r>
    </w:p>
    <w:p w:rsidR="0063373D" w:rsidRPr="00F40382" w:rsidRDefault="003C42BA" w:rsidP="0063373D">
      <w:pPr>
        <w:jc w:val="both"/>
      </w:pPr>
      <w:r>
        <w:pict>
          <v:shape id="_x0000_s1458" type="#_x0000_t202" style="position:absolute;left:0;text-align:left;margin-left:-.1pt;margin-top:7.6pt;width:80.4pt;height:33.2pt;z-index:251645952;mso-wrap-distance-left:9.05pt;mso-wrap-distance-right:9.05pt" strokeweight=".5pt">
            <v:fill color2="black"/>
            <v:textbox style="mso-next-textbox:#_x0000_s1458" inset="7.45pt,3.85pt,7.45pt,3.85pt">
              <w:txbxContent>
                <w:p w:rsidR="003720F5" w:rsidRDefault="003720F5" w:rsidP="0063373D">
                  <w:pPr>
                    <w:jc w:val="center"/>
                    <w:rPr>
                      <w:b/>
                      <w:color w:val="000000"/>
                      <w:sz w:val="22"/>
                      <w:szCs w:val="22"/>
                    </w:rPr>
                  </w:pPr>
                  <w:r>
                    <w:rPr>
                      <w:b/>
                      <w:color w:val="000000"/>
                      <w:sz w:val="22"/>
                      <w:szCs w:val="22"/>
                    </w:rPr>
                    <w:t>Zakończenie procesu</w:t>
                  </w:r>
                </w:p>
              </w:txbxContent>
            </v:textbox>
            <w10:wrap type="square"/>
          </v:shape>
        </w:pict>
      </w:r>
    </w:p>
    <w:p w:rsidR="0063373D" w:rsidRPr="00F40382" w:rsidRDefault="003C42BA" w:rsidP="0063373D">
      <w:pPr>
        <w:jc w:val="both"/>
      </w:pPr>
      <w:r>
        <w:pict>
          <v:shape id="_x0000_s1464" type="#_x0000_t202" style="position:absolute;left:0;text-align:left;margin-left:8.45pt;margin-top:1.65pt;width:125.4pt;height:26.4pt;z-index:251652096;mso-wrap-distance-left:9.05pt;mso-wrap-distance-right:9.05pt" strokeweight=".5pt">
            <v:fill color2="black"/>
            <v:textbox style="mso-next-textbox:#_x0000_s1464" inset="7.45pt,3.85pt,7.45pt,3.85pt">
              <w:txbxContent>
                <w:p w:rsidR="003720F5" w:rsidRDefault="003720F5" w:rsidP="0063373D">
                  <w:pPr>
                    <w:jc w:val="center"/>
                  </w:pPr>
                  <w:r>
                    <w:t>grudzień 2008</w:t>
                  </w:r>
                </w:p>
              </w:txbxContent>
            </v:textbox>
            <w10:wrap type="square"/>
          </v:shape>
        </w:pict>
      </w:r>
      <w:r w:rsidR="0063373D" w:rsidRPr="00F40382">
        <w:t xml:space="preserve">  </w:t>
      </w:r>
    </w:p>
    <w:p w:rsidR="0063373D" w:rsidRPr="00F40382" w:rsidRDefault="0063373D" w:rsidP="0063373D">
      <w:pPr>
        <w:jc w:val="both"/>
        <w:rPr>
          <w:b/>
          <w:bCs/>
          <w:color w:val="000000"/>
        </w:rPr>
      </w:pPr>
    </w:p>
    <w:p w:rsidR="0063373D" w:rsidRPr="00F40382" w:rsidRDefault="0063373D" w:rsidP="0063373D">
      <w:pPr>
        <w:jc w:val="both"/>
        <w:rPr>
          <w:b/>
          <w:bCs/>
          <w:color w:val="000000"/>
        </w:rPr>
      </w:pPr>
    </w:p>
    <w:p w:rsidR="00A16343" w:rsidRPr="00F40382" w:rsidRDefault="00A16343" w:rsidP="00B12EED">
      <w:pPr>
        <w:pStyle w:val="f1"/>
      </w:pPr>
      <w:r>
        <w:br w:type="page"/>
      </w:r>
      <w:bookmarkStart w:id="57" w:name="_Toc289456755"/>
      <w:bookmarkStart w:id="58" w:name="_Toc383673000"/>
      <w:r w:rsidRPr="00F40382">
        <w:lastRenderedPageBreak/>
        <w:t>12. Opis procesu wdrażania i aktualizacji LSR, promocji i informacji.</w:t>
      </w:r>
      <w:bookmarkEnd w:id="57"/>
      <w:bookmarkEnd w:id="58"/>
    </w:p>
    <w:p w:rsidR="00A16343" w:rsidRPr="00F40382" w:rsidRDefault="00A16343" w:rsidP="00A16343">
      <w:pPr>
        <w:pStyle w:val="Default"/>
        <w:jc w:val="both"/>
      </w:pPr>
    </w:p>
    <w:p w:rsidR="00A16343" w:rsidRPr="00F40382" w:rsidRDefault="00A16343" w:rsidP="00B12EED">
      <w:pPr>
        <w:pStyle w:val="f2"/>
      </w:pPr>
      <w:bookmarkStart w:id="59" w:name="_Toc289456756"/>
      <w:bookmarkStart w:id="60" w:name="_Toc383673001"/>
      <w:r w:rsidRPr="00F40382">
        <w:t>12.1 Proces - wdrażanie i aktualizacja.</w:t>
      </w:r>
      <w:bookmarkEnd w:id="59"/>
      <w:bookmarkEnd w:id="60"/>
    </w:p>
    <w:p w:rsidR="00A16343" w:rsidRPr="00F40382" w:rsidRDefault="00A16343" w:rsidP="00A16343">
      <w:pPr>
        <w:pStyle w:val="Default"/>
        <w:spacing w:line="360" w:lineRule="auto"/>
        <w:jc w:val="both"/>
      </w:pPr>
      <w:r w:rsidRPr="00F40382">
        <w:t xml:space="preserve">Za wdrażanie i aktualizację LSR odpowiedzialny jest Kierownik Biura. W celu zaangażowania do procesu wdrożeniowego szerokiego spektrum partnerów społecznych i gospodarczych, jak również zachowania jawności funkcjonowania, a przede wszystkim podejmowania decyzji, Lokalnej Grupy Działania realizowane będą działania związane z: </w:t>
      </w:r>
    </w:p>
    <w:p w:rsidR="00A16343" w:rsidRPr="00F40382" w:rsidRDefault="00A16343" w:rsidP="00A16343">
      <w:pPr>
        <w:pStyle w:val="Default"/>
        <w:spacing w:line="360" w:lineRule="auto"/>
        <w:jc w:val="both"/>
      </w:pP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systematycznym aktualizowaniem istniejącej strony internetowej </w:t>
      </w:r>
      <w:hyperlink r:id="rId44" w:history="1">
        <w:r w:rsidRPr="00A16343">
          <w:rPr>
            <w:rStyle w:val="Hipercze"/>
            <w:color w:val="000000"/>
          </w:rPr>
          <w:t>www.ckpodkarpacie.pl</w:t>
        </w:r>
      </w:hyperlink>
      <w:r w:rsidRPr="00A16343">
        <w:t xml:space="preserve"> , na</w:t>
      </w:r>
      <w:r w:rsidRPr="00F40382">
        <w:t xml:space="preserve"> której przedstawiane będą informacje o: realizacji i wdrażaniu LSR oraz działalności LGD;</w:t>
      </w: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prowadzeniem stałej współpracy z lokalnymi i regionalnymi mediami w celu informowania </w:t>
      </w:r>
      <w:r>
        <w:br/>
      </w:r>
      <w:r w:rsidRPr="00F40382">
        <w:t xml:space="preserve">o realizacji i wdrażaniu LSR oraz bieżącej działalności LGD; </w:t>
      </w: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organizowaniem w każdej z gmin wchodzących w skład LGD, przynajmniej raz w roku, spotkań z mieszkańcami w celu przedstawienia informacji: realizacji i wdrażaniu LSR oraz bieżącej działalności LGD. Dla zapewnienia w nich wysokiej frekwencji zaproszenia na spotkania będą: ogłaszane po mszach świętych, publikowane w Internecie gazetach </w:t>
      </w:r>
      <w:r>
        <w:br/>
      </w:r>
      <w:r w:rsidRPr="00F40382">
        <w:t xml:space="preserve">i periodykach lokalnych i regionalnych, </w:t>
      </w:r>
    </w:p>
    <w:p w:rsidR="00A16343" w:rsidRPr="00F40382" w:rsidRDefault="00A16343" w:rsidP="009D39C4">
      <w:pPr>
        <w:pStyle w:val="Default"/>
        <w:numPr>
          <w:ilvl w:val="0"/>
          <w:numId w:val="114"/>
        </w:numPr>
        <w:tabs>
          <w:tab w:val="clear" w:pos="720"/>
          <w:tab w:val="left" w:pos="360"/>
          <w:tab w:val="num" w:pos="426"/>
        </w:tabs>
        <w:spacing w:after="27" w:line="360" w:lineRule="auto"/>
        <w:ind w:left="426" w:hanging="426"/>
        <w:jc w:val="both"/>
      </w:pPr>
      <w:r w:rsidRPr="00F40382">
        <w:t xml:space="preserve">udziałem przedstawicieli LGD w festynach gminnych, na których promowana będzie LSR. </w:t>
      </w:r>
    </w:p>
    <w:p w:rsidR="00A16343" w:rsidRPr="00F40382" w:rsidRDefault="00A16343" w:rsidP="00A16343">
      <w:pPr>
        <w:pStyle w:val="Default"/>
        <w:spacing w:after="27" w:line="360" w:lineRule="auto"/>
        <w:jc w:val="both"/>
      </w:pPr>
    </w:p>
    <w:p w:rsidR="00A16343" w:rsidRPr="00F40382" w:rsidRDefault="00A16343" w:rsidP="00A16343">
      <w:pPr>
        <w:pStyle w:val="Default"/>
        <w:spacing w:line="360" w:lineRule="auto"/>
        <w:jc w:val="both"/>
      </w:pPr>
      <w:r w:rsidRPr="00F40382">
        <w:tab/>
        <w:t xml:space="preserve">Dla zapewnienia sprawnego wdrażania LSR Lokalna Grupa Działania dążyć będzie do uruchomienia w każdej z gmin Punktu Konsultacyjnego, w którym swe dyżury będzie pełnił doradca. Jego zadaniem będzie doradzanie potencjalnym beneficjentom LSR oraz informowanie mieszkańców obszaru objętego działaniem LGD o stopniu wdrażania ww. dokumentu strategicznego. W celu zapewnienia szerokiego, powszechnego i systematycznego udziału społeczności lokalnej w procesie aktualizacji Lokalnej Strategii Rozwoju, co roku w każdej </w:t>
      </w:r>
      <w:r w:rsidR="001F0EA4">
        <w:br/>
      </w:r>
      <w:r w:rsidRPr="00F40382">
        <w:t xml:space="preserve">z gmin tworzących LGD, prowadzone będą konsultacje poprzez: </w:t>
      </w:r>
    </w:p>
    <w:p w:rsidR="00A16343" w:rsidRPr="00F40382" w:rsidRDefault="00A16343" w:rsidP="00A16343">
      <w:pPr>
        <w:pStyle w:val="Default"/>
        <w:spacing w:after="27" w:line="360" w:lineRule="auto"/>
        <w:jc w:val="both"/>
      </w:pPr>
      <w:r w:rsidRPr="00F40382">
        <w:t xml:space="preserve">a) wywiady  </w:t>
      </w:r>
    </w:p>
    <w:p w:rsidR="00A16343" w:rsidRPr="00F40382" w:rsidRDefault="00A16343" w:rsidP="00A16343">
      <w:pPr>
        <w:pStyle w:val="Default"/>
        <w:spacing w:after="27" w:line="360" w:lineRule="auto"/>
        <w:jc w:val="both"/>
      </w:pPr>
      <w:r w:rsidRPr="00F40382">
        <w:t xml:space="preserve">b) ankiety, </w:t>
      </w:r>
    </w:p>
    <w:p w:rsidR="00A16343" w:rsidRPr="00F40382" w:rsidRDefault="00A16343" w:rsidP="00A16343">
      <w:pPr>
        <w:pStyle w:val="Default"/>
        <w:spacing w:line="360" w:lineRule="auto"/>
        <w:jc w:val="both"/>
      </w:pPr>
      <w:r w:rsidRPr="00F40382">
        <w:t xml:space="preserve">c) spotkania informacyjne. </w:t>
      </w:r>
    </w:p>
    <w:p w:rsidR="001F0EA4" w:rsidRPr="00F40382" w:rsidRDefault="00A16343" w:rsidP="00E77B86">
      <w:pPr>
        <w:suppressAutoHyphens w:val="0"/>
        <w:spacing w:line="360" w:lineRule="auto"/>
        <w:ind w:firstLine="709"/>
        <w:jc w:val="both"/>
      </w:pPr>
      <w:r>
        <w:br w:type="page"/>
      </w:r>
      <w:r w:rsidR="001F0EA4" w:rsidRPr="00F40382">
        <w:lastRenderedPageBreak/>
        <w:t xml:space="preserve">Dla zapewnienia adekwatności konsultacji do zakresu aktualizacji, uczestnicy spotkań dobierani będą w zależności od jego tematu posiadanych kompetencji, kwalifikacji i wiedzy. </w:t>
      </w:r>
      <w:r w:rsidR="00E77B86">
        <w:br/>
      </w:r>
      <w:r w:rsidR="001F0EA4" w:rsidRPr="00F40382">
        <w:t>I tak w celu oceny skuteczności realizowanych przedsięwzięć, konsultacje prowadzone będą zarówno z członkami poszczególnych ciał statutowych Stowarzyszenia, jak i mieszkańcami obszaru LGD. W przypadku oceny prawidłowości funkcjonowania LGD spotkania prowadzone będą przede wszystkim z członkami Zarządu Stowarzyszenia ora</w:t>
      </w:r>
      <w:r w:rsidR="00E77B86">
        <w:t>z właściwego ciała statutowego.</w:t>
      </w:r>
      <w:r w:rsidR="001F0EA4" w:rsidRPr="00F40382">
        <w:br/>
        <w:t xml:space="preserve">W szczególnych wypadkach w proces ten zostaną włączeni eksperci zewnętrzni. </w:t>
      </w:r>
    </w:p>
    <w:p w:rsidR="001F0EA4" w:rsidRPr="00F40382" w:rsidRDefault="001F0EA4" w:rsidP="00185B1A">
      <w:pPr>
        <w:spacing w:line="360" w:lineRule="auto"/>
        <w:ind w:firstLine="709"/>
        <w:jc w:val="both"/>
      </w:pPr>
      <w:r w:rsidRPr="00F40382">
        <w:t xml:space="preserve">W przypadku konieczności zmiany kryteriów wyboru operacji, Walne Zebranie Członków podejmuje uchwałę na wniosek Zarządu LGD. </w:t>
      </w:r>
    </w:p>
    <w:p w:rsidR="001F0EA4" w:rsidRPr="00F40382" w:rsidRDefault="001F0EA4" w:rsidP="001F0EA4">
      <w:pPr>
        <w:autoSpaceDE w:val="0"/>
        <w:spacing w:line="360" w:lineRule="auto"/>
        <w:rPr>
          <w:b/>
          <w:bCs/>
          <w:color w:val="000000"/>
        </w:rPr>
      </w:pPr>
    </w:p>
    <w:p w:rsidR="001F0EA4" w:rsidRDefault="001F0EA4" w:rsidP="00B12EED">
      <w:pPr>
        <w:pStyle w:val="f2"/>
      </w:pPr>
      <w:bookmarkStart w:id="61" w:name="_Toc289456757"/>
      <w:bookmarkStart w:id="62" w:name="_Toc383673002"/>
      <w:r w:rsidRPr="00F40382">
        <w:t>12.2 Proces informacji i promocji LSR</w:t>
      </w:r>
      <w:bookmarkEnd w:id="61"/>
      <w:bookmarkEnd w:id="62"/>
    </w:p>
    <w:p w:rsidR="002865AA" w:rsidRPr="00F40382" w:rsidRDefault="002865AA" w:rsidP="001F0EA4">
      <w:pPr>
        <w:autoSpaceDE w:val="0"/>
        <w:spacing w:line="360" w:lineRule="auto"/>
        <w:rPr>
          <w:b/>
          <w:bCs/>
          <w:color w:val="000000"/>
        </w:rPr>
      </w:pPr>
    </w:p>
    <w:p w:rsidR="001F0EA4" w:rsidRPr="001F0EA4" w:rsidRDefault="001F0EA4" w:rsidP="002865AA">
      <w:pPr>
        <w:spacing w:line="360" w:lineRule="auto"/>
        <w:ind w:firstLine="709"/>
        <w:jc w:val="both"/>
        <w:rPr>
          <w:sz w:val="23"/>
          <w:szCs w:val="23"/>
        </w:rPr>
      </w:pPr>
      <w:r w:rsidRPr="001F0EA4">
        <w:rPr>
          <w:sz w:val="23"/>
          <w:szCs w:val="23"/>
        </w:rPr>
        <w:t xml:space="preserve">Promocja projektu będzie prowadzona z wykorzystaniem różnorodnych form, na szczeblu lokalnym, regionalnym i międzynarodowym. </w:t>
      </w:r>
    </w:p>
    <w:p w:rsidR="001F0EA4" w:rsidRPr="001F0EA4" w:rsidRDefault="001F0EA4" w:rsidP="001F0EA4">
      <w:pPr>
        <w:spacing w:line="360" w:lineRule="auto"/>
        <w:jc w:val="both"/>
        <w:rPr>
          <w:sz w:val="23"/>
          <w:szCs w:val="23"/>
        </w:rPr>
      </w:pPr>
      <w:r w:rsidRPr="001F0EA4">
        <w:rPr>
          <w:sz w:val="23"/>
          <w:szCs w:val="23"/>
        </w:rPr>
        <w:t>Promocja lokalna skierowana jest bezpośrednio do mieszkańców LGD C.K. Podkarpacie, członków stowarzyszenia, władz samorządowych i podmiotów społecznych i gospodarczych działających na obszarze LGD.</w:t>
      </w:r>
    </w:p>
    <w:p w:rsidR="001F0EA4" w:rsidRPr="001F0EA4" w:rsidRDefault="001F0EA4" w:rsidP="002865AA">
      <w:pPr>
        <w:spacing w:line="360" w:lineRule="auto"/>
        <w:ind w:firstLine="709"/>
        <w:jc w:val="both"/>
        <w:rPr>
          <w:sz w:val="23"/>
          <w:szCs w:val="23"/>
        </w:rPr>
      </w:pPr>
      <w:r w:rsidRPr="001F0EA4">
        <w:rPr>
          <w:sz w:val="23"/>
          <w:szCs w:val="23"/>
        </w:rPr>
        <w:t xml:space="preserve">Beneficjentami promocji zewnętrznej (regionalnej i międzynarodowej) będą mieszkańcy województwa podkarpackiego, Lokalne grupy działające w kraju i zagranicą, krajowe </w:t>
      </w:r>
      <w:r>
        <w:rPr>
          <w:sz w:val="23"/>
          <w:szCs w:val="23"/>
        </w:rPr>
        <w:br/>
      </w:r>
      <w:r w:rsidRPr="001F0EA4">
        <w:rPr>
          <w:sz w:val="23"/>
          <w:szCs w:val="23"/>
        </w:rPr>
        <w:t>i międzynarodowe sieci Leader, goście i turyści odwiedzający nasz region, krajowi i zagraniczni inwestorzy, partnerzy współrealizujący projekty współpracy.</w:t>
      </w:r>
    </w:p>
    <w:p w:rsidR="001F0EA4" w:rsidRPr="001F0EA4" w:rsidRDefault="001F0EA4" w:rsidP="001F0EA4">
      <w:pPr>
        <w:spacing w:line="360" w:lineRule="auto"/>
        <w:rPr>
          <w:sz w:val="23"/>
          <w:szCs w:val="23"/>
        </w:rPr>
      </w:pPr>
    </w:p>
    <w:p w:rsidR="001F0EA4" w:rsidRPr="001F0EA4" w:rsidRDefault="001F0EA4" w:rsidP="002865AA">
      <w:pPr>
        <w:spacing w:line="360" w:lineRule="auto"/>
        <w:ind w:firstLine="709"/>
        <w:jc w:val="both"/>
        <w:rPr>
          <w:sz w:val="23"/>
          <w:szCs w:val="23"/>
        </w:rPr>
      </w:pPr>
      <w:r w:rsidRPr="001F0EA4">
        <w:rPr>
          <w:sz w:val="23"/>
          <w:szCs w:val="23"/>
          <w:u w:val="single"/>
        </w:rPr>
        <w:t>W zakresie promocji projektu i zasobów przyr</w:t>
      </w:r>
      <w:r w:rsidR="002865AA">
        <w:rPr>
          <w:sz w:val="23"/>
          <w:szCs w:val="23"/>
          <w:u w:val="single"/>
        </w:rPr>
        <w:t xml:space="preserve">odniczych, kulturowych LGD C.K. </w:t>
      </w:r>
      <w:r w:rsidRPr="001F0EA4">
        <w:rPr>
          <w:sz w:val="23"/>
          <w:szCs w:val="23"/>
          <w:u w:val="single"/>
        </w:rPr>
        <w:t>Podkarpacie przewidziano wsparcie następujących działa</w:t>
      </w:r>
      <w:r w:rsidR="006B7DDE">
        <w:rPr>
          <w:sz w:val="23"/>
          <w:szCs w:val="23"/>
          <w:u w:val="single"/>
        </w:rPr>
        <w:t>ń</w:t>
      </w:r>
      <w:r w:rsidRPr="001F0EA4">
        <w:rPr>
          <w:sz w:val="23"/>
          <w:szCs w:val="23"/>
        </w:rPr>
        <w:t>:</w:t>
      </w:r>
    </w:p>
    <w:p w:rsidR="001F0EA4" w:rsidRPr="001F0EA4" w:rsidRDefault="001F0EA4" w:rsidP="009866BD">
      <w:pPr>
        <w:spacing w:line="360" w:lineRule="auto"/>
        <w:jc w:val="both"/>
        <w:outlineLvl w:val="0"/>
        <w:rPr>
          <w:sz w:val="23"/>
          <w:szCs w:val="23"/>
        </w:rPr>
      </w:pPr>
      <w:r w:rsidRPr="001F0EA4">
        <w:rPr>
          <w:sz w:val="23"/>
          <w:szCs w:val="23"/>
        </w:rPr>
        <w:t>1. prowadzenie zintegrowanej promocji LGD C.K. Podkarpacie w Internecie</w:t>
      </w:r>
    </w:p>
    <w:p w:rsidR="001F0EA4" w:rsidRPr="001F0EA4" w:rsidRDefault="001F0EA4" w:rsidP="001F0EA4">
      <w:pPr>
        <w:spacing w:line="360" w:lineRule="auto"/>
        <w:jc w:val="both"/>
        <w:rPr>
          <w:sz w:val="23"/>
          <w:szCs w:val="23"/>
        </w:rPr>
      </w:pPr>
      <w:r w:rsidRPr="001F0EA4">
        <w:rPr>
          <w:sz w:val="23"/>
          <w:szCs w:val="23"/>
        </w:rPr>
        <w:t>2. organizacja corocznej konferencji podsumowującej zrealizowany etap projektu i LSR oraz spotkań informacyjnych związanych z popularyzacją działań LGD C.K. Podkarpacie</w:t>
      </w:r>
    </w:p>
    <w:p w:rsidR="001F0EA4" w:rsidRPr="001F0EA4" w:rsidRDefault="001F0EA4" w:rsidP="009866BD">
      <w:pPr>
        <w:spacing w:line="360" w:lineRule="auto"/>
        <w:jc w:val="both"/>
        <w:outlineLvl w:val="0"/>
        <w:rPr>
          <w:sz w:val="23"/>
          <w:szCs w:val="23"/>
        </w:rPr>
      </w:pPr>
      <w:r w:rsidRPr="001F0EA4">
        <w:rPr>
          <w:sz w:val="23"/>
          <w:szCs w:val="23"/>
        </w:rPr>
        <w:t>3. udzielenie grantów na działania promocyjne dla podmiotów z obszaru LGD</w:t>
      </w:r>
    </w:p>
    <w:p w:rsidR="001F0EA4" w:rsidRPr="001F0EA4" w:rsidRDefault="001F0EA4" w:rsidP="001F0EA4">
      <w:pPr>
        <w:spacing w:line="360" w:lineRule="auto"/>
        <w:jc w:val="both"/>
        <w:rPr>
          <w:sz w:val="23"/>
          <w:szCs w:val="23"/>
        </w:rPr>
      </w:pPr>
      <w:r w:rsidRPr="001F0EA4">
        <w:rPr>
          <w:sz w:val="23"/>
          <w:szCs w:val="23"/>
        </w:rPr>
        <w:t>4.wprowadzenie jednolitego oznakowania terenu LGD (projekt, wykonanie, instalacja - tablic informacyjnych)</w:t>
      </w:r>
      <w:r w:rsidRPr="001F0EA4">
        <w:rPr>
          <w:sz w:val="23"/>
          <w:szCs w:val="23"/>
        </w:rPr>
        <w:br/>
        <w:t xml:space="preserve">5. uczestnictwo podmiotów z obszaru LGD C.K. Podkarpacie w targach i imprezach promujących region </w:t>
      </w:r>
    </w:p>
    <w:p w:rsidR="003506B2" w:rsidRPr="003506B2" w:rsidRDefault="003506B2" w:rsidP="003506B2">
      <w:pPr>
        <w:spacing w:line="360" w:lineRule="auto"/>
        <w:jc w:val="both"/>
        <w:rPr>
          <w:sz w:val="23"/>
          <w:szCs w:val="23"/>
        </w:rPr>
      </w:pPr>
      <w:r w:rsidRPr="003506B2">
        <w:rPr>
          <w:sz w:val="23"/>
          <w:szCs w:val="23"/>
          <w:u w:val="single"/>
        </w:rPr>
        <w:lastRenderedPageBreak/>
        <w:t xml:space="preserve">1. </w:t>
      </w:r>
      <w:r w:rsidR="00910820" w:rsidRPr="003506B2">
        <w:rPr>
          <w:sz w:val="23"/>
          <w:szCs w:val="23"/>
          <w:u w:val="single"/>
        </w:rPr>
        <w:t>Prowadzenie</w:t>
      </w:r>
      <w:r w:rsidRPr="003506B2">
        <w:rPr>
          <w:sz w:val="23"/>
          <w:szCs w:val="23"/>
          <w:u w:val="single"/>
        </w:rPr>
        <w:t xml:space="preserve"> zintegrowanej promocji LGD w Internecie</w:t>
      </w:r>
      <w:r w:rsidRPr="003506B2">
        <w:rPr>
          <w:sz w:val="23"/>
          <w:szCs w:val="23"/>
        </w:rPr>
        <w:t xml:space="preserve"> poprzez aktualizację serwis internetowy LGD C.K. Podkarpacie. Przewidziano zaprojektowanie profesjonalnego </w:t>
      </w:r>
      <w:r w:rsidR="00910820" w:rsidRPr="003506B2">
        <w:rPr>
          <w:sz w:val="23"/>
          <w:szCs w:val="23"/>
        </w:rPr>
        <w:t>lay</w:t>
      </w:r>
      <w:r w:rsidR="00910820">
        <w:rPr>
          <w:sz w:val="23"/>
          <w:szCs w:val="23"/>
        </w:rPr>
        <w:t>outu</w:t>
      </w:r>
      <w:r w:rsidRPr="003506B2">
        <w:rPr>
          <w:sz w:val="23"/>
          <w:szCs w:val="23"/>
        </w:rPr>
        <w:t xml:space="preserve"> graficznego oraz bieżące administrowanie strony. Oprócz wiadomości ogólnych o Pogórzu i Stowarzyszeniu oraz realizowanych projektach przewidziano również stworzenie podwalin pod system zintegrowanej informacji turystycznej i gospodarczej mikroregionu, linki do partnerów i lokalnych serwisów, linki do sieci Leadera oraz rozbudowany dział aktualności. Planowane są również wersje językowe. Strona WWW ma stać się głównym kanałem komunikowania się LGD C.K. Podkarpacie z otoczeniem.</w:t>
      </w:r>
    </w:p>
    <w:p w:rsidR="003506B2" w:rsidRPr="003506B2" w:rsidRDefault="003506B2" w:rsidP="003506B2">
      <w:pPr>
        <w:spacing w:line="360" w:lineRule="auto"/>
        <w:jc w:val="both"/>
        <w:rPr>
          <w:sz w:val="23"/>
          <w:szCs w:val="23"/>
        </w:rPr>
      </w:pPr>
    </w:p>
    <w:p w:rsidR="003506B2" w:rsidRPr="003506B2" w:rsidRDefault="003506B2" w:rsidP="003506B2">
      <w:pPr>
        <w:spacing w:line="360" w:lineRule="auto"/>
        <w:jc w:val="both"/>
        <w:rPr>
          <w:sz w:val="23"/>
          <w:szCs w:val="23"/>
          <w:u w:val="single"/>
        </w:rPr>
      </w:pPr>
      <w:r w:rsidRPr="003506B2">
        <w:rPr>
          <w:sz w:val="23"/>
          <w:szCs w:val="23"/>
        </w:rPr>
        <w:t xml:space="preserve">2. </w:t>
      </w:r>
      <w:r w:rsidR="00910820" w:rsidRPr="003506B2">
        <w:rPr>
          <w:sz w:val="23"/>
          <w:szCs w:val="23"/>
          <w:u w:val="single"/>
        </w:rPr>
        <w:t>Organizacja</w:t>
      </w:r>
      <w:r w:rsidRPr="003506B2">
        <w:rPr>
          <w:sz w:val="23"/>
          <w:szCs w:val="23"/>
          <w:u w:val="single"/>
        </w:rPr>
        <w:t xml:space="preserve"> corocznej konferencji podsumowującej zrealizowany etap projektu i LSR</w:t>
      </w:r>
    </w:p>
    <w:p w:rsidR="003506B2" w:rsidRPr="003506B2" w:rsidRDefault="003506B2" w:rsidP="003506B2">
      <w:pPr>
        <w:spacing w:line="360" w:lineRule="auto"/>
        <w:jc w:val="both"/>
        <w:rPr>
          <w:sz w:val="23"/>
          <w:szCs w:val="23"/>
        </w:rPr>
      </w:pPr>
      <w:r w:rsidRPr="003506B2">
        <w:rPr>
          <w:sz w:val="23"/>
          <w:szCs w:val="23"/>
        </w:rPr>
        <w:t>konferencja z udziałem podmiotów zaangażowanych w realizac</w:t>
      </w:r>
      <w:r>
        <w:rPr>
          <w:sz w:val="23"/>
          <w:szCs w:val="23"/>
        </w:rPr>
        <w:t>ję projektu w celu promocji LSR</w:t>
      </w:r>
      <w:r w:rsidRPr="003506B2">
        <w:rPr>
          <w:sz w:val="23"/>
          <w:szCs w:val="23"/>
        </w:rPr>
        <w:t xml:space="preserve"> </w:t>
      </w:r>
    </w:p>
    <w:p w:rsidR="003506B2" w:rsidRPr="003506B2" w:rsidRDefault="003506B2" w:rsidP="003506B2">
      <w:pPr>
        <w:spacing w:line="360" w:lineRule="auto"/>
        <w:jc w:val="both"/>
        <w:rPr>
          <w:sz w:val="23"/>
          <w:szCs w:val="23"/>
        </w:rPr>
      </w:pPr>
      <w:r w:rsidRPr="003506B2">
        <w:rPr>
          <w:sz w:val="23"/>
          <w:szCs w:val="23"/>
        </w:rPr>
        <w:t xml:space="preserve">i LGD C.K. Podkarpacie. W założeniu coroczna konferencja ma na celu zachęcać do współpracy nowe podmioty z obszaru działania LGD i pozyskiwać nowych członków. </w:t>
      </w:r>
      <w:r w:rsidRPr="003506B2">
        <w:rPr>
          <w:sz w:val="23"/>
          <w:szCs w:val="23"/>
          <w:u w:val="single"/>
        </w:rPr>
        <w:t>Organizacja spotkań informacyjnych</w:t>
      </w:r>
      <w:r w:rsidRPr="003506B2">
        <w:rPr>
          <w:sz w:val="23"/>
          <w:szCs w:val="23"/>
        </w:rPr>
        <w:t xml:space="preserve"> związanych z popularyzacją działań LGD C.K. Podkarpacie</w:t>
      </w:r>
    </w:p>
    <w:p w:rsidR="003506B2" w:rsidRPr="003506B2" w:rsidRDefault="003506B2" w:rsidP="003506B2">
      <w:pPr>
        <w:spacing w:line="360" w:lineRule="auto"/>
        <w:jc w:val="both"/>
        <w:rPr>
          <w:sz w:val="23"/>
          <w:szCs w:val="23"/>
        </w:rPr>
      </w:pPr>
      <w:r w:rsidRPr="003506B2">
        <w:rPr>
          <w:sz w:val="23"/>
          <w:szCs w:val="23"/>
        </w:rPr>
        <w:t>Przewiduje się cykl otwartych spotkań we wszystkich gminach wchodzących w skład LGD C.K. Podkarpacie. Na terenie każdej gminy zostaną zorganizowane min. 2 spotkania podczas, których mieszkańcy zostaną poinformowani o realizowanych działaniach, założeniach ZSROW oraz planach na przyszłość. W trakcie spotkań będzie kładziony nacisk na zaangażowanie i współpracę nowych osób, podmiotów, środowisk.</w:t>
      </w:r>
    </w:p>
    <w:p w:rsidR="003506B2" w:rsidRPr="003506B2" w:rsidRDefault="003506B2" w:rsidP="003506B2">
      <w:pPr>
        <w:spacing w:line="360" w:lineRule="auto"/>
        <w:jc w:val="both"/>
        <w:rPr>
          <w:sz w:val="23"/>
          <w:szCs w:val="23"/>
        </w:rPr>
      </w:pPr>
    </w:p>
    <w:p w:rsidR="003506B2" w:rsidRPr="003506B2" w:rsidRDefault="003506B2" w:rsidP="003506B2">
      <w:pPr>
        <w:spacing w:line="360" w:lineRule="auto"/>
        <w:jc w:val="both"/>
        <w:rPr>
          <w:sz w:val="23"/>
          <w:szCs w:val="23"/>
          <w:u w:val="single"/>
        </w:rPr>
      </w:pPr>
      <w:r w:rsidRPr="003506B2">
        <w:rPr>
          <w:sz w:val="23"/>
          <w:szCs w:val="23"/>
          <w:u w:val="single"/>
        </w:rPr>
        <w:t xml:space="preserve">3. </w:t>
      </w:r>
      <w:r w:rsidR="00910820" w:rsidRPr="003506B2">
        <w:rPr>
          <w:sz w:val="23"/>
          <w:szCs w:val="23"/>
          <w:u w:val="single"/>
        </w:rPr>
        <w:t>Udzielenie</w:t>
      </w:r>
      <w:r w:rsidRPr="003506B2">
        <w:rPr>
          <w:sz w:val="23"/>
          <w:szCs w:val="23"/>
          <w:u w:val="single"/>
        </w:rPr>
        <w:t xml:space="preserve"> grantów na działania promocyjne dla podmiotów z obszaru LGD </w:t>
      </w:r>
    </w:p>
    <w:p w:rsidR="003506B2" w:rsidRPr="003506B2" w:rsidRDefault="003506B2" w:rsidP="003506B2">
      <w:pPr>
        <w:spacing w:line="360" w:lineRule="auto"/>
        <w:jc w:val="both"/>
        <w:rPr>
          <w:sz w:val="23"/>
          <w:szCs w:val="23"/>
        </w:rPr>
      </w:pPr>
      <w:r w:rsidRPr="003506B2">
        <w:rPr>
          <w:sz w:val="23"/>
          <w:szCs w:val="23"/>
        </w:rPr>
        <w:t xml:space="preserve">W ramach poszczególnych naborów premiowane będą przedsięwzięcia zawierające elementy promocji potencjału LGD C.K. </w:t>
      </w:r>
      <w:r w:rsidR="00910820" w:rsidRPr="003506B2">
        <w:rPr>
          <w:sz w:val="23"/>
          <w:szCs w:val="23"/>
        </w:rPr>
        <w:t>Podkarpacie</w:t>
      </w:r>
      <w:r w:rsidRPr="003506B2">
        <w:rPr>
          <w:sz w:val="23"/>
          <w:szCs w:val="23"/>
        </w:rPr>
        <w:t xml:space="preserve">. </w:t>
      </w:r>
    </w:p>
    <w:p w:rsidR="003506B2" w:rsidRPr="003506B2" w:rsidRDefault="003506B2" w:rsidP="003506B2">
      <w:pPr>
        <w:spacing w:line="360" w:lineRule="auto"/>
        <w:jc w:val="both"/>
        <w:rPr>
          <w:sz w:val="23"/>
          <w:szCs w:val="23"/>
        </w:rPr>
      </w:pPr>
      <w:r w:rsidRPr="003506B2">
        <w:rPr>
          <w:sz w:val="23"/>
          <w:szCs w:val="23"/>
        </w:rPr>
        <w:t xml:space="preserve">Możliwe będzie także udzielenie grantu na działania ściśle promujące region i jego dziedzictwo kulturowe i przyrodnicze, oraz wszelkie inicjatywy przyczyniające się do popularyzacji LGD C.K. Podkarpacie, lepszej rozpoznawalności regionu. </w:t>
      </w:r>
    </w:p>
    <w:p w:rsidR="003506B2" w:rsidRPr="003506B2" w:rsidRDefault="003506B2" w:rsidP="003506B2">
      <w:pPr>
        <w:spacing w:line="360" w:lineRule="auto"/>
        <w:jc w:val="both"/>
        <w:rPr>
          <w:sz w:val="23"/>
          <w:szCs w:val="23"/>
        </w:rPr>
      </w:pPr>
    </w:p>
    <w:p w:rsidR="003506B2" w:rsidRPr="003506B2" w:rsidRDefault="003506B2" w:rsidP="003506B2">
      <w:pPr>
        <w:spacing w:line="360" w:lineRule="auto"/>
        <w:jc w:val="both"/>
        <w:rPr>
          <w:sz w:val="23"/>
          <w:szCs w:val="23"/>
        </w:rPr>
      </w:pPr>
      <w:r w:rsidRPr="003506B2">
        <w:rPr>
          <w:sz w:val="23"/>
          <w:szCs w:val="23"/>
          <w:u w:val="single"/>
        </w:rPr>
        <w:t xml:space="preserve">4. </w:t>
      </w:r>
      <w:r w:rsidR="00910820" w:rsidRPr="003506B2">
        <w:rPr>
          <w:sz w:val="23"/>
          <w:szCs w:val="23"/>
          <w:u w:val="single"/>
        </w:rPr>
        <w:t>Wsparcie</w:t>
      </w:r>
      <w:r w:rsidRPr="003506B2">
        <w:rPr>
          <w:sz w:val="23"/>
          <w:szCs w:val="23"/>
          <w:u w:val="single"/>
        </w:rPr>
        <w:t xml:space="preserve"> operacji - wprowadzenie jednolitego oznakowania terenu LGD (projekt, wykonanie, instalacja - tablic informacyjnych).</w:t>
      </w:r>
      <w:r w:rsidRPr="003506B2">
        <w:rPr>
          <w:sz w:val="23"/>
          <w:szCs w:val="23"/>
        </w:rPr>
        <w:t xml:space="preserve"> Opracowanie projektu ujednoliconego oznakowania terenu LGD w celu podkreślenia jego spójności, poprawy estetyki obszaru i jego rozpoznawalności.</w:t>
      </w:r>
    </w:p>
    <w:p w:rsidR="0086165E" w:rsidRPr="003506B2" w:rsidRDefault="0086165E" w:rsidP="00631458">
      <w:pPr>
        <w:suppressAutoHyphens w:val="0"/>
        <w:rPr>
          <w:sz w:val="23"/>
          <w:szCs w:val="23"/>
        </w:rPr>
      </w:pPr>
    </w:p>
    <w:p w:rsidR="003506B2" w:rsidRPr="003506B2" w:rsidRDefault="003506B2" w:rsidP="003506B2">
      <w:pPr>
        <w:spacing w:line="360" w:lineRule="auto"/>
        <w:jc w:val="both"/>
        <w:rPr>
          <w:sz w:val="23"/>
          <w:szCs w:val="23"/>
          <w:u w:val="single"/>
        </w:rPr>
      </w:pPr>
      <w:r w:rsidRPr="003506B2">
        <w:rPr>
          <w:sz w:val="23"/>
          <w:szCs w:val="23"/>
          <w:u w:val="single"/>
        </w:rPr>
        <w:t>5.</w:t>
      </w:r>
      <w:r w:rsidR="00910820" w:rsidRPr="003506B2">
        <w:rPr>
          <w:sz w:val="23"/>
          <w:szCs w:val="23"/>
          <w:u w:val="single"/>
        </w:rPr>
        <w:t>Wsparcie</w:t>
      </w:r>
      <w:r w:rsidRPr="003506B2">
        <w:rPr>
          <w:sz w:val="23"/>
          <w:szCs w:val="23"/>
          <w:u w:val="single"/>
        </w:rPr>
        <w:t xml:space="preserve"> operacji - uczestnictwo podmiotów z obszaru LGD C.K. Podkarpacie w targach </w:t>
      </w:r>
      <w:r>
        <w:rPr>
          <w:sz w:val="23"/>
          <w:szCs w:val="23"/>
          <w:u w:val="single"/>
        </w:rPr>
        <w:br/>
      </w:r>
      <w:r w:rsidRPr="003506B2">
        <w:rPr>
          <w:sz w:val="23"/>
          <w:szCs w:val="23"/>
          <w:u w:val="single"/>
        </w:rPr>
        <w:t>i imprezach promujących region –  w celach promujących region jego walory turystyczne, produkty lokalne itp.</w:t>
      </w:r>
    </w:p>
    <w:p w:rsidR="006E7E78" w:rsidRDefault="006E7E78" w:rsidP="00B12EED">
      <w:pPr>
        <w:pStyle w:val="f1"/>
      </w:pPr>
      <w:bookmarkStart w:id="63" w:name="_Toc289456758"/>
      <w:bookmarkStart w:id="64" w:name="_Toc383673003"/>
      <w:r w:rsidRPr="00F40382">
        <w:lastRenderedPageBreak/>
        <w:t>13. Zasady i sposób dokonywania oceny własnej</w:t>
      </w:r>
      <w:bookmarkEnd w:id="63"/>
      <w:bookmarkEnd w:id="64"/>
      <w:r w:rsidRPr="00F40382">
        <w:t xml:space="preserve"> </w:t>
      </w:r>
    </w:p>
    <w:p w:rsidR="00E83B86" w:rsidRPr="00F40382" w:rsidRDefault="00E83B86" w:rsidP="006E7E78">
      <w:pPr>
        <w:autoSpaceDE w:val="0"/>
        <w:spacing w:line="360" w:lineRule="auto"/>
        <w:jc w:val="both"/>
        <w:rPr>
          <w:b/>
          <w:bCs/>
          <w:color w:val="000000"/>
        </w:rPr>
      </w:pPr>
    </w:p>
    <w:p w:rsidR="00E83B86" w:rsidRDefault="006E7E78" w:rsidP="00E83B86">
      <w:pPr>
        <w:suppressAutoHyphens w:val="0"/>
        <w:autoSpaceDE w:val="0"/>
        <w:spacing w:line="360" w:lineRule="auto"/>
        <w:ind w:firstLine="709"/>
        <w:jc w:val="both"/>
        <w:rPr>
          <w:color w:val="000000"/>
        </w:rPr>
      </w:pPr>
      <w:r w:rsidRPr="00F40382">
        <w:rPr>
          <w:color w:val="000000"/>
        </w:rPr>
        <w:t xml:space="preserve">Strategia Rozwoju Lokalnego określa kierunki rozwoju obszaru objętego działaniem Lokalnej Grupy Działania w długoterminowym horyzoncie czasowym. </w:t>
      </w:r>
      <w:r>
        <w:rPr>
          <w:color w:val="000000"/>
        </w:rPr>
        <w:tab/>
      </w:r>
    </w:p>
    <w:p w:rsidR="00E83B86" w:rsidRDefault="006E7E78" w:rsidP="00E83B86">
      <w:pPr>
        <w:suppressAutoHyphens w:val="0"/>
        <w:autoSpaceDE w:val="0"/>
        <w:spacing w:line="360" w:lineRule="auto"/>
        <w:ind w:firstLine="709"/>
        <w:jc w:val="both"/>
        <w:rPr>
          <w:color w:val="000000"/>
        </w:rPr>
      </w:pPr>
      <w:r w:rsidRPr="00F40382">
        <w:rPr>
          <w:color w:val="000000"/>
        </w:rPr>
        <w:t xml:space="preserve">Osiągnięcie założonych w Strategii celów, stanowi podstawowy warunek pełnej jej realizacji, dlatego ważnym i niezbędnym procesem towarzyszącym jej wdrażaniu jest systematyczna ewaluacja. Głównym celem ewaluacji jest sprawdzenie skuteczności prowadzonych działań, zapobieganie niepowodzeniom przy realizacji poszczególnych przedsięwzięć oraz promowanie osiągniętych sukcesów. </w:t>
      </w:r>
      <w:r>
        <w:rPr>
          <w:color w:val="000000"/>
        </w:rPr>
        <w:tab/>
      </w:r>
    </w:p>
    <w:p w:rsidR="006E7E78" w:rsidRPr="00F40382" w:rsidRDefault="006E7E78" w:rsidP="00E83B86">
      <w:pPr>
        <w:suppressAutoHyphens w:val="0"/>
        <w:autoSpaceDE w:val="0"/>
        <w:spacing w:line="360" w:lineRule="auto"/>
        <w:ind w:firstLine="709"/>
        <w:jc w:val="both"/>
        <w:rPr>
          <w:color w:val="000000"/>
        </w:rPr>
      </w:pPr>
      <w:r w:rsidRPr="00F40382">
        <w:rPr>
          <w:color w:val="000000"/>
        </w:rPr>
        <w:t xml:space="preserve">Ewaluacja realizacji Strategii </w:t>
      </w:r>
      <w:r w:rsidR="00910820" w:rsidRPr="00F40382">
        <w:rPr>
          <w:color w:val="000000"/>
        </w:rPr>
        <w:t>będzie, więc</w:t>
      </w:r>
      <w:r w:rsidRPr="00F40382">
        <w:rPr>
          <w:color w:val="000000"/>
        </w:rPr>
        <w:t xml:space="preserve"> polegać, na okresowej ocenie następujących wskaźników: </w:t>
      </w:r>
    </w:p>
    <w:p w:rsidR="008E30B9" w:rsidRDefault="006E7E78" w:rsidP="006E7E78">
      <w:pPr>
        <w:suppressAutoHyphens w:val="0"/>
        <w:spacing w:line="360" w:lineRule="auto"/>
        <w:jc w:val="both"/>
        <w:rPr>
          <w:color w:val="000000"/>
        </w:rPr>
      </w:pPr>
      <w:r w:rsidRPr="00F40382">
        <w:rPr>
          <w:color w:val="000000"/>
        </w:rPr>
        <w:t xml:space="preserve">a) stopnia realizacji celów głównych i szczegółowych, </w:t>
      </w:r>
      <w:r>
        <w:rPr>
          <w:color w:val="000000"/>
        </w:rPr>
        <w:tab/>
      </w:r>
      <w:r w:rsidRPr="00F40382">
        <w:rPr>
          <w:color w:val="000000"/>
        </w:rPr>
        <w:br/>
        <w:t xml:space="preserve">b) osiągnięcia poziomu efektów rzeczowych poszczególnych przedsięwzięć, </w:t>
      </w:r>
      <w:r>
        <w:rPr>
          <w:color w:val="000000"/>
        </w:rPr>
        <w:tab/>
      </w:r>
      <w:r w:rsidRPr="00F40382">
        <w:rPr>
          <w:color w:val="000000"/>
        </w:rPr>
        <w:br/>
        <w:t xml:space="preserve">c) poziomu wkładu finansowego i organizacyjnego poszczególnych partnerów w stosunku do wkładu założonego w Strategii, </w:t>
      </w:r>
      <w:r>
        <w:rPr>
          <w:color w:val="000000"/>
        </w:rPr>
        <w:tab/>
      </w:r>
      <w:r w:rsidRPr="00F40382">
        <w:rPr>
          <w:color w:val="000000"/>
        </w:rPr>
        <w:br/>
        <w:t xml:space="preserve">d) oceny barier finansowych i poza-finansowych, </w:t>
      </w:r>
      <w:r>
        <w:rPr>
          <w:color w:val="000000"/>
        </w:rPr>
        <w:tab/>
      </w:r>
      <w:r w:rsidRPr="00F40382">
        <w:rPr>
          <w:color w:val="000000"/>
        </w:rPr>
        <w:br/>
        <w:t xml:space="preserve">e) oceny pomocy zewnętrznej (wysokość, terminowość, trudności z pozyskiwaniem środków finansowych), </w:t>
      </w:r>
      <w:r w:rsidRPr="00F40382">
        <w:rPr>
          <w:color w:val="000000"/>
        </w:rPr>
        <w:br/>
        <w:t xml:space="preserve">f) prawidłowości przyjętych na wstępie założeń, </w:t>
      </w:r>
      <w:r>
        <w:rPr>
          <w:color w:val="000000"/>
        </w:rPr>
        <w:tab/>
      </w:r>
      <w:r w:rsidRPr="00F40382">
        <w:rPr>
          <w:color w:val="000000"/>
        </w:rPr>
        <w:br/>
        <w:t xml:space="preserve">g) uwarunkowań zewnętrznych oraz ich zmiany. </w:t>
      </w:r>
      <w:r>
        <w:rPr>
          <w:color w:val="000000"/>
        </w:rPr>
        <w:tab/>
      </w:r>
    </w:p>
    <w:p w:rsidR="008E30B9" w:rsidRDefault="008E30B9" w:rsidP="006E7E78">
      <w:pPr>
        <w:suppressAutoHyphens w:val="0"/>
        <w:spacing w:line="360" w:lineRule="auto"/>
        <w:jc w:val="both"/>
        <w:rPr>
          <w:color w:val="000000"/>
        </w:rPr>
      </w:pPr>
    </w:p>
    <w:p w:rsidR="008E30B9" w:rsidRDefault="006E7E78" w:rsidP="008E30B9">
      <w:pPr>
        <w:suppressAutoHyphens w:val="0"/>
        <w:spacing w:line="360" w:lineRule="auto"/>
        <w:ind w:firstLine="709"/>
        <w:jc w:val="both"/>
        <w:rPr>
          <w:color w:val="000000"/>
        </w:rPr>
      </w:pPr>
      <w:r w:rsidRPr="00F40382">
        <w:rPr>
          <w:color w:val="000000"/>
        </w:rPr>
        <w:t xml:space="preserve">Dodatkowo wprowadzenie procesu ewaluacji Strategii zapewnia rozwiązanie problemu dezaktualizacji założeń dokumentu wynikających ze zmieniających się warunków funkcjonowania otoczenia LGD, prawodawstwa i innych czynników mogących deformować zasadność podejmowanych działań w ramach dokumentu. </w:t>
      </w:r>
      <w:r>
        <w:rPr>
          <w:color w:val="000000"/>
        </w:rPr>
        <w:tab/>
      </w:r>
    </w:p>
    <w:p w:rsidR="003506B2" w:rsidRDefault="006E7E78" w:rsidP="008E30B9">
      <w:pPr>
        <w:suppressAutoHyphens w:val="0"/>
        <w:spacing w:line="360" w:lineRule="auto"/>
        <w:ind w:firstLine="709"/>
        <w:jc w:val="both"/>
        <w:rPr>
          <w:color w:val="000000"/>
        </w:rPr>
      </w:pPr>
      <w:r w:rsidRPr="00F40382">
        <w:rPr>
          <w:color w:val="000000"/>
        </w:rPr>
        <w:t xml:space="preserve">Ocena Strategii będzie jednak wymagać wprowadzenia działań monitoringowych, które stanowią podstawowe źródło informacji wyjściowych dla procesu ewaluacji. </w:t>
      </w:r>
      <w:r>
        <w:rPr>
          <w:color w:val="000000"/>
        </w:rPr>
        <w:tab/>
      </w:r>
      <w:r w:rsidRPr="00F40382">
        <w:rPr>
          <w:color w:val="000000"/>
        </w:rPr>
        <w:br/>
        <w:t xml:space="preserve">Tak więc, monitoring będzie stanowić bieżące badanie procesu wdrażania planowanych do realizacji przedsięwzięć przypisanych celom, natomiast ewaluacja obejmie ocenę wykonania sformułowanego celu ogólnego i celów szczegółowych oraz stopnia realizacji całej Strategii. </w:t>
      </w:r>
      <w:r w:rsidRPr="00F40382">
        <w:rPr>
          <w:color w:val="000000"/>
        </w:rPr>
        <w:br/>
      </w:r>
      <w:r w:rsidRPr="00F40382">
        <w:rPr>
          <w:color w:val="000000"/>
        </w:rPr>
        <w:lastRenderedPageBreak/>
        <w:t>Dla przeprowadzenia sprawnego procesu całościowej oceny Strategii niezbędne jest również określenie zakresu prowadzonego monitoringu i ewaluacji oraz podziału zadań i kompetencji dla</w:t>
      </w:r>
    </w:p>
    <w:p w:rsidR="008E30B9" w:rsidRDefault="00196608" w:rsidP="00225FDC">
      <w:pPr>
        <w:suppressAutoHyphens w:val="0"/>
        <w:spacing w:line="360" w:lineRule="auto"/>
        <w:jc w:val="both"/>
        <w:rPr>
          <w:color w:val="000000"/>
        </w:rPr>
      </w:pPr>
      <w:r w:rsidRPr="00196608">
        <w:rPr>
          <w:color w:val="000000"/>
        </w:rPr>
        <w:t xml:space="preserve">zespołów odpowiedzialnych za każdy z etapów. Dlatego też, monitoring może być prowadzony przez wyznaczone jednostki koordynujące realizację działań, np. pracowników Stowarzyszenia. Ewaluacja zaś winna być przeprowadzana przy współudziale wcześniej wybranego gremium </w:t>
      </w:r>
      <w:r w:rsidRPr="00196608">
        <w:rPr>
          <w:color w:val="000000"/>
        </w:rPr>
        <w:br/>
        <w:t>w skład, którego wejdą m.in. przedstawiciele poszczególnych ciał statutowych Stowarzys</w:t>
      </w:r>
      <w:r w:rsidR="008E30B9">
        <w:rPr>
          <w:color w:val="000000"/>
        </w:rPr>
        <w:t xml:space="preserve">zenia, społeczności lokalnej. </w:t>
      </w:r>
      <w:r w:rsidR="008E30B9">
        <w:rPr>
          <w:color w:val="000000"/>
        </w:rPr>
        <w:tab/>
      </w:r>
    </w:p>
    <w:p w:rsidR="00196608" w:rsidRPr="00225FDC" w:rsidRDefault="00196608" w:rsidP="008E30B9">
      <w:pPr>
        <w:suppressAutoHyphens w:val="0"/>
        <w:spacing w:line="360" w:lineRule="auto"/>
        <w:ind w:firstLine="709"/>
        <w:jc w:val="both"/>
      </w:pPr>
      <w:r w:rsidRPr="00196608">
        <w:rPr>
          <w:color w:val="000000"/>
        </w:rPr>
        <w:t>Proces monitoringu prowadzony będzie przez Zespół, którego zadaniem będzie gromadzenie wszelkich informacji przydatnych do ewaluacji Strategii. W skład Zespołu wchodzić będą osoby wyznaczone przez Zarząd Stowarzyszenia.</w:t>
      </w:r>
    </w:p>
    <w:p w:rsidR="00196608" w:rsidRPr="00196608" w:rsidRDefault="00196608" w:rsidP="00E80D26">
      <w:pPr>
        <w:suppressAutoHyphens w:val="0"/>
        <w:autoSpaceDE w:val="0"/>
        <w:spacing w:line="360" w:lineRule="auto"/>
        <w:ind w:firstLine="709"/>
        <w:jc w:val="both"/>
      </w:pPr>
      <w:r w:rsidRPr="00196608">
        <w:t xml:space="preserve">W związku z długim horyzontem czasowym realizacji Strategii proces ewaluacji będzie wymagał ciągłej oceny, w trakcie wdrażania strategii nie rzadziej niż raz na 6 miesięcy. Dlatego konieczne jest przeprowadzenie podziału ewaluacji na trzy kluczowe etapy: </w:t>
      </w:r>
    </w:p>
    <w:p w:rsidR="00196608" w:rsidRPr="00196608" w:rsidRDefault="00196608" w:rsidP="00196608">
      <w:pPr>
        <w:suppressAutoHyphens w:val="0"/>
        <w:autoSpaceDE w:val="0"/>
        <w:spacing w:line="360" w:lineRule="auto"/>
        <w:jc w:val="both"/>
      </w:pPr>
      <w:r w:rsidRPr="00196608">
        <w:t xml:space="preserve">a) ewaluacja ex-ante – ocena początkowa, przed rozpoczęciem realizacji Strategii, </w:t>
      </w:r>
    </w:p>
    <w:p w:rsidR="00196608" w:rsidRPr="00196608" w:rsidRDefault="00196608" w:rsidP="00196608">
      <w:pPr>
        <w:suppressAutoHyphens w:val="0"/>
        <w:autoSpaceDE w:val="0"/>
        <w:spacing w:line="360" w:lineRule="auto"/>
        <w:jc w:val="both"/>
      </w:pPr>
      <w:r w:rsidRPr="00196608">
        <w:t xml:space="preserve">b) ewaluacja interim – ocena bieżąca, w trakcie realizacji przedsięwzięć przypisanych celom Strategii, </w:t>
      </w:r>
    </w:p>
    <w:p w:rsidR="00196608" w:rsidRPr="00196608" w:rsidRDefault="00196608" w:rsidP="00196608">
      <w:pPr>
        <w:suppressAutoHyphens w:val="0"/>
        <w:autoSpaceDE w:val="0"/>
        <w:spacing w:line="360" w:lineRule="auto"/>
        <w:jc w:val="both"/>
      </w:pPr>
      <w:r w:rsidRPr="00196608">
        <w:t xml:space="preserve">c) ewaluacja ex-post – ocena końcowa, po zakończeniu wdrażania Strategii. </w:t>
      </w:r>
    </w:p>
    <w:p w:rsidR="00196608" w:rsidRPr="00F40382" w:rsidRDefault="00196608" w:rsidP="00196608">
      <w:pPr>
        <w:suppressAutoHyphens w:val="0"/>
        <w:autoSpaceDE w:val="0"/>
        <w:spacing w:line="360" w:lineRule="auto"/>
        <w:jc w:val="both"/>
      </w:pPr>
      <w:r w:rsidRPr="00196608">
        <w:t xml:space="preserve">Podstawowym źródłem informacji w procesie ewaluacji będą specjalnie przygotowane przez Zespół ds. monitoringu zbiorcze wyniki badań efektów rzeczowych prowadzonych przedsięwzięć oraz informacje na temat barier, które pojawiły się podczas wdrażania Strategii. </w:t>
      </w:r>
      <w:r w:rsidRPr="00196608">
        <w:rPr>
          <w:b/>
          <w:bCs/>
        </w:rPr>
        <w:t xml:space="preserve">Ewaluacja ex-ante </w:t>
      </w:r>
      <w:r w:rsidRPr="00196608">
        <w:t xml:space="preserve">Przed rozpoczęciem jakichkolwiek działań niezbędne będzie przeprowadzenie ewaluacji ex-ante (ocena wstępna) każdego z celów ogólnych i szczegółowych Strategii. Przeprowadzona ocena wstępna stanowi punkt wyjścia dla późniejszej całościowej oceny skuteczności realizowanego dokumentu, wg schematu </w:t>
      </w:r>
      <w:r w:rsidRPr="00196608">
        <w:rPr>
          <w:i/>
          <w:iCs/>
        </w:rPr>
        <w:t>stan obecny – sposoby realizacji/działania – stan przyszły</w:t>
      </w:r>
      <w:r w:rsidRPr="00196608">
        <w:t xml:space="preserve">. Ewaluacja zostanie przeprowadzona w formie ankiety </w:t>
      </w:r>
      <w:r w:rsidRPr="00196608">
        <w:br/>
        <w:t xml:space="preserve">i będzie dotyczyć oceny każdego z celów ogólnych i cząstkowych. Ze względu na brak szczegółowych danych wyjściowych do ewaluacji ex-ante pochodzących z procesu monitoringu, do oceny zostaną wykorzystane: analiza istniejącego stanu przed rozpoczęciem wdrażania Strategii oraz analiza SWOT. </w:t>
      </w:r>
      <w:r w:rsidRPr="00196608">
        <w:rPr>
          <w:b/>
          <w:bCs/>
        </w:rPr>
        <w:t xml:space="preserve">Ewaluacja interim </w:t>
      </w:r>
      <w:r w:rsidRPr="00196608">
        <w:t xml:space="preserve">Ewaluacja interim dotyczy oceny bieżących postępów realizacji celów Strategii i będzie dokonywana w okresach 6 miesięcznych, aż do zakończenia procesu wdrażania Strategii </w:t>
      </w:r>
      <w:r w:rsidR="00910820" w:rsidRPr="00196608">
        <w:t>tj.</w:t>
      </w:r>
      <w:r w:rsidRPr="00196608">
        <w:t xml:space="preserve">, do roku 2015. Ewaluacja interim będzie prowadzona </w:t>
      </w:r>
      <w:r w:rsidRPr="00196608">
        <w:lastRenderedPageBreak/>
        <w:t xml:space="preserve">w oparciu o </w:t>
      </w:r>
      <w:r w:rsidRPr="00196608">
        <w:rPr>
          <w:i/>
          <w:iCs/>
        </w:rPr>
        <w:t xml:space="preserve">Bieżącą </w:t>
      </w:r>
      <w:r w:rsidRPr="00196608">
        <w:t>a</w:t>
      </w:r>
      <w:r w:rsidRPr="00196608">
        <w:rPr>
          <w:i/>
          <w:iCs/>
        </w:rPr>
        <w:t>nkietę ewaluacyjną</w:t>
      </w:r>
      <w:r w:rsidRPr="00196608">
        <w:t xml:space="preserve">, która będzie odnosić się do oceny zaplanowanych </w:t>
      </w:r>
      <w:r w:rsidRPr="00196608">
        <w:br/>
        <w:t>i realizowanych w danym okresie przedsięwzięć wynikających z celu ogólnego i celów</w:t>
      </w:r>
      <w:r>
        <w:t xml:space="preserve"> </w:t>
      </w:r>
      <w:r w:rsidRPr="00F40382">
        <w:t xml:space="preserve">szczegółowych Strategii. Ponadto dodatkowym źródłem informacji o stopniu realizacji planowanych celów będą wszelkiego rodzaju zapisy z dokumentacji związanej z realizowaną Strategią (np.: opinie społeczności lokalnej zgłaszane za pośrednictwem urn, itp.). Ewaluacja interim jest narzędziem pozwalającym na weryfikację i ewentualną zmianę prowadzonych przedsięwzięć, których realizacja nie przyczynia się do osiągnięcia założonych w Strategii celów szczegółowych, a w konsekwencji celu ogólnego. Ocena na tym etapie będzie zamknięta każdorazowo informacją o potrzebie/braku potrzeby rewizji, bądź zmiany projektu, w tym: czasu wykonania, etapowania, wielkości nakładów finansowych, sposobu organizacji prac. Suma ocen poszczególnych przedsięwzięć dokonywana co 6 miesięcy powinna wskazywać, czy Strategia powinna być kontynuowana w przyjętym kształcie, czy istnieje konieczność zmiany poszczególnych jej elementów. Zmiany mogą obejmować korekty założonych w Strategii przedsięwzięć z możliwością ich usunięcia lub włączaniu nowych zadań lub operacji. </w:t>
      </w:r>
      <w:r w:rsidRPr="00F40382">
        <w:rPr>
          <w:b/>
          <w:bCs/>
        </w:rPr>
        <w:t xml:space="preserve">Ewaluacja ex-post </w:t>
      </w:r>
      <w:r w:rsidRPr="00F40382">
        <w:t xml:space="preserve">Ocena końcowa Strategii, dotyczy oceny stopnia wykonania założonego celu ogólnego </w:t>
      </w:r>
      <w:r>
        <w:br/>
      </w:r>
      <w:r w:rsidRPr="00F40382">
        <w:t xml:space="preserve">i celów szczegółowych po zakończeniu wdrażania Strategii. Ocena na tym etapie odbywać się będzie w oparciu o ewaluację ex-ante przeprowadzoną na początku realizacji dokumentu, jak również zbiorczych informacji wynikających z ewaluacji bieżącej (interim) przeprowadzanej </w:t>
      </w:r>
      <w:r>
        <w:br/>
      </w:r>
      <w:r w:rsidRPr="00F40382">
        <w:t>w 6-miesięcznych okresach.</w:t>
      </w:r>
    </w:p>
    <w:p w:rsidR="00196608" w:rsidRPr="00F40382" w:rsidRDefault="00196608" w:rsidP="00E80D26">
      <w:pPr>
        <w:suppressAutoHyphens w:val="0"/>
        <w:autoSpaceDE w:val="0"/>
        <w:spacing w:line="360" w:lineRule="auto"/>
        <w:ind w:firstLine="709"/>
        <w:jc w:val="both"/>
      </w:pPr>
      <w:r w:rsidRPr="00F40382">
        <w:t xml:space="preserve">Zespół ds. ewaluacji przeprowadzi ocenę końcową Strategii w oparciu o dane wyjściowe tj. zbiorcze wyniki ewaluacji ex-ante i interim oraz zapisy z procesu monitoringu. Efektem pracy Zespołu mogą być wprowadzane aktualizacje i modyfikacje zapisów zawartych w Strategii. Jednak w przypadku celów ogólnych nie powinny one w znaczący sposób ich zmieniać. Aktualizacji mogą natomiast ulegać cele szczegółowe i konkretne przedsięwzięcia. Zasadniczym celem gromadzenia informacji uzyskanych w wyniku przeprowadzonej ewaluacji Strategii będzie usprawnienie działalności Lokalnej Grupy Działania. </w:t>
      </w:r>
    </w:p>
    <w:p w:rsidR="001C5EDB" w:rsidRPr="00F40382" w:rsidRDefault="001C5EDB" w:rsidP="00B12EED">
      <w:pPr>
        <w:pStyle w:val="f1"/>
      </w:pPr>
      <w:r>
        <w:br w:type="page"/>
      </w:r>
      <w:bookmarkStart w:id="65" w:name="_Toc289456759"/>
      <w:bookmarkStart w:id="66" w:name="_Toc383673004"/>
      <w:r w:rsidRPr="00F40382">
        <w:lastRenderedPageBreak/>
        <w:t>14. Powiązania LSR z innymi dokumentami planistycznymi związanymi z obszarem objętym LSR</w:t>
      </w:r>
      <w:bookmarkEnd w:id="65"/>
      <w:bookmarkEnd w:id="66"/>
      <w:r w:rsidRPr="00F40382">
        <w:t xml:space="preserve"> </w:t>
      </w:r>
    </w:p>
    <w:p w:rsidR="001C5EDB" w:rsidRPr="00F40382" w:rsidRDefault="001C5EDB" w:rsidP="001C5EDB"/>
    <w:p w:rsidR="001C5EDB" w:rsidRPr="00F40382" w:rsidRDefault="001C5EDB" w:rsidP="00431301">
      <w:pPr>
        <w:spacing w:line="360" w:lineRule="auto"/>
        <w:ind w:firstLine="709"/>
        <w:jc w:val="both"/>
      </w:pPr>
      <w:r w:rsidRPr="00F40382">
        <w:t>Przy opracowaniu LSR wz</w:t>
      </w:r>
      <w:r w:rsidR="00E80D26">
        <w:t>ięto pod uwagę zapisy zawarte w ,,Strategii Rozwoju Województwa Podkarpackiego na lata 2007-2020”</w:t>
      </w:r>
      <w:r w:rsidRPr="00E80D26">
        <w:t>.</w:t>
      </w:r>
      <w:r w:rsidRPr="00E80D26">
        <w:rPr>
          <w:i/>
        </w:rPr>
        <w:t xml:space="preserve"> </w:t>
      </w:r>
      <w:r w:rsidRPr="00F40382">
        <w:rPr>
          <w:i/>
        </w:rPr>
        <w:t xml:space="preserve">Celem strategicznym jest </w:t>
      </w:r>
      <w:r w:rsidR="00431301">
        <w:rPr>
          <w:rStyle w:val="Uwydatnienie"/>
          <w:i w:val="0"/>
        </w:rPr>
        <w:t xml:space="preserve">„podniesienie krajowej </w:t>
      </w:r>
      <w:r w:rsidRPr="00F40382">
        <w:rPr>
          <w:rStyle w:val="Uwydatnienie"/>
          <w:i w:val="0"/>
        </w:rPr>
        <w:t>i międzynarodowej konkurencyjności gospodarki regionu poprzez wzrost jej innowacyjności, a tym samym efektywności, która stworzy warunki do zwiększenia zatrudnienia oraz wzrostu dochodów i poziomu życia ludności"</w:t>
      </w:r>
      <w:r w:rsidRPr="00F40382">
        <w:rPr>
          <w:i/>
        </w:rPr>
        <w:t xml:space="preserve">. </w:t>
      </w:r>
      <w:r w:rsidRPr="00F40382">
        <w:t xml:space="preserve">Cel ten zgodnie z postanowieniami strategii rozwoju powinien być osiągnięty przede wszystkim poprzez przeciwdziałanie marginalizacji regionu przy równoczesnym podnoszeniu jego konkurencyjności. Proces ten zmierzający do rozwoju regionu powinien odbywać się przy zachowaniu zasady zrównoważonego rozwoju sieci ośrodków miejskich i obszarów wiejskich województwa. </w:t>
      </w:r>
      <w:r w:rsidRPr="00F40382">
        <w:rPr>
          <w:rStyle w:val="Uwydatnienie"/>
        </w:rPr>
        <w:t>Strategia rozwoju województwa podkarpackiego</w:t>
      </w:r>
      <w:r w:rsidRPr="00F40382">
        <w:t xml:space="preserve"> </w:t>
      </w:r>
      <w:r w:rsidRPr="00F40382">
        <w:rPr>
          <w:rStyle w:val="Uwydatnienie"/>
        </w:rPr>
        <w:t>na lata 2007-2020</w:t>
      </w:r>
      <w:r w:rsidRPr="00F40382">
        <w:t xml:space="preserve"> wyznacza cele i działania, służące podnoszeniu konkurencyjności regionu oraz przełamywaniu istniejących jeszcze strukturalnych problemów gospodarczych i społecznych. Są to wyzwania, którym województwo podkarpackie musi sprostać w dobie postępującego procesu globalizacji, liberalizacji i rozwoj</w:t>
      </w:r>
      <w:r w:rsidR="00431301">
        <w:t xml:space="preserve">u gospodarki opartej na wiedzy. </w:t>
      </w:r>
      <w:r w:rsidRPr="00F40382">
        <w:t>Ramy strategii rozwoju województwa podkarpackiego stano</w:t>
      </w:r>
      <w:r w:rsidR="00431301">
        <w:t xml:space="preserve">wi 8 priorytetów, wynikających </w:t>
      </w:r>
      <w:r w:rsidRPr="00F40382">
        <w:t>z wizji rozwoju i obejmujących wszystkie pola strategiczne tj.:</w:t>
      </w:r>
    </w:p>
    <w:p w:rsidR="001C5EDB" w:rsidRPr="00F40382" w:rsidRDefault="001C5EDB" w:rsidP="001C5EDB">
      <w:pPr>
        <w:spacing w:line="360" w:lineRule="auto"/>
        <w:jc w:val="both"/>
      </w:pPr>
    </w:p>
    <w:tbl>
      <w:tblPr>
        <w:tblW w:w="0" w:type="auto"/>
        <w:tblInd w:w="-80" w:type="dxa"/>
        <w:tblLayout w:type="fixed"/>
        <w:tblLook w:val="0000"/>
      </w:tblPr>
      <w:tblGrid>
        <w:gridCol w:w="9372"/>
      </w:tblGrid>
      <w:tr w:rsidR="001C5EDB" w:rsidRPr="00F40382" w:rsidTr="00A06E6F">
        <w:trPr>
          <w:trHeight w:val="898"/>
        </w:trPr>
        <w:tc>
          <w:tcPr>
            <w:tcW w:w="9372" w:type="dxa"/>
            <w:tcBorders>
              <w:top w:val="single" w:sz="4" w:space="0" w:color="000000"/>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1. Tworzenie warunków dla wzrostu konkurencyjności gospodarki poprzez rozwijanie przedsiębiorczości, zwiększenie jej innowacyjności oraz podniesienie atrakcyjności inwestycyjnej regionu.</w:t>
            </w:r>
          </w:p>
        </w:tc>
      </w:tr>
      <w:tr w:rsidR="001C5EDB" w:rsidRPr="00F40382" w:rsidTr="00A06E6F">
        <w:trPr>
          <w:trHeight w:val="415"/>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spacing w:line="360" w:lineRule="auto"/>
            </w:pPr>
            <w:r w:rsidRPr="00F40382">
              <w:t>2. Poprawa dostępności komunikacyjnej i infrastruktury technicznej województwa</w:t>
            </w:r>
          </w:p>
        </w:tc>
      </w:tr>
      <w:tr w:rsidR="001C5EDB" w:rsidRPr="00F40382" w:rsidTr="00A06E6F">
        <w:trPr>
          <w:trHeight w:val="693"/>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3. Wielofunkcyjny rozwój obszarów wiejskich sprzyjający powstawaniu rentownych gospodarstw rolnych oraz kreowaniu pozarolniczych źródeł dochodów.</w:t>
            </w:r>
          </w:p>
        </w:tc>
      </w:tr>
      <w:tr w:rsidR="001C5EDB" w:rsidRPr="00F40382" w:rsidTr="00A06E6F">
        <w:trPr>
          <w:trHeight w:val="715"/>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 xml:space="preserve">4. Poprawa jakości środowiska oraz zachowanie i ochrona zasobów przyrodniczych </w:t>
            </w:r>
            <w:r w:rsidRPr="00F40382">
              <w:br/>
              <w:t>i wartości krajobrazowych.</w:t>
            </w:r>
          </w:p>
        </w:tc>
      </w:tr>
      <w:tr w:rsidR="001C5EDB" w:rsidRPr="00F40382" w:rsidTr="00A06E6F">
        <w:trPr>
          <w:trHeight w:val="709"/>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5. Wszechstronny rozwój kapitału społecznego umożliwiający pełne wykorzystanie potencjału i możliwości rozwoju osobistego mieszkańców regionu.</w:t>
            </w:r>
          </w:p>
        </w:tc>
      </w:tr>
      <w:tr w:rsidR="001C5EDB" w:rsidRPr="00F40382" w:rsidTr="00A06E6F">
        <w:trPr>
          <w:trHeight w:val="731"/>
        </w:trPr>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pPr>
            <w:r w:rsidRPr="00F40382">
              <w:t xml:space="preserve">6. Wspieranie rozwoju gospodarczego regionu, wykorzystanie potencjału turystycznego </w:t>
            </w:r>
            <w:r w:rsidRPr="00F40382">
              <w:br/>
              <w:t>i dziedzictwa kulturowego oraz ochrona wartości przyrodniczo-krajobrazowych.</w:t>
            </w:r>
          </w:p>
        </w:tc>
      </w:tr>
      <w:tr w:rsidR="001C5EDB" w:rsidRPr="00F40382" w:rsidTr="00A06E6F">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spacing w:line="360" w:lineRule="auto"/>
            </w:pPr>
            <w:r w:rsidRPr="00F40382">
              <w:t>7.  Bezpieczeństwo zdrowotne ludności.</w:t>
            </w:r>
          </w:p>
        </w:tc>
      </w:tr>
      <w:tr w:rsidR="001C5EDB" w:rsidRPr="00F40382" w:rsidTr="00A06E6F">
        <w:tc>
          <w:tcPr>
            <w:tcW w:w="9372" w:type="dxa"/>
            <w:tcBorders>
              <w:left w:val="single" w:sz="4" w:space="0" w:color="000000"/>
              <w:bottom w:val="single" w:sz="4" w:space="0" w:color="000000"/>
              <w:right w:val="single" w:sz="4" w:space="0" w:color="000000"/>
            </w:tcBorders>
            <w:vAlign w:val="center"/>
          </w:tcPr>
          <w:p w:rsidR="001C5EDB" w:rsidRPr="00F40382" w:rsidRDefault="001C5EDB" w:rsidP="00A06E6F">
            <w:pPr>
              <w:snapToGrid w:val="0"/>
              <w:spacing w:line="360" w:lineRule="auto"/>
            </w:pPr>
            <w:r w:rsidRPr="00F40382">
              <w:t>8.  Integracja działań w zakresie pomocy społecznej.</w:t>
            </w:r>
          </w:p>
        </w:tc>
      </w:tr>
    </w:tbl>
    <w:p w:rsidR="008341FB" w:rsidRPr="00F40382" w:rsidRDefault="008341FB" w:rsidP="00041B38">
      <w:pPr>
        <w:suppressAutoHyphens w:val="0"/>
        <w:spacing w:line="360" w:lineRule="auto"/>
        <w:ind w:firstLine="709"/>
        <w:jc w:val="both"/>
      </w:pPr>
      <w:r>
        <w:br w:type="page"/>
      </w:r>
      <w:r w:rsidRPr="00F40382">
        <w:rPr>
          <w:spacing w:val="4"/>
        </w:rPr>
        <w:lastRenderedPageBreak/>
        <w:t xml:space="preserve">Cele strategiczne zapisane w Lokalnej Strategii Rozwoju w dużej mierze są zgodne </w:t>
      </w:r>
      <w:r w:rsidRPr="00F40382">
        <w:rPr>
          <w:spacing w:val="4"/>
        </w:rPr>
        <w:br/>
        <w:t xml:space="preserve">z głównymi </w:t>
      </w:r>
      <w:r w:rsidRPr="00F40382">
        <w:rPr>
          <w:spacing w:val="6"/>
        </w:rPr>
        <w:t xml:space="preserve">celami zapisanymi w Strategii Rozwoju Województwa Podkarpackiego. Osiągnięcie ich przez </w:t>
      </w:r>
      <w:r w:rsidRPr="00F40382">
        <w:rPr>
          <w:spacing w:val="2"/>
        </w:rPr>
        <w:t xml:space="preserve">Lokalną Grupę Działania przyczyni się do wykorzystania szans stojących przed </w:t>
      </w:r>
      <w:r w:rsidRPr="00F40382">
        <w:rPr>
          <w:spacing w:val="-2"/>
        </w:rPr>
        <w:t>województwem.</w:t>
      </w:r>
      <w:r w:rsidRPr="00F40382">
        <w:t xml:space="preserve"> </w:t>
      </w:r>
    </w:p>
    <w:p w:rsidR="008341FB" w:rsidRPr="00F40382" w:rsidRDefault="008341FB" w:rsidP="00F96A51">
      <w:pPr>
        <w:shd w:val="clear" w:color="auto" w:fill="FFFFFF"/>
        <w:spacing w:line="360" w:lineRule="auto"/>
        <w:ind w:left="24" w:right="38" w:firstLine="685"/>
        <w:jc w:val="both"/>
      </w:pPr>
      <w:r w:rsidRPr="00F40382">
        <w:t>Realizacja zapisów LSR przyczyni się bezpośrednio do realizacji następujących celów strategicznego rozwoju województwa podkarpackiego.</w:t>
      </w:r>
    </w:p>
    <w:p w:rsidR="008341FB" w:rsidRPr="00F40382" w:rsidRDefault="008341FB" w:rsidP="008341FB">
      <w:pPr>
        <w:pStyle w:val="Tekstpodstawowy31"/>
        <w:widowControl w:val="0"/>
        <w:shd w:val="clear" w:color="auto" w:fill="FFFFFF"/>
        <w:spacing w:after="0" w:line="360" w:lineRule="auto"/>
        <w:rPr>
          <w:sz w:val="24"/>
          <w:szCs w:val="24"/>
        </w:rPr>
      </w:pPr>
    </w:p>
    <w:p w:rsidR="008341FB" w:rsidRPr="00F40382" w:rsidRDefault="008341FB" w:rsidP="009866BD">
      <w:pPr>
        <w:pStyle w:val="Tekstpodstawowy31"/>
        <w:widowControl w:val="0"/>
        <w:shd w:val="clear" w:color="auto" w:fill="FFFFFF"/>
        <w:spacing w:after="0" w:line="360" w:lineRule="auto"/>
        <w:outlineLvl w:val="0"/>
        <w:rPr>
          <w:sz w:val="24"/>
          <w:szCs w:val="24"/>
        </w:rPr>
      </w:pPr>
      <w:r w:rsidRPr="00F40382">
        <w:rPr>
          <w:sz w:val="24"/>
          <w:szCs w:val="24"/>
        </w:rPr>
        <w:t>CEL STRATEGICZNY  NR 3</w:t>
      </w:r>
    </w:p>
    <w:p w:rsidR="008341FB" w:rsidRPr="00F40382" w:rsidRDefault="008341FB" w:rsidP="00F96A51">
      <w:pPr>
        <w:shd w:val="clear" w:color="auto" w:fill="FFFFFF"/>
        <w:spacing w:line="360" w:lineRule="auto"/>
        <w:ind w:left="24" w:right="43"/>
      </w:pPr>
      <w:r w:rsidRPr="00F40382">
        <w:t>„Wielofunkcyjny rozwój obszarów wiejskich sprzyjający powstawaniu rentownych gospodarstw rolnych oraz kreowaniu po</w:t>
      </w:r>
      <w:r w:rsidR="00F96A51">
        <w:t xml:space="preserve">zarolniczych źródeł dochodów”. </w:t>
      </w:r>
      <w:r w:rsidR="00F96A51">
        <w:br/>
      </w:r>
    </w:p>
    <w:p w:rsidR="008341FB" w:rsidRPr="00F40382" w:rsidRDefault="008341FB" w:rsidP="00F96A51">
      <w:pPr>
        <w:pStyle w:val="Tekstpodstawowy22"/>
        <w:widowControl w:val="0"/>
        <w:spacing w:line="360" w:lineRule="auto"/>
        <w:ind w:left="360"/>
      </w:pPr>
      <w:r w:rsidRPr="00F40382">
        <w:t xml:space="preserve">Kierunek działania 1. „Rozwój pozarolniczych </w:t>
      </w:r>
      <w:r w:rsidR="00F96A51">
        <w:t xml:space="preserve">form działalności gospodarczej </w:t>
      </w:r>
      <w:r w:rsidRPr="00F40382">
        <w:t>w warunkach zrównoważonego rozwoju”.</w:t>
      </w:r>
    </w:p>
    <w:p w:rsidR="008341FB" w:rsidRPr="00F40382" w:rsidRDefault="008341FB" w:rsidP="008341FB">
      <w:pPr>
        <w:widowControl w:val="0"/>
        <w:spacing w:line="360" w:lineRule="auto"/>
        <w:ind w:left="360"/>
      </w:pPr>
      <w:r w:rsidRPr="00F40382">
        <w:t>Kierunek działania 2. „Odnowa wsi oraz modernizacja przestrzeni wiejskiej”.</w:t>
      </w:r>
    </w:p>
    <w:p w:rsidR="008341FB" w:rsidRPr="00F40382" w:rsidRDefault="008341FB" w:rsidP="008341FB">
      <w:pPr>
        <w:widowControl w:val="0"/>
        <w:spacing w:line="360" w:lineRule="auto"/>
        <w:ind w:left="360"/>
      </w:pPr>
      <w:r w:rsidRPr="00F40382">
        <w:t>Kierunek działania 3. „Wzrost konkurencyjności gospodarstw rolnych”.</w:t>
      </w:r>
    </w:p>
    <w:p w:rsidR="008341FB" w:rsidRPr="00F40382" w:rsidRDefault="008341FB" w:rsidP="008341FB">
      <w:pPr>
        <w:widowControl w:val="0"/>
        <w:spacing w:line="360" w:lineRule="auto"/>
        <w:ind w:left="360"/>
      </w:pPr>
    </w:p>
    <w:p w:rsidR="008341FB" w:rsidRPr="00F40382" w:rsidRDefault="008341FB" w:rsidP="008341FB">
      <w:pPr>
        <w:widowControl w:val="0"/>
        <w:spacing w:line="360" w:lineRule="auto"/>
        <w:ind w:left="360"/>
      </w:pPr>
    </w:p>
    <w:p w:rsidR="008341FB" w:rsidRPr="00F40382" w:rsidRDefault="008341FB" w:rsidP="008341FB">
      <w:pPr>
        <w:widowControl w:val="0"/>
        <w:spacing w:line="360" w:lineRule="auto"/>
        <w:ind w:left="360"/>
      </w:pPr>
    </w:p>
    <w:p w:rsidR="008341FB" w:rsidRPr="00F40382" w:rsidRDefault="008341FB" w:rsidP="009866BD">
      <w:pPr>
        <w:pStyle w:val="Tekstpodstawowy31"/>
        <w:widowControl w:val="0"/>
        <w:shd w:val="clear" w:color="auto" w:fill="FFFFFF"/>
        <w:spacing w:after="0" w:line="360" w:lineRule="auto"/>
        <w:jc w:val="both"/>
        <w:outlineLvl w:val="0"/>
        <w:rPr>
          <w:sz w:val="24"/>
          <w:szCs w:val="24"/>
        </w:rPr>
      </w:pPr>
      <w:r w:rsidRPr="00F40382">
        <w:rPr>
          <w:sz w:val="24"/>
          <w:szCs w:val="24"/>
        </w:rPr>
        <w:t>CEL STRATEGICZNY  NR 5</w:t>
      </w:r>
    </w:p>
    <w:p w:rsidR="008341FB" w:rsidRPr="00F40382" w:rsidRDefault="008341FB" w:rsidP="008341FB">
      <w:pPr>
        <w:pStyle w:val="Tekstpodstawowy31"/>
        <w:widowControl w:val="0"/>
        <w:shd w:val="clear" w:color="auto" w:fill="FFFFFF"/>
        <w:spacing w:after="0" w:line="360" w:lineRule="auto"/>
        <w:jc w:val="both"/>
        <w:rPr>
          <w:sz w:val="24"/>
          <w:szCs w:val="24"/>
        </w:rPr>
      </w:pPr>
      <w:r w:rsidRPr="00F40382">
        <w:rPr>
          <w:sz w:val="24"/>
          <w:szCs w:val="24"/>
        </w:rPr>
        <w:t xml:space="preserve">„Wszechstronny rozwój kapitału społecznego, umożliwiający pełne wykorzystanie potencjału </w:t>
      </w:r>
      <w:r>
        <w:rPr>
          <w:sz w:val="24"/>
          <w:szCs w:val="24"/>
        </w:rPr>
        <w:br/>
      </w:r>
      <w:r w:rsidRPr="00F40382">
        <w:rPr>
          <w:sz w:val="24"/>
          <w:szCs w:val="24"/>
        </w:rPr>
        <w:t>i możliwości rozwoju osobistego mieszkańców regionu „.</w:t>
      </w:r>
    </w:p>
    <w:p w:rsidR="008341FB" w:rsidRPr="00F40382" w:rsidRDefault="008341FB" w:rsidP="008341FB">
      <w:pPr>
        <w:pStyle w:val="Tekstpodstawowy31"/>
        <w:widowControl w:val="0"/>
        <w:shd w:val="clear" w:color="auto" w:fill="FFFFFF"/>
        <w:spacing w:after="0" w:line="360" w:lineRule="auto"/>
        <w:jc w:val="both"/>
        <w:rPr>
          <w:sz w:val="24"/>
          <w:szCs w:val="24"/>
        </w:rPr>
      </w:pPr>
    </w:p>
    <w:p w:rsidR="008341FB" w:rsidRPr="00F40382" w:rsidRDefault="008341FB" w:rsidP="008341FB">
      <w:pPr>
        <w:pStyle w:val="Tekstkomentarza1"/>
        <w:widowControl w:val="0"/>
        <w:spacing w:line="360" w:lineRule="auto"/>
        <w:ind w:left="360"/>
        <w:jc w:val="both"/>
        <w:rPr>
          <w:szCs w:val="24"/>
        </w:rPr>
      </w:pPr>
      <w:r w:rsidRPr="00F40382">
        <w:rPr>
          <w:szCs w:val="24"/>
        </w:rPr>
        <w:t xml:space="preserve">Kierunek działania 1. „Poprawa jakości systemu </w:t>
      </w:r>
      <w:r w:rsidR="00910820" w:rsidRPr="00F40382">
        <w:rPr>
          <w:szCs w:val="24"/>
        </w:rPr>
        <w:t>edukacji, jako</w:t>
      </w:r>
      <w:r w:rsidRPr="00F40382">
        <w:rPr>
          <w:szCs w:val="24"/>
        </w:rPr>
        <w:t xml:space="preserve"> warunek pogłębienia wiedzy </w:t>
      </w:r>
      <w:r>
        <w:rPr>
          <w:szCs w:val="24"/>
        </w:rPr>
        <w:br/>
      </w:r>
      <w:r w:rsidRPr="00F40382">
        <w:rPr>
          <w:szCs w:val="24"/>
        </w:rPr>
        <w:t>i wzrostu kompetencji”.</w:t>
      </w:r>
    </w:p>
    <w:p w:rsidR="008341FB" w:rsidRPr="00F40382" w:rsidRDefault="008341FB" w:rsidP="008341FB">
      <w:pPr>
        <w:pStyle w:val="Tekstpodstawowy22"/>
        <w:widowControl w:val="0"/>
        <w:spacing w:line="360" w:lineRule="auto"/>
        <w:ind w:left="360"/>
        <w:jc w:val="both"/>
      </w:pPr>
      <w:r w:rsidRPr="00F40382">
        <w:t xml:space="preserve">Kierunek działania 2.  „Wzmocnienie jakościowego rozwoju zasobów pracy regionu” </w:t>
      </w:r>
    </w:p>
    <w:p w:rsidR="008341FB" w:rsidRPr="00F40382" w:rsidRDefault="008341FB" w:rsidP="008341FB">
      <w:pPr>
        <w:pStyle w:val="Tekstpodstawowy22"/>
        <w:widowControl w:val="0"/>
        <w:spacing w:line="360" w:lineRule="auto"/>
        <w:ind w:left="360"/>
        <w:jc w:val="both"/>
      </w:pPr>
      <w:r w:rsidRPr="00F40382">
        <w:t>Kierunek działania 3.  „ Rozwój kultury”.</w:t>
      </w:r>
    </w:p>
    <w:p w:rsidR="008341FB" w:rsidRPr="00F40382" w:rsidRDefault="008341FB" w:rsidP="008341FB">
      <w:pPr>
        <w:widowControl w:val="0"/>
        <w:spacing w:line="360" w:lineRule="auto"/>
        <w:ind w:left="360"/>
        <w:jc w:val="both"/>
      </w:pPr>
      <w:r w:rsidRPr="00F40382">
        <w:t>Kierunek działania 4. „Wspieranie rozwoju społeczeństwa obywatelskiego”</w:t>
      </w:r>
    </w:p>
    <w:p w:rsidR="00F1282F" w:rsidRPr="00F40382" w:rsidRDefault="008341FB" w:rsidP="009866BD">
      <w:pPr>
        <w:suppressAutoHyphens w:val="0"/>
        <w:outlineLvl w:val="0"/>
      </w:pPr>
      <w:r>
        <w:br w:type="page"/>
      </w:r>
      <w:r w:rsidR="00F1282F" w:rsidRPr="00F40382">
        <w:lastRenderedPageBreak/>
        <w:t xml:space="preserve">CEL STRATEGICZNY NR 6 </w:t>
      </w:r>
    </w:p>
    <w:p w:rsidR="00F1282F" w:rsidRPr="00F40382" w:rsidRDefault="00F1282F" w:rsidP="00F1282F">
      <w:pPr>
        <w:shd w:val="clear" w:color="auto" w:fill="FFFFFF"/>
        <w:spacing w:line="360" w:lineRule="auto"/>
        <w:ind w:left="24" w:right="43"/>
        <w:jc w:val="both"/>
      </w:pPr>
      <w:r w:rsidRPr="00F40382">
        <w:t xml:space="preserve">„ Wspieranie rozwoju gospodarczego regionu, wykorzystanie potencjału turystycznego </w:t>
      </w:r>
      <w:r w:rsidRPr="00F40382">
        <w:br/>
        <w:t>i dziedzictwa kulturowego oraz ochrona wartości przyrodniczo-krajobrazowych.”</w:t>
      </w:r>
    </w:p>
    <w:p w:rsidR="00F1282F" w:rsidRPr="00F40382" w:rsidRDefault="00F1282F" w:rsidP="00F1282F">
      <w:pPr>
        <w:pStyle w:val="Tekstpodstawowy22"/>
        <w:widowControl w:val="0"/>
        <w:spacing w:line="360" w:lineRule="auto"/>
        <w:ind w:left="360"/>
        <w:jc w:val="both"/>
      </w:pPr>
      <w:r w:rsidRPr="00F40382">
        <w:t>Kierunek działania 1. „Tworzenie warunków do podejmowania wspólnych przedsięwzięć gospodarczych i pozyskiwania inwestycji”.</w:t>
      </w:r>
    </w:p>
    <w:p w:rsidR="00F1282F" w:rsidRPr="00F40382" w:rsidRDefault="00F1282F" w:rsidP="00F1282F">
      <w:pPr>
        <w:widowControl w:val="0"/>
        <w:spacing w:line="360" w:lineRule="auto"/>
        <w:ind w:left="360"/>
        <w:jc w:val="both"/>
      </w:pPr>
      <w:r w:rsidRPr="00F40382">
        <w:t>Kierunek działania 2. Współpraca na rzecz rozwoju turystyki, ochrony i wykorzystania dziedzictwa kulturowego”.</w:t>
      </w:r>
    </w:p>
    <w:p w:rsidR="00F1282F" w:rsidRPr="00F40382" w:rsidRDefault="00F1282F" w:rsidP="00F1282F">
      <w:pPr>
        <w:widowControl w:val="0"/>
        <w:spacing w:line="360" w:lineRule="auto"/>
        <w:ind w:left="360"/>
      </w:pPr>
    </w:p>
    <w:p w:rsidR="00F1282F" w:rsidRPr="00F40382" w:rsidRDefault="00F1282F" w:rsidP="00F1282F">
      <w:pPr>
        <w:widowControl w:val="0"/>
        <w:spacing w:line="360" w:lineRule="auto"/>
        <w:jc w:val="both"/>
      </w:pPr>
      <w:r w:rsidRPr="00F40382">
        <w:t>Zapisane w strategii pożądane tendencje rozwoju obszarów wiejskich</w:t>
      </w:r>
      <w:r w:rsidRPr="00F40382">
        <w:rPr>
          <w:b/>
        </w:rPr>
        <w:t xml:space="preserve"> </w:t>
      </w:r>
      <w:r w:rsidRPr="00F40382">
        <w:t xml:space="preserve">na terenie LGD wynikają </w:t>
      </w:r>
      <w:r>
        <w:br/>
        <w:t>z</w:t>
      </w:r>
      <w:r w:rsidRPr="00F40382">
        <w:t xml:space="preserve"> konieczności:</w:t>
      </w:r>
    </w:p>
    <w:p w:rsidR="00F1282F" w:rsidRPr="00F40382" w:rsidRDefault="00F1282F" w:rsidP="009D39C4">
      <w:pPr>
        <w:widowControl w:val="0"/>
        <w:numPr>
          <w:ilvl w:val="0"/>
          <w:numId w:val="23"/>
        </w:numPr>
        <w:tabs>
          <w:tab w:val="left" w:pos="720"/>
        </w:tabs>
        <w:suppressAutoHyphens w:val="0"/>
        <w:spacing w:line="360" w:lineRule="auto"/>
        <w:jc w:val="both"/>
      </w:pPr>
      <w:r w:rsidRPr="00F40382">
        <w:t>powstawania na obszarach wiejskich inicjatyw, będących źródłem uzyskiwania dodatkowych dochodów przez ludność, takich jak przetwórstwo rolno – spożywcze czy agroturystyka,</w:t>
      </w:r>
    </w:p>
    <w:p w:rsidR="00F1282F" w:rsidRPr="00F40382" w:rsidRDefault="00F1282F" w:rsidP="009D39C4">
      <w:pPr>
        <w:widowControl w:val="0"/>
        <w:numPr>
          <w:ilvl w:val="0"/>
          <w:numId w:val="23"/>
        </w:numPr>
        <w:tabs>
          <w:tab w:val="left" w:pos="720"/>
        </w:tabs>
        <w:suppressAutoHyphens w:val="0"/>
        <w:spacing w:line="360" w:lineRule="auto"/>
        <w:jc w:val="both"/>
      </w:pPr>
      <w:r w:rsidRPr="00F40382">
        <w:t>tworzenia się grup producenckich oraz wzmocnienia roli rolników na rynku produktów rolnych,</w:t>
      </w:r>
    </w:p>
    <w:p w:rsidR="00F1282F" w:rsidRPr="00F40382" w:rsidRDefault="00F1282F" w:rsidP="009D39C4">
      <w:pPr>
        <w:widowControl w:val="0"/>
        <w:numPr>
          <w:ilvl w:val="0"/>
          <w:numId w:val="23"/>
        </w:numPr>
        <w:tabs>
          <w:tab w:val="left" w:pos="720"/>
        </w:tabs>
        <w:suppressAutoHyphens w:val="0"/>
        <w:spacing w:line="360" w:lineRule="auto"/>
        <w:jc w:val="both"/>
      </w:pPr>
      <w:r w:rsidRPr="00F40382">
        <w:t>rozwoju proekologicznego systemu produkcji rolniczej, w powiązaniu z ochroną zasobów środowiska naturalnego,</w:t>
      </w:r>
    </w:p>
    <w:p w:rsidR="00F1282F" w:rsidRPr="00F40382" w:rsidRDefault="00F1282F" w:rsidP="009D39C4">
      <w:pPr>
        <w:widowControl w:val="0"/>
        <w:numPr>
          <w:ilvl w:val="0"/>
          <w:numId w:val="23"/>
        </w:numPr>
        <w:tabs>
          <w:tab w:val="left" w:pos="720"/>
        </w:tabs>
        <w:suppressAutoHyphens w:val="0"/>
        <w:spacing w:line="360" w:lineRule="auto"/>
        <w:jc w:val="both"/>
      </w:pPr>
      <w:r w:rsidRPr="00F40382">
        <w:t>wykorzystania walorów dziedzictwa kulturowego i przyrodniczego dla potrzeb turystyki na terenach wiejskich</w:t>
      </w:r>
    </w:p>
    <w:p w:rsidR="00F1282F" w:rsidRPr="00F40382" w:rsidRDefault="00F1282F" w:rsidP="00F1282F">
      <w:pPr>
        <w:widowControl w:val="0"/>
        <w:spacing w:line="360" w:lineRule="auto"/>
        <w:ind w:left="360"/>
        <w:jc w:val="both"/>
      </w:pPr>
    </w:p>
    <w:p w:rsidR="00F1282F" w:rsidRPr="00F40382" w:rsidRDefault="00F1282F" w:rsidP="00F1282F">
      <w:pPr>
        <w:pStyle w:val="Legenda1"/>
        <w:spacing w:line="360" w:lineRule="auto"/>
        <w:jc w:val="both"/>
        <w:rPr>
          <w:rStyle w:val="grame"/>
          <w:bCs/>
          <w:iCs/>
        </w:rPr>
      </w:pPr>
      <w:r w:rsidRPr="00F40382">
        <w:rPr>
          <w:rStyle w:val="grame"/>
          <w:bCs/>
          <w:iCs/>
        </w:rPr>
        <w:t xml:space="preserve">Po analizie aktualnych dokumentów strategicznych opracowanych dla gmin wchodzących </w:t>
      </w:r>
      <w:r w:rsidRPr="00F40382">
        <w:rPr>
          <w:rStyle w:val="grame"/>
          <w:bCs/>
          <w:iCs/>
        </w:rPr>
        <w:br/>
        <w:t xml:space="preserve">w skład LGD C.K. Podkarpacie: Strategii Rozwoju Gminy Czudec, Strategii Rozwoju Gminy Niebylec i Strategii Rozwoju Gminy Wielopole Skrzyńskie oraz Planu Rozwoju Lokalnego gminy Czudec, Planu Rozwoju Lokalnego gminy Niebylec i Planu Rozwoju Lokalnego gminy Wielopole Skrzyńskie stwierdzono zgodność i komplementarność z w/w dokumentami. </w:t>
      </w:r>
    </w:p>
    <w:p w:rsidR="00A05ED8" w:rsidRPr="00F40382" w:rsidRDefault="00A05ED8" w:rsidP="00B54F04">
      <w:pPr>
        <w:suppressAutoHyphens w:val="0"/>
        <w:spacing w:line="360" w:lineRule="auto"/>
        <w:ind w:firstLine="709"/>
        <w:jc w:val="both"/>
      </w:pPr>
      <w:r>
        <w:br w:type="page"/>
      </w:r>
      <w:r w:rsidRPr="00F40382">
        <w:lastRenderedPageBreak/>
        <w:t>Realizacja zapisów LSR przyczyni się bezpośrednio do realizacji następujących głównych celów zapisanych w najważniejszych dokumentach strategicznych gmin wchodzących w skład LGD C.K. Podkarpacie:</w:t>
      </w:r>
    </w:p>
    <w:p w:rsidR="00A05ED8" w:rsidRPr="00F40382" w:rsidRDefault="00A05ED8" w:rsidP="00A05ED8">
      <w:pPr>
        <w:shd w:val="clear" w:color="auto" w:fill="FFFFFF"/>
        <w:spacing w:line="360" w:lineRule="auto"/>
        <w:ind w:right="-54"/>
        <w:jc w:val="both"/>
      </w:pPr>
      <w:r>
        <w:t>A)</w:t>
      </w:r>
      <w:r w:rsidRPr="00F40382">
        <w:t xml:space="preserve"> Czudec: </w:t>
      </w:r>
    </w:p>
    <w:p w:rsidR="00A05ED8" w:rsidRPr="00F40382" w:rsidRDefault="00A05ED8" w:rsidP="00A05ED8">
      <w:pPr>
        <w:shd w:val="clear" w:color="auto" w:fill="FFFFFF"/>
        <w:spacing w:line="360" w:lineRule="auto"/>
        <w:ind w:right="-54"/>
        <w:jc w:val="both"/>
      </w:pPr>
      <w:r w:rsidRPr="00F40382">
        <w:t>- misją i celem nadrzędnym gminy jest tworzenie warunków do zaspakajania potrzeb podstawowych całej mieszkającej na obszarze gminy ludności poprzez rozwój społeczny, gospodarczy i infrastrukturalny przy zachowaniu ładu ekologicznego i przestrzennego; (Strategia Rozwoju Gminy Czudec na lata 2000-2010).</w:t>
      </w:r>
    </w:p>
    <w:p w:rsidR="00A05ED8" w:rsidRPr="00F40382" w:rsidRDefault="00A05ED8" w:rsidP="00A05ED8">
      <w:pPr>
        <w:shd w:val="clear" w:color="auto" w:fill="FFFFFF"/>
        <w:spacing w:line="360" w:lineRule="auto"/>
        <w:ind w:right="-54"/>
        <w:jc w:val="both"/>
      </w:pPr>
      <w:r w:rsidRPr="00F40382">
        <w:t xml:space="preserve">- główne strategiczne cele rozwoju gminy takie jak: poprawa jakości i poziomu życia mieszkańców gminy, poprzez restrukturyzację rolnictwa i zapewnienie warunków do rozwoju turystyki i wypoczynku, zachowanie i ochrona istniejących wartości środowiska przyrodniczego </w:t>
      </w:r>
      <w:r w:rsidRPr="00F40382">
        <w:br/>
        <w:t>i kulturowego; (Plan Rozwoju Lokalnego Gminy Czudec na lata 2005-2007).</w:t>
      </w:r>
    </w:p>
    <w:p w:rsidR="00A05ED8" w:rsidRPr="00F40382" w:rsidRDefault="00A05ED8" w:rsidP="00A05ED8">
      <w:pPr>
        <w:autoSpaceDE w:val="0"/>
        <w:spacing w:line="360" w:lineRule="auto"/>
      </w:pPr>
    </w:p>
    <w:p w:rsidR="00A05ED8" w:rsidRPr="00F40382" w:rsidRDefault="00A05ED8" w:rsidP="00B54F04">
      <w:pPr>
        <w:autoSpaceDE w:val="0"/>
        <w:spacing w:line="360" w:lineRule="auto"/>
        <w:jc w:val="both"/>
      </w:pPr>
      <w:r>
        <w:t>B)</w:t>
      </w:r>
      <w:r w:rsidRPr="00F40382">
        <w:t xml:space="preserve"> priorytetowym celem gminy Niebylec </w:t>
      </w:r>
      <w:r w:rsidR="00910820" w:rsidRPr="00F40382">
        <w:t xml:space="preserve">jest: </w:t>
      </w:r>
      <w:r w:rsidRPr="00F40382">
        <w:t>stworzenie środowiska przyjaznego mieszkańcom oraz podniesienie poziomu ich życia, poprzez zapewnienie zrównoważonego rozwoju, opartego na solidnej bazie gospodarczej, usługowej i rolniczej.</w:t>
      </w:r>
    </w:p>
    <w:p w:rsidR="00A05ED8" w:rsidRPr="00F40382" w:rsidRDefault="00A05ED8" w:rsidP="00B54F04">
      <w:pPr>
        <w:autoSpaceDE w:val="0"/>
        <w:spacing w:line="360" w:lineRule="auto"/>
        <w:jc w:val="both"/>
      </w:pPr>
      <w:r w:rsidRPr="00F40382">
        <w:t>Gmina Niebylec –Nowoczesna Europejska Gmina z dobrze rozwiniętą infrastrukturą techniczną, społeczną i silną gospodarką, posiadająca wysokie walory przyrodnicze, turystyczne oraz kulturowe.</w:t>
      </w:r>
    </w:p>
    <w:p w:rsidR="00A05ED8" w:rsidRPr="00F40382" w:rsidRDefault="00A05ED8" w:rsidP="00A05ED8">
      <w:pPr>
        <w:tabs>
          <w:tab w:val="left" w:pos="360"/>
        </w:tabs>
        <w:spacing w:line="360" w:lineRule="auto"/>
      </w:pPr>
    </w:p>
    <w:p w:rsidR="00A05ED8" w:rsidRPr="00F40382" w:rsidRDefault="00A05ED8" w:rsidP="009866BD">
      <w:pPr>
        <w:tabs>
          <w:tab w:val="left" w:pos="360"/>
        </w:tabs>
        <w:spacing w:line="360" w:lineRule="auto"/>
        <w:outlineLvl w:val="0"/>
      </w:pPr>
      <w:r>
        <w:t>C)</w:t>
      </w:r>
      <w:r w:rsidR="00910820">
        <w:t xml:space="preserve"> </w:t>
      </w:r>
      <w:r w:rsidRPr="00F40382">
        <w:t>Wielopole Skrzyńskie</w:t>
      </w:r>
    </w:p>
    <w:p w:rsidR="00A05ED8" w:rsidRPr="00F40382" w:rsidRDefault="00A05ED8" w:rsidP="00A05ED8">
      <w:pPr>
        <w:tabs>
          <w:tab w:val="left" w:pos="360"/>
        </w:tabs>
        <w:spacing w:line="360" w:lineRule="auto"/>
        <w:jc w:val="both"/>
      </w:pPr>
      <w:r w:rsidRPr="00F40382">
        <w:t>- ważnymi celami gminy jest utrzymanie jej rolniczego charakteru przy jednoczesnym dążeniu do zmian strukturalnych poszukując nowych, ekonomicznych kierunków produkcji.</w:t>
      </w:r>
    </w:p>
    <w:p w:rsidR="00A05ED8" w:rsidRPr="00F40382" w:rsidRDefault="00A05ED8" w:rsidP="00A05ED8">
      <w:pPr>
        <w:tabs>
          <w:tab w:val="left" w:pos="360"/>
        </w:tabs>
        <w:spacing w:line="360" w:lineRule="auto"/>
        <w:jc w:val="both"/>
      </w:pPr>
      <w:r w:rsidRPr="00F40382">
        <w:t>Wykorzystanie długoletniej tradycji ośrodka miejskiego i promowanie istniejących walorów krajobrazowych gminy stanowiących doskonałą podstawę do stworzenia bazy turystyczno-rekreacyjnej. Promocja wartości kulturowych oraz aktywne poszukiwanie nowych form turystycznych; (Strategia Rozwoju Gminy Wielopole Skrzyńskie, Plan Rozwoju Lokalnego Gminy Wielopole Skrzyńskie na lata 2004-2013).</w:t>
      </w:r>
    </w:p>
    <w:p w:rsidR="00A83822" w:rsidRPr="00A83822" w:rsidRDefault="003243EA" w:rsidP="00041B38">
      <w:pPr>
        <w:pStyle w:val="f1"/>
      </w:pPr>
      <w:r>
        <w:br w:type="page"/>
      </w:r>
      <w:bookmarkStart w:id="67" w:name="_Toc289456760"/>
      <w:bookmarkStart w:id="68" w:name="_Toc383673005"/>
      <w:r w:rsidR="00A83822" w:rsidRPr="00A83822">
        <w:lastRenderedPageBreak/>
        <w:t>15. Planowane działania/przedsięwzięcia/operacje realizowane przez LGD w ramach innych programów wdrażanych na obszarze LSR</w:t>
      </w:r>
      <w:bookmarkEnd w:id="67"/>
      <w:bookmarkEnd w:id="68"/>
      <w:r w:rsidR="00A83822" w:rsidRPr="00A83822">
        <w:t xml:space="preserve"> </w:t>
      </w:r>
    </w:p>
    <w:p w:rsidR="00897273" w:rsidRDefault="00897273" w:rsidP="00A83822">
      <w:pPr>
        <w:suppressAutoHyphens w:val="0"/>
        <w:autoSpaceDE w:val="0"/>
        <w:spacing w:line="360" w:lineRule="auto"/>
        <w:jc w:val="both"/>
        <w:rPr>
          <w:color w:val="000000"/>
        </w:rPr>
      </w:pPr>
    </w:p>
    <w:p w:rsidR="00A83822" w:rsidRPr="00A83822" w:rsidRDefault="00A83822" w:rsidP="00897273">
      <w:pPr>
        <w:suppressAutoHyphens w:val="0"/>
        <w:autoSpaceDE w:val="0"/>
        <w:spacing w:line="360" w:lineRule="auto"/>
        <w:ind w:firstLine="709"/>
        <w:jc w:val="both"/>
        <w:rPr>
          <w:color w:val="000000"/>
        </w:rPr>
      </w:pPr>
      <w:r w:rsidRPr="00A83822">
        <w:rPr>
          <w:color w:val="000000"/>
        </w:rPr>
        <w:t>Obszar LGD wymaga wielu działań mających na celu podniesienie jakości życia poprzez wzrost aktywności społeczno-gospodarczej mieszkańców. Środk</w:t>
      </w:r>
      <w:r w:rsidR="00897273">
        <w:rPr>
          <w:color w:val="000000"/>
        </w:rPr>
        <w:t xml:space="preserve">i dostępne w ramach osi </w:t>
      </w:r>
      <w:r w:rsidR="00897273">
        <w:rPr>
          <w:color w:val="000000"/>
        </w:rPr>
        <w:br/>
        <w:t xml:space="preserve">4 PROW </w:t>
      </w:r>
      <w:r w:rsidRPr="00A83822">
        <w:rPr>
          <w:color w:val="000000"/>
        </w:rPr>
        <w:t>2007-2013 stanowią ważny element współfinansowania, który przy</w:t>
      </w:r>
      <w:r w:rsidR="00897273">
        <w:rPr>
          <w:color w:val="000000"/>
        </w:rPr>
        <w:t xml:space="preserve">czyni się do rozwoju lokalnego </w:t>
      </w:r>
      <w:r w:rsidRPr="00A83822">
        <w:rPr>
          <w:color w:val="000000"/>
        </w:rPr>
        <w:t>i regionalnego, jednak nie w pełni zaspokajają potrzeby lokalnej społeczności. Konieczne jest zatem podjecie inicjatyw w celu pozyskania funduszy na działania towarzyszące, uzupełniające np. szkolenia z Programu Operacyjnego Kapitał Ludzki, inicjatywy edukacyjne integrujące społeczność lokalną np. z środków Programu Działaj Lokalnie, Fundacji Wspomagania Wsi itp.</w:t>
      </w:r>
    </w:p>
    <w:p w:rsidR="00A83822" w:rsidRPr="00A83822" w:rsidRDefault="00A83822" w:rsidP="00A83822">
      <w:pPr>
        <w:suppressAutoHyphens w:val="0"/>
        <w:autoSpaceDE w:val="0"/>
        <w:spacing w:line="360" w:lineRule="auto"/>
        <w:jc w:val="both"/>
        <w:rPr>
          <w:color w:val="000000"/>
        </w:rPr>
      </w:pPr>
      <w:r w:rsidRPr="00A83822">
        <w:rPr>
          <w:color w:val="000000"/>
        </w:rPr>
        <w:t>Planowane do realizacji działania to np.</w:t>
      </w:r>
    </w:p>
    <w:p w:rsidR="00A83822" w:rsidRPr="00A83822" w:rsidRDefault="00A83822" w:rsidP="009866BD">
      <w:pPr>
        <w:numPr>
          <w:ilvl w:val="0"/>
          <w:numId w:val="25"/>
        </w:numPr>
        <w:tabs>
          <w:tab w:val="left" w:pos="720"/>
        </w:tabs>
        <w:suppressAutoHyphens w:val="0"/>
        <w:autoSpaceDE w:val="0"/>
        <w:spacing w:line="360" w:lineRule="auto"/>
        <w:jc w:val="both"/>
        <w:outlineLvl w:val="0"/>
        <w:rPr>
          <w:color w:val="000000"/>
          <w:sz w:val="23"/>
          <w:szCs w:val="23"/>
        </w:rPr>
      </w:pPr>
      <w:r w:rsidRPr="00A83822">
        <w:rPr>
          <w:color w:val="000000"/>
          <w:sz w:val="23"/>
          <w:szCs w:val="23"/>
        </w:rPr>
        <w:t xml:space="preserve"> Aplikowanie o środki Programu Operacyjnego Kapitał Ludzki w ramach Działania 9.5</w:t>
      </w:r>
    </w:p>
    <w:p w:rsidR="00A83822" w:rsidRPr="00A83822" w:rsidRDefault="00A83822" w:rsidP="00A83822">
      <w:pPr>
        <w:suppressAutoHyphens w:val="0"/>
        <w:autoSpaceDE w:val="0"/>
        <w:spacing w:line="360" w:lineRule="auto"/>
        <w:ind w:left="709" w:hanging="349"/>
        <w:jc w:val="both"/>
        <w:rPr>
          <w:color w:val="000000"/>
          <w:sz w:val="23"/>
          <w:szCs w:val="23"/>
        </w:rPr>
      </w:pPr>
      <w:r w:rsidRPr="00A83822">
        <w:rPr>
          <w:color w:val="000000"/>
          <w:sz w:val="23"/>
          <w:szCs w:val="23"/>
        </w:rPr>
        <w:t xml:space="preserve">       Oddolne inicjatywy edukacyjne na obszarach wiejskich – na działania zmierzające do aktywizacji mieszkańców, wzrostu kwalifikacji i umiejętności zawodowych</w:t>
      </w:r>
    </w:p>
    <w:p w:rsidR="00A83822" w:rsidRPr="00A83822" w:rsidRDefault="00A83822" w:rsidP="009D39C4">
      <w:pPr>
        <w:numPr>
          <w:ilvl w:val="0"/>
          <w:numId w:val="27"/>
        </w:numPr>
        <w:tabs>
          <w:tab w:val="left" w:pos="720"/>
        </w:tabs>
        <w:suppressAutoHyphens w:val="0"/>
        <w:autoSpaceDE w:val="0"/>
        <w:spacing w:line="360" w:lineRule="auto"/>
        <w:jc w:val="both"/>
        <w:rPr>
          <w:color w:val="000000"/>
          <w:sz w:val="23"/>
          <w:szCs w:val="23"/>
        </w:rPr>
      </w:pPr>
      <w:r w:rsidRPr="00A83822">
        <w:rPr>
          <w:color w:val="000000"/>
          <w:sz w:val="23"/>
          <w:szCs w:val="23"/>
        </w:rPr>
        <w:t xml:space="preserve">Wsparcie osób po raz pierwszy rozpoczynających działalność gospodarczą. W tym celu SRWŚ będzie ubiegać się o dofinansowanie z Programu Operacyjnego Kapitał Ludzki </w:t>
      </w:r>
      <w:r w:rsidRPr="00A83822">
        <w:rPr>
          <w:color w:val="000000"/>
          <w:sz w:val="23"/>
          <w:szCs w:val="23"/>
        </w:rPr>
        <w:br/>
        <w:t>w ramach Działania 6.2 Wsparcie oraz promocja przedsiębiorczości i samozatrudnienia. Stowarzyszenie planuje ubiegać się o współfinansowanie z Działania 6.2 PO KL po wykorzystaniu środków z PROW 2007-2013 przysługujących dla LGD w ramach osi 4 na działanie Różnicowanie w kierunku działalności nierolniczej.</w:t>
      </w:r>
    </w:p>
    <w:p w:rsidR="00A83822" w:rsidRPr="00A83822" w:rsidRDefault="00A83822" w:rsidP="009D39C4">
      <w:pPr>
        <w:numPr>
          <w:ilvl w:val="0"/>
          <w:numId w:val="27"/>
        </w:numPr>
        <w:tabs>
          <w:tab w:val="left" w:pos="720"/>
        </w:tabs>
        <w:suppressAutoHyphens w:val="0"/>
        <w:autoSpaceDE w:val="0"/>
        <w:spacing w:line="360" w:lineRule="auto"/>
        <w:jc w:val="both"/>
        <w:rPr>
          <w:color w:val="000000"/>
          <w:sz w:val="23"/>
          <w:szCs w:val="23"/>
        </w:rPr>
      </w:pPr>
      <w:r w:rsidRPr="00A83822">
        <w:rPr>
          <w:color w:val="000000"/>
          <w:sz w:val="23"/>
          <w:szCs w:val="23"/>
        </w:rPr>
        <w:t xml:space="preserve">Aplikowanie o środki w ramach działania 9.1.2 PO KL w celu wsparcia inicjatyw edukacyjnych w formie </w:t>
      </w:r>
      <w:r w:rsidR="00910820" w:rsidRPr="00A83822">
        <w:rPr>
          <w:color w:val="000000"/>
          <w:sz w:val="23"/>
          <w:szCs w:val="23"/>
        </w:rPr>
        <w:t>zajęć</w:t>
      </w:r>
      <w:r w:rsidRPr="00A83822">
        <w:rPr>
          <w:color w:val="000000"/>
          <w:sz w:val="23"/>
          <w:szCs w:val="23"/>
        </w:rPr>
        <w:t xml:space="preserve"> pozalekcyjnych w placówkach oświatowych na terenie gminy.</w:t>
      </w:r>
    </w:p>
    <w:p w:rsidR="00A83822" w:rsidRPr="00A83822" w:rsidRDefault="00A83822" w:rsidP="00A83822">
      <w:pPr>
        <w:suppressAutoHyphens w:val="0"/>
        <w:autoSpaceDE w:val="0"/>
        <w:spacing w:line="360" w:lineRule="auto"/>
        <w:jc w:val="both"/>
        <w:rPr>
          <w:color w:val="000000"/>
        </w:rPr>
      </w:pPr>
      <w:r w:rsidRPr="00A83822">
        <w:rPr>
          <w:color w:val="000000"/>
        </w:rPr>
        <w:t xml:space="preserve">Stowarzyszenie nie wyklucza korzystania z innych źródeł współfinansowania. </w:t>
      </w:r>
      <w:r w:rsidRPr="00A83822">
        <w:rPr>
          <w:color w:val="000000"/>
        </w:rPr>
        <w:br/>
        <w:t xml:space="preserve">W celu zabezpieczenia przed nakładaniem się pomocy związanej z </w:t>
      </w:r>
      <w:r w:rsidR="00910820" w:rsidRPr="00A83822">
        <w:rPr>
          <w:color w:val="000000"/>
        </w:rPr>
        <w:t>realizacja operacji</w:t>
      </w:r>
      <w:r w:rsidRPr="00A83822">
        <w:rPr>
          <w:color w:val="000000"/>
        </w:rPr>
        <w:t xml:space="preserve"> w ramach PROW i innych programów współfinansowanych ze środków pochodzących z Unii Europejskiej będą stosowane następujące rozwiązania: </w:t>
      </w:r>
    </w:p>
    <w:p w:rsidR="00A83822" w:rsidRPr="00A83822" w:rsidRDefault="00A83822" w:rsidP="00A83822">
      <w:pPr>
        <w:suppressAutoHyphens w:val="0"/>
        <w:autoSpaceDE w:val="0"/>
        <w:spacing w:line="360" w:lineRule="auto"/>
        <w:jc w:val="both"/>
        <w:rPr>
          <w:color w:val="000000"/>
        </w:rPr>
      </w:pPr>
      <w:r w:rsidRPr="00A83822">
        <w:rPr>
          <w:color w:val="000000"/>
        </w:rPr>
        <w:t xml:space="preserve">1. Osoby zatrudniane przez Stowarzyszenie w treści umowy o pracę będą miały wskazany: </w:t>
      </w:r>
    </w:p>
    <w:p w:rsidR="00A83822" w:rsidRPr="00A83822" w:rsidRDefault="00A83822" w:rsidP="009D39C4">
      <w:pPr>
        <w:numPr>
          <w:ilvl w:val="0"/>
          <w:numId w:val="26"/>
        </w:numPr>
        <w:tabs>
          <w:tab w:val="left" w:pos="720"/>
        </w:tabs>
        <w:suppressAutoHyphens w:val="0"/>
        <w:autoSpaceDE w:val="0"/>
        <w:spacing w:line="360" w:lineRule="auto"/>
        <w:jc w:val="both"/>
        <w:rPr>
          <w:color w:val="000000"/>
        </w:rPr>
      </w:pPr>
      <w:r w:rsidRPr="00A83822">
        <w:rPr>
          <w:color w:val="000000"/>
        </w:rPr>
        <w:t xml:space="preserve">zakres obowiązków i zadań, ze wskazaniem programu oraz projektu na rzecz którego będą je wykonywały, </w:t>
      </w:r>
    </w:p>
    <w:p w:rsidR="00A83822" w:rsidRPr="00A83822" w:rsidRDefault="00A83822" w:rsidP="009D39C4">
      <w:pPr>
        <w:numPr>
          <w:ilvl w:val="0"/>
          <w:numId w:val="26"/>
        </w:numPr>
        <w:tabs>
          <w:tab w:val="left" w:pos="720"/>
        </w:tabs>
        <w:suppressAutoHyphens w:val="0"/>
        <w:autoSpaceDE w:val="0"/>
        <w:spacing w:line="360" w:lineRule="auto"/>
        <w:jc w:val="both"/>
        <w:rPr>
          <w:color w:val="000000"/>
        </w:rPr>
      </w:pPr>
      <w:r w:rsidRPr="00A83822">
        <w:rPr>
          <w:color w:val="000000"/>
        </w:rPr>
        <w:t xml:space="preserve">wymiar czasu pracy przeznaczony na wykonywanie obowiązków i zadań w ramach poszczególnych programów i projektów, </w:t>
      </w:r>
    </w:p>
    <w:p w:rsidR="00A83822" w:rsidRPr="00A83822" w:rsidRDefault="00A83822" w:rsidP="009866BD">
      <w:pPr>
        <w:numPr>
          <w:ilvl w:val="0"/>
          <w:numId w:val="26"/>
        </w:numPr>
        <w:tabs>
          <w:tab w:val="left" w:pos="720"/>
        </w:tabs>
        <w:suppressAutoHyphens w:val="0"/>
        <w:autoSpaceDE w:val="0"/>
        <w:spacing w:line="360" w:lineRule="auto"/>
        <w:jc w:val="both"/>
        <w:outlineLvl w:val="0"/>
        <w:rPr>
          <w:color w:val="000000"/>
        </w:rPr>
      </w:pPr>
      <w:r w:rsidRPr="00A83822">
        <w:rPr>
          <w:color w:val="000000"/>
        </w:rPr>
        <w:lastRenderedPageBreak/>
        <w:t xml:space="preserve">podaną kwotę wynagrodzenia ze wskazaniem programu z którego pochodzi, </w:t>
      </w:r>
    </w:p>
    <w:p w:rsidR="00A83822" w:rsidRPr="00A83822" w:rsidRDefault="00A83822" w:rsidP="00A83822">
      <w:pPr>
        <w:suppressAutoHyphens w:val="0"/>
        <w:autoSpaceDE w:val="0"/>
        <w:spacing w:line="360" w:lineRule="auto"/>
        <w:jc w:val="both"/>
        <w:rPr>
          <w:color w:val="000000"/>
        </w:rPr>
      </w:pPr>
      <w:r w:rsidRPr="00A83822">
        <w:rPr>
          <w:color w:val="000000"/>
        </w:rPr>
        <w:t xml:space="preserve">2. Stowarzyszenie utworzy odrębne rachunki bankowe do obsługi każdego programu, </w:t>
      </w:r>
    </w:p>
    <w:p w:rsidR="00A83822" w:rsidRPr="00F40382" w:rsidRDefault="00A83822" w:rsidP="00A83822">
      <w:pPr>
        <w:suppressAutoHyphens w:val="0"/>
        <w:autoSpaceDE w:val="0"/>
        <w:spacing w:line="360" w:lineRule="auto"/>
        <w:jc w:val="both"/>
        <w:rPr>
          <w:color w:val="000000"/>
        </w:rPr>
      </w:pPr>
      <w:r w:rsidRPr="00F40382">
        <w:rPr>
          <w:color w:val="000000"/>
        </w:rPr>
        <w:t xml:space="preserve">3. W celu zapewnienia przejrzystości dokumentowania działań na każdym dokumencie księgowym stanowiącym dowód poniesienia kosztów będą w sposób trwały umieszczone informacje o tym, ze środków jakiego programu te koszty zostały pokryte. W przypadku kosztów współfinansowanych z dwóch lub więcej programów będzie podana informacja o tym, jaką część tego kosztu finansują poszczególne programy. </w:t>
      </w:r>
    </w:p>
    <w:p w:rsidR="00A83822" w:rsidRPr="00F40382" w:rsidRDefault="00A83822" w:rsidP="00A83822">
      <w:pPr>
        <w:suppressAutoHyphens w:val="0"/>
        <w:autoSpaceDE w:val="0"/>
        <w:spacing w:line="360" w:lineRule="auto"/>
        <w:jc w:val="both"/>
        <w:rPr>
          <w:color w:val="000000"/>
        </w:rPr>
      </w:pPr>
      <w:r w:rsidRPr="00F40382">
        <w:rPr>
          <w:color w:val="000000"/>
        </w:rPr>
        <w:t xml:space="preserve">4. Każdy projekt będzie miał wyznaczonego Koordynatora odpowiedzialnego za realizację </w:t>
      </w:r>
      <w:r w:rsidRPr="00F40382">
        <w:rPr>
          <w:color w:val="000000"/>
        </w:rPr>
        <w:br/>
        <w:t xml:space="preserve">i prawidłowe wydatkowanie środków programu, </w:t>
      </w:r>
    </w:p>
    <w:p w:rsidR="00A83822" w:rsidRPr="00F40382" w:rsidRDefault="00A83822" w:rsidP="00A83822">
      <w:pPr>
        <w:suppressAutoHyphens w:val="0"/>
        <w:autoSpaceDE w:val="0"/>
        <w:spacing w:line="360" w:lineRule="auto"/>
        <w:rPr>
          <w:b/>
          <w:bCs/>
          <w:color w:val="000000"/>
        </w:rPr>
      </w:pPr>
    </w:p>
    <w:p w:rsidR="00A83822" w:rsidRPr="00F40382" w:rsidRDefault="00A83822" w:rsidP="00041B38">
      <w:pPr>
        <w:pStyle w:val="f1"/>
      </w:pPr>
      <w:bookmarkStart w:id="69" w:name="_Toc289456761"/>
      <w:bookmarkStart w:id="70" w:name="_Toc383673006"/>
      <w:r w:rsidRPr="00F40382">
        <w:t>16. Przewidywany wpływ realizacji LSR na rozwój regionu i obszarów wiejskich</w:t>
      </w:r>
      <w:bookmarkEnd w:id="69"/>
      <w:bookmarkEnd w:id="70"/>
      <w:r w:rsidRPr="00F40382">
        <w:t xml:space="preserve"> </w:t>
      </w:r>
    </w:p>
    <w:p w:rsidR="00A83822" w:rsidRPr="00F40382" w:rsidRDefault="00A83822" w:rsidP="00A83822">
      <w:pPr>
        <w:autoSpaceDE w:val="0"/>
        <w:rPr>
          <w:b/>
          <w:bCs/>
          <w:color w:val="000000"/>
        </w:rPr>
      </w:pPr>
    </w:p>
    <w:p w:rsidR="000325BE" w:rsidRDefault="00A83822" w:rsidP="00633936">
      <w:pPr>
        <w:shd w:val="clear" w:color="auto" w:fill="FFFFFF"/>
        <w:spacing w:line="360" w:lineRule="auto"/>
        <w:ind w:left="24" w:right="38" w:firstLine="685"/>
        <w:jc w:val="both"/>
        <w:rPr>
          <w:rStyle w:val="Uwydatnienie"/>
        </w:rPr>
      </w:pPr>
      <w:r w:rsidRPr="00F40382">
        <w:rPr>
          <w:bCs/>
        </w:rPr>
        <w:t xml:space="preserve">Realizacja działań zawartych w Lokalnej Strategii Rozwoju niewątpliwie przyczyni się do rozwoju lokalnego jak również regionu podkarpackiego. </w:t>
      </w:r>
      <w:r w:rsidRPr="00F40382">
        <w:t xml:space="preserve">Sformułowana w Strategii Rozwoju Województwa Podkarpackiego wizja odnosi się bezpośrednio do operacji wyznaczonych </w:t>
      </w:r>
      <w:r w:rsidRPr="00F40382">
        <w:br/>
        <w:t>w Lokalnej Strategii Rozwoju Stowarzyszenia LGD C.K. Podkarpacie, co wskazuje na komplementarność działań i przyczynia się d</w:t>
      </w:r>
      <w:r>
        <w:t>o synergicznego rozwoju regionu</w:t>
      </w:r>
      <w:r w:rsidRPr="00F40382">
        <w:t>.</w:t>
      </w:r>
      <w:r>
        <w:tab/>
      </w:r>
    </w:p>
    <w:p w:rsidR="00A83822" w:rsidRPr="00F40382" w:rsidRDefault="00A83822" w:rsidP="00633936">
      <w:pPr>
        <w:shd w:val="clear" w:color="auto" w:fill="FFFFFF"/>
        <w:spacing w:line="360" w:lineRule="auto"/>
        <w:ind w:left="24" w:right="38" w:firstLine="685"/>
        <w:jc w:val="both"/>
        <w:rPr>
          <w:spacing w:val="6"/>
        </w:rPr>
      </w:pPr>
      <w:r w:rsidRPr="00F40382">
        <w:rPr>
          <w:rStyle w:val="Uwydatnienie"/>
        </w:rPr>
        <w:t>Strategia rozwoju województwa podkarpackiego</w:t>
      </w:r>
      <w:r w:rsidRPr="00F40382">
        <w:t xml:space="preserve"> </w:t>
      </w:r>
      <w:r w:rsidRPr="00F40382">
        <w:rPr>
          <w:rStyle w:val="Uwydatnienie"/>
        </w:rPr>
        <w:t>na lata 2007-2020</w:t>
      </w:r>
      <w:r w:rsidRPr="00F40382">
        <w:t xml:space="preserve"> wyznacza cele </w:t>
      </w:r>
      <w:r w:rsidR="000325BE">
        <w:br/>
      </w:r>
      <w:r w:rsidRPr="00F40382">
        <w:t>i działania, służące podnoszeniu konkurencyjności regionu oraz przełamywaniu istniejących jeszcze strukturalnych problemów gospodarczych i społecznych. Są to wyzwania, którym województwo podkarpackie musi sprostać w dobie postępującego procesu globalizacji, liberalizacji i rozwoju gospodarki opartej na wiedzy.</w:t>
      </w:r>
      <w:r w:rsidRPr="00F40382">
        <w:rPr>
          <w:spacing w:val="6"/>
        </w:rPr>
        <w:t xml:space="preserve"> </w:t>
      </w:r>
    </w:p>
    <w:p w:rsidR="00A83822" w:rsidRPr="00F40382" w:rsidRDefault="00A83822" w:rsidP="00F30907">
      <w:pPr>
        <w:shd w:val="clear" w:color="auto" w:fill="FFFFFF"/>
        <w:spacing w:line="360" w:lineRule="auto"/>
        <w:ind w:left="384" w:right="38"/>
        <w:jc w:val="both"/>
        <w:rPr>
          <w:spacing w:val="6"/>
        </w:rPr>
      </w:pPr>
      <w:r w:rsidRPr="00F40382">
        <w:rPr>
          <w:spacing w:val="6"/>
        </w:rPr>
        <w:t>Priorytetowe cele zapisane w Strategii Rozwoju Województwa Podkarpackiego</w:t>
      </w:r>
      <w:r w:rsidR="00F30907">
        <w:rPr>
          <w:spacing w:val="6"/>
        </w:rPr>
        <w:t>:</w:t>
      </w:r>
    </w:p>
    <w:p w:rsidR="00A83822" w:rsidRPr="00F40382" w:rsidRDefault="00A83822" w:rsidP="009D39C4">
      <w:pPr>
        <w:numPr>
          <w:ilvl w:val="0"/>
          <w:numId w:val="24"/>
        </w:numPr>
        <w:shd w:val="clear" w:color="auto" w:fill="FFFFFF"/>
        <w:tabs>
          <w:tab w:val="left" w:pos="720"/>
        </w:tabs>
        <w:spacing w:line="360" w:lineRule="auto"/>
        <w:ind w:right="38"/>
        <w:jc w:val="both"/>
      </w:pPr>
      <w:r w:rsidRPr="00F40382">
        <w:rPr>
          <w:spacing w:val="-2"/>
        </w:rPr>
        <w:t>w</w:t>
      </w:r>
      <w:r w:rsidRPr="00F40382">
        <w:t xml:space="preserve">ielofunkcyjny rozwój obszarów wiejskich sprzyjający powstawaniu rentownych gospodarstw rolnych oraz kreowaniu pozarolniczych źródeł dochodów; </w:t>
      </w:r>
    </w:p>
    <w:p w:rsidR="00A83822" w:rsidRPr="00F40382" w:rsidRDefault="00A83822" w:rsidP="009D39C4">
      <w:pPr>
        <w:numPr>
          <w:ilvl w:val="0"/>
          <w:numId w:val="24"/>
        </w:numPr>
        <w:shd w:val="clear" w:color="auto" w:fill="FFFFFF"/>
        <w:tabs>
          <w:tab w:val="left" w:pos="720"/>
        </w:tabs>
        <w:spacing w:line="360" w:lineRule="auto"/>
        <w:ind w:right="38"/>
        <w:jc w:val="both"/>
      </w:pPr>
      <w:r w:rsidRPr="00F40382">
        <w:t xml:space="preserve">wszechstronny rozwój kapitału społecznego, umożliwiający pełne wykorzystanie potencjału i możliwości rozwoju osobistego mieszkańców regionu, wspieranie rozwoju gospodarczego regionu; </w:t>
      </w:r>
    </w:p>
    <w:p w:rsidR="00A83822" w:rsidRPr="00F40382" w:rsidRDefault="00A83822" w:rsidP="009D39C4">
      <w:pPr>
        <w:numPr>
          <w:ilvl w:val="0"/>
          <w:numId w:val="24"/>
        </w:numPr>
        <w:shd w:val="clear" w:color="auto" w:fill="FFFFFF"/>
        <w:tabs>
          <w:tab w:val="left" w:pos="720"/>
        </w:tabs>
        <w:spacing w:line="360" w:lineRule="auto"/>
        <w:ind w:right="38"/>
        <w:jc w:val="both"/>
      </w:pPr>
      <w:r w:rsidRPr="00F40382">
        <w:t xml:space="preserve">wykorzystanie potencjału turystycznego i dziedzictwa kulturowego oraz ochrona wartości przyrodniczo-krajobrazowych. </w:t>
      </w:r>
    </w:p>
    <w:p w:rsidR="00A83822" w:rsidRPr="00F40382" w:rsidRDefault="00A83822" w:rsidP="00A83822">
      <w:pPr>
        <w:shd w:val="clear" w:color="auto" w:fill="FFFFFF"/>
        <w:spacing w:line="360" w:lineRule="auto"/>
        <w:ind w:left="24" w:right="38"/>
        <w:jc w:val="both"/>
      </w:pPr>
      <w:r w:rsidRPr="00F40382">
        <w:t>stanowią fundament celów i przedsięwzięć zapisanych LSR i są ściśle z nimi powiązane, odpowiednio:</w:t>
      </w:r>
    </w:p>
    <w:p w:rsidR="00A83822" w:rsidRPr="00F40382" w:rsidRDefault="00A83822" w:rsidP="009866BD">
      <w:pPr>
        <w:numPr>
          <w:ilvl w:val="0"/>
          <w:numId w:val="28"/>
        </w:numPr>
        <w:shd w:val="clear" w:color="auto" w:fill="FFFFFF"/>
        <w:tabs>
          <w:tab w:val="left" w:pos="720"/>
        </w:tabs>
        <w:spacing w:line="360" w:lineRule="auto"/>
        <w:ind w:right="38"/>
        <w:jc w:val="both"/>
        <w:outlineLvl w:val="0"/>
      </w:pPr>
      <w:r w:rsidRPr="00F40382">
        <w:lastRenderedPageBreak/>
        <w:t xml:space="preserve"> </w:t>
      </w:r>
      <w:r w:rsidRPr="00F40382">
        <w:rPr>
          <w:rFonts w:eastAsia="Arial" w:cs="Arial"/>
          <w:bCs/>
        </w:rPr>
        <w:t>Wzrost aktywności gospodarczej mieszkańców LGD C.K. Podkarpacie</w:t>
      </w:r>
      <w:r w:rsidRPr="00F40382">
        <w:t xml:space="preserve"> </w:t>
      </w:r>
    </w:p>
    <w:p w:rsidR="00A83822" w:rsidRPr="00F40382" w:rsidRDefault="00A83822" w:rsidP="00A83822">
      <w:pPr>
        <w:shd w:val="clear" w:color="auto" w:fill="FFFFFF"/>
        <w:spacing w:line="360" w:lineRule="auto"/>
        <w:ind w:left="360" w:right="38"/>
        <w:jc w:val="both"/>
      </w:pPr>
      <w:r w:rsidRPr="00F40382">
        <w:t xml:space="preserve">       przedsięwzięcie LGD aktywna gospodarczo </w:t>
      </w:r>
    </w:p>
    <w:p w:rsidR="00A83822" w:rsidRPr="00F40382" w:rsidRDefault="00A83822" w:rsidP="009D39C4">
      <w:pPr>
        <w:numPr>
          <w:ilvl w:val="0"/>
          <w:numId w:val="28"/>
        </w:numPr>
        <w:shd w:val="clear" w:color="auto" w:fill="FFFFFF"/>
        <w:tabs>
          <w:tab w:val="left" w:pos="720"/>
        </w:tabs>
        <w:spacing w:line="360" w:lineRule="auto"/>
        <w:ind w:right="38"/>
        <w:jc w:val="both"/>
      </w:pPr>
      <w:r w:rsidRPr="00F40382">
        <w:t>Integracja i aktywizacja mieszkańców umożliwiające wszechstro</w:t>
      </w:r>
      <w:r w:rsidR="00F30907">
        <w:t>nny rozwój kapitału społecznego</w:t>
      </w:r>
    </w:p>
    <w:p w:rsidR="00A83822" w:rsidRPr="00F40382" w:rsidRDefault="00A83822" w:rsidP="00A83822">
      <w:pPr>
        <w:shd w:val="clear" w:color="auto" w:fill="FFFFFF"/>
        <w:spacing w:line="360" w:lineRule="auto"/>
        <w:ind w:left="360" w:right="38"/>
        <w:jc w:val="both"/>
      </w:pPr>
      <w:r w:rsidRPr="00F40382">
        <w:t xml:space="preserve">      przedsięwzięcie: Nowe centrum społeczno kulturowe podkarpackiej wsi </w:t>
      </w:r>
    </w:p>
    <w:p w:rsidR="00A83822" w:rsidRPr="00F40382" w:rsidRDefault="00A83822" w:rsidP="009D39C4">
      <w:pPr>
        <w:numPr>
          <w:ilvl w:val="0"/>
          <w:numId w:val="28"/>
        </w:numPr>
        <w:shd w:val="clear" w:color="auto" w:fill="FFFFFF"/>
        <w:tabs>
          <w:tab w:val="left" w:pos="720"/>
        </w:tabs>
        <w:spacing w:line="360" w:lineRule="auto"/>
        <w:ind w:right="38"/>
        <w:jc w:val="both"/>
      </w:pPr>
      <w:r w:rsidRPr="00F40382">
        <w:t xml:space="preserve">Stymulowanie rozwoju LGD C.K. Podkarpacie poprzez wykorzystanie potencjału turystycznego zasobów naturalnych i kulturowych </w:t>
      </w:r>
    </w:p>
    <w:p w:rsidR="00A83822" w:rsidRPr="00F40382" w:rsidRDefault="00A83822" w:rsidP="00A83822">
      <w:pPr>
        <w:shd w:val="clear" w:color="auto" w:fill="FFFFFF"/>
        <w:spacing w:line="360" w:lineRule="auto"/>
        <w:ind w:left="360" w:right="38"/>
        <w:jc w:val="both"/>
      </w:pPr>
      <w:r w:rsidRPr="00F40382">
        <w:t xml:space="preserve">      przedsięwzięcie: Zrównoważony rozwój turystyki na obszarze LGD C.K. Podkarpacie</w:t>
      </w:r>
    </w:p>
    <w:p w:rsidR="00A83822" w:rsidRPr="00F40382" w:rsidRDefault="00A83822" w:rsidP="00A83822">
      <w:pPr>
        <w:autoSpaceDE w:val="0"/>
      </w:pPr>
      <w:r w:rsidRPr="00F40382">
        <w:t xml:space="preserve">          </w:t>
      </w:r>
    </w:p>
    <w:p w:rsidR="00A83822" w:rsidRPr="00F40382" w:rsidRDefault="00A83822" w:rsidP="00A83822">
      <w:pPr>
        <w:autoSpaceDE w:val="0"/>
        <w:rPr>
          <w:b/>
          <w:bCs/>
          <w:color w:val="000000"/>
        </w:rPr>
      </w:pPr>
    </w:p>
    <w:p w:rsidR="00A83822" w:rsidRPr="00F40382" w:rsidRDefault="00A83822" w:rsidP="00041B38">
      <w:pPr>
        <w:pStyle w:val="f1"/>
      </w:pPr>
      <w:bookmarkStart w:id="71" w:name="_Toc289456762"/>
      <w:bookmarkStart w:id="72" w:name="_Toc383673007"/>
      <w:r w:rsidRPr="00F40382">
        <w:t>17. Informacja o załącznikach</w:t>
      </w:r>
      <w:bookmarkEnd w:id="71"/>
      <w:bookmarkEnd w:id="72"/>
      <w:r w:rsidRPr="00F40382">
        <w:t xml:space="preserve"> </w:t>
      </w:r>
    </w:p>
    <w:p w:rsidR="00A83822" w:rsidRPr="00F40382" w:rsidRDefault="00A83822" w:rsidP="00A83822">
      <w:pPr>
        <w:autoSpaceDE w:val="0"/>
        <w:rPr>
          <w:b/>
          <w:bCs/>
          <w:color w:val="000000"/>
        </w:rPr>
      </w:pPr>
    </w:p>
    <w:p w:rsidR="00A83822" w:rsidRPr="00F40382" w:rsidRDefault="00A83822" w:rsidP="00A83822">
      <w:pPr>
        <w:autoSpaceDE w:val="0"/>
        <w:spacing w:line="360" w:lineRule="auto"/>
        <w:rPr>
          <w:color w:val="000000"/>
        </w:rPr>
      </w:pPr>
      <w:r w:rsidRPr="00F40382">
        <w:rPr>
          <w:bCs/>
          <w:color w:val="000000"/>
          <w:u w:val="single"/>
        </w:rPr>
        <w:t>Załącznik Nr 1</w:t>
      </w:r>
      <w:r w:rsidRPr="00F40382">
        <w:rPr>
          <w:color w:val="000000"/>
        </w:rPr>
        <w:br/>
        <w:t xml:space="preserve">Regulamin Zatrudniania Pracowników (procedura naboru oraz procedura postępowania </w:t>
      </w:r>
      <w:r w:rsidRPr="00F40382">
        <w:rPr>
          <w:color w:val="000000"/>
        </w:rPr>
        <w:br/>
        <w:t>w sytuacji wystąpienia trudności w zatrudnieniu pracown</w:t>
      </w:r>
      <w:r w:rsidR="002B6FDF">
        <w:rPr>
          <w:color w:val="000000"/>
        </w:rPr>
        <w:t xml:space="preserve">ików o określonych wymaganiach) </w:t>
      </w:r>
      <w:r w:rsidRPr="00F40382">
        <w:rPr>
          <w:color w:val="000000"/>
        </w:rPr>
        <w:t xml:space="preserve">uchwalany przez Zarząd Stowarzyszenia </w:t>
      </w:r>
      <w:r w:rsidR="001050ED">
        <w:rPr>
          <w:color w:val="000000"/>
        </w:rPr>
        <w:br/>
      </w:r>
    </w:p>
    <w:p w:rsidR="00A83822" w:rsidRPr="00F40382" w:rsidRDefault="00A83822" w:rsidP="009866BD">
      <w:pPr>
        <w:autoSpaceDE w:val="0"/>
        <w:spacing w:line="360" w:lineRule="auto"/>
        <w:outlineLvl w:val="0"/>
        <w:rPr>
          <w:color w:val="000000"/>
          <w:u w:val="single"/>
        </w:rPr>
      </w:pPr>
      <w:r w:rsidRPr="00F40382">
        <w:rPr>
          <w:color w:val="000000"/>
          <w:u w:val="single"/>
        </w:rPr>
        <w:t>Załącznik Nr 2</w:t>
      </w:r>
    </w:p>
    <w:p w:rsidR="00A83822" w:rsidRPr="00F40382" w:rsidRDefault="00A83822" w:rsidP="001050ED">
      <w:pPr>
        <w:autoSpaceDE w:val="0"/>
        <w:spacing w:line="360" w:lineRule="auto"/>
        <w:rPr>
          <w:color w:val="000000"/>
        </w:rPr>
      </w:pPr>
      <w:r w:rsidRPr="00F40382">
        <w:rPr>
          <w:color w:val="000000"/>
        </w:rPr>
        <w:t xml:space="preserve">Opis stanowisk pracy przyjęty uchwałą Zarządu </w:t>
      </w:r>
      <w:r w:rsidR="001050ED">
        <w:rPr>
          <w:color w:val="000000"/>
        </w:rPr>
        <w:br/>
      </w:r>
    </w:p>
    <w:p w:rsidR="00A83822" w:rsidRPr="00F40382" w:rsidRDefault="00A83822" w:rsidP="009866BD">
      <w:pPr>
        <w:autoSpaceDE w:val="0"/>
        <w:spacing w:line="360" w:lineRule="auto"/>
        <w:outlineLvl w:val="0"/>
        <w:rPr>
          <w:color w:val="000000"/>
          <w:u w:val="single"/>
        </w:rPr>
      </w:pPr>
      <w:r w:rsidRPr="00F40382">
        <w:rPr>
          <w:color w:val="000000"/>
          <w:u w:val="single"/>
        </w:rPr>
        <w:t>Załącznik Nr 3</w:t>
      </w:r>
    </w:p>
    <w:p w:rsidR="00A83822" w:rsidRPr="00F40382" w:rsidRDefault="00A83822" w:rsidP="00A83822">
      <w:pPr>
        <w:autoSpaceDE w:val="0"/>
        <w:rPr>
          <w:bCs/>
          <w:color w:val="000000"/>
        </w:rPr>
      </w:pPr>
      <w:r w:rsidRPr="00F40382">
        <w:rPr>
          <w:color w:val="000000"/>
        </w:rPr>
        <w:t xml:space="preserve">Regulamin Pracy Rady </w:t>
      </w:r>
      <w:r w:rsidR="001050ED">
        <w:rPr>
          <w:color w:val="000000"/>
        </w:rPr>
        <w:br/>
      </w:r>
      <w:r w:rsidRPr="00F40382">
        <w:rPr>
          <w:color w:val="000000"/>
        </w:rPr>
        <w:br/>
        <w:t xml:space="preserve"> </w:t>
      </w:r>
      <w:r w:rsidRPr="00F40382">
        <w:rPr>
          <w:color w:val="000000"/>
        </w:rPr>
        <w:br/>
      </w:r>
      <w:r w:rsidRPr="00F40382">
        <w:rPr>
          <w:color w:val="000000"/>
          <w:u w:val="single"/>
        </w:rPr>
        <w:t>Załącznik Nr 4</w:t>
      </w:r>
      <w:r w:rsidRPr="00F40382">
        <w:rPr>
          <w:color w:val="000000"/>
        </w:rPr>
        <w:br/>
        <w:t>W</w:t>
      </w:r>
      <w:r w:rsidRPr="00F40382">
        <w:rPr>
          <w:bCs/>
          <w:color w:val="000000"/>
        </w:rPr>
        <w:t>zory stosowanych pism w procedurze oceny operacji</w:t>
      </w:r>
      <w:r w:rsidR="001050ED">
        <w:rPr>
          <w:bCs/>
          <w:color w:val="000000"/>
        </w:rPr>
        <w:br/>
      </w:r>
    </w:p>
    <w:p w:rsidR="00A83822" w:rsidRPr="00F40382" w:rsidRDefault="00A83822" w:rsidP="00A83822">
      <w:pPr>
        <w:tabs>
          <w:tab w:val="left" w:pos="5535"/>
        </w:tabs>
        <w:spacing w:line="100" w:lineRule="atLeast"/>
        <w:jc w:val="both"/>
      </w:pPr>
    </w:p>
    <w:p w:rsidR="00A83822" w:rsidRPr="00F40382" w:rsidRDefault="00A83822" w:rsidP="009866BD">
      <w:pPr>
        <w:tabs>
          <w:tab w:val="left" w:pos="5535"/>
        </w:tabs>
        <w:spacing w:line="100" w:lineRule="atLeast"/>
        <w:jc w:val="both"/>
        <w:outlineLvl w:val="0"/>
        <w:rPr>
          <w:u w:val="single"/>
        </w:rPr>
      </w:pPr>
      <w:r w:rsidRPr="00F40382">
        <w:rPr>
          <w:u w:val="single"/>
        </w:rPr>
        <w:t>Załącznik Nr 5</w:t>
      </w:r>
    </w:p>
    <w:p w:rsidR="00A83822" w:rsidRPr="00F40382" w:rsidRDefault="00A83822" w:rsidP="00A83822">
      <w:pPr>
        <w:tabs>
          <w:tab w:val="left" w:pos="5535"/>
        </w:tabs>
        <w:spacing w:line="100" w:lineRule="atLeast"/>
        <w:jc w:val="both"/>
      </w:pPr>
      <w:r w:rsidRPr="00F40382">
        <w:t>Doświadczenie i kwalifikacje organu decyzyjnego</w:t>
      </w:r>
      <w:r w:rsidR="001050ED">
        <w:tab/>
      </w:r>
      <w:r w:rsidR="001050ED">
        <w:br/>
      </w:r>
    </w:p>
    <w:p w:rsidR="00A83822" w:rsidRPr="00F40382" w:rsidRDefault="00A83822" w:rsidP="00A83822">
      <w:pPr>
        <w:tabs>
          <w:tab w:val="left" w:pos="5535"/>
        </w:tabs>
        <w:spacing w:line="100" w:lineRule="atLeast"/>
        <w:jc w:val="both"/>
      </w:pPr>
    </w:p>
    <w:p w:rsidR="00A83822" w:rsidRPr="00F40382" w:rsidRDefault="00A83822" w:rsidP="009866BD">
      <w:pPr>
        <w:tabs>
          <w:tab w:val="left" w:pos="5535"/>
        </w:tabs>
        <w:spacing w:line="100" w:lineRule="atLeast"/>
        <w:jc w:val="both"/>
        <w:outlineLvl w:val="0"/>
        <w:rPr>
          <w:u w:val="single"/>
        </w:rPr>
      </w:pPr>
      <w:r w:rsidRPr="00F40382">
        <w:rPr>
          <w:u w:val="single"/>
        </w:rPr>
        <w:t>Załącznik Nr 6</w:t>
      </w:r>
    </w:p>
    <w:p w:rsidR="00A83822" w:rsidRPr="00F40382" w:rsidRDefault="00A83822" w:rsidP="009866BD">
      <w:pPr>
        <w:tabs>
          <w:tab w:val="left" w:pos="5535"/>
        </w:tabs>
        <w:spacing w:line="100" w:lineRule="atLeast"/>
        <w:jc w:val="both"/>
        <w:outlineLvl w:val="0"/>
      </w:pPr>
      <w:r w:rsidRPr="00F40382">
        <w:t>Doświadczeni i kwalifikacje partnerów/członków LGD</w:t>
      </w:r>
    </w:p>
    <w:p w:rsidR="00A83822" w:rsidRPr="00F40382" w:rsidRDefault="00A83822" w:rsidP="00A83822">
      <w:pPr>
        <w:tabs>
          <w:tab w:val="left" w:pos="5535"/>
        </w:tabs>
        <w:spacing w:line="100" w:lineRule="atLeast"/>
        <w:jc w:val="both"/>
      </w:pPr>
      <w:r w:rsidRPr="00F40382">
        <w:t xml:space="preserve"> </w:t>
      </w:r>
    </w:p>
    <w:p w:rsidR="00A83822" w:rsidRPr="00F40382" w:rsidRDefault="00A83822" w:rsidP="00A83822">
      <w:pPr>
        <w:tabs>
          <w:tab w:val="left" w:pos="5535"/>
        </w:tabs>
        <w:spacing w:line="100" w:lineRule="atLeast"/>
        <w:jc w:val="both"/>
      </w:pPr>
    </w:p>
    <w:p w:rsidR="008663C7" w:rsidRDefault="008663C7" w:rsidP="00A83822">
      <w:pPr>
        <w:tabs>
          <w:tab w:val="left" w:pos="5535"/>
        </w:tabs>
        <w:spacing w:line="100" w:lineRule="atLeast"/>
        <w:jc w:val="both"/>
      </w:pPr>
    </w:p>
    <w:p w:rsidR="008663C7" w:rsidRDefault="008663C7" w:rsidP="00A83822">
      <w:pPr>
        <w:tabs>
          <w:tab w:val="left" w:pos="5535"/>
        </w:tabs>
        <w:spacing w:line="100" w:lineRule="atLeast"/>
        <w:jc w:val="both"/>
      </w:pPr>
    </w:p>
    <w:p w:rsidR="00A83822" w:rsidRPr="00F40382" w:rsidRDefault="00A83822" w:rsidP="009866BD">
      <w:pPr>
        <w:pStyle w:val="f3"/>
        <w:outlineLvl w:val="0"/>
      </w:pPr>
      <w:bookmarkStart w:id="73" w:name="_Toc289456763"/>
      <w:bookmarkStart w:id="74" w:name="_Toc383673008"/>
      <w:r w:rsidRPr="00F40382">
        <w:lastRenderedPageBreak/>
        <w:t>Załącznik nr 1</w:t>
      </w:r>
      <w:bookmarkEnd w:id="73"/>
      <w:bookmarkEnd w:id="74"/>
    </w:p>
    <w:p w:rsidR="00A83822" w:rsidRPr="00F40382" w:rsidRDefault="00A83822" w:rsidP="00A83822">
      <w:pPr>
        <w:tabs>
          <w:tab w:val="left" w:pos="5535"/>
        </w:tabs>
        <w:spacing w:line="100" w:lineRule="atLeast"/>
        <w:jc w:val="both"/>
      </w:pPr>
      <w:r w:rsidRPr="00F40382">
        <w:tab/>
      </w:r>
    </w:p>
    <w:p w:rsidR="00A83822" w:rsidRPr="00F40382" w:rsidRDefault="00A83822" w:rsidP="009866BD">
      <w:pPr>
        <w:tabs>
          <w:tab w:val="left" w:pos="5535"/>
        </w:tabs>
        <w:spacing w:line="100" w:lineRule="atLeast"/>
        <w:jc w:val="both"/>
        <w:outlineLvl w:val="0"/>
        <w:rPr>
          <w:rFonts w:eastAsia="Tahoma" w:cs="Tahoma"/>
          <w:b/>
          <w:bCs/>
        </w:rPr>
      </w:pPr>
      <w:r w:rsidRPr="00F40382">
        <w:rPr>
          <w:rFonts w:eastAsia="Tahoma" w:cs="Tahoma"/>
          <w:b/>
          <w:bCs/>
        </w:rPr>
        <w:t>Regulamin Zatrudniania Pracowników</w:t>
      </w:r>
    </w:p>
    <w:p w:rsidR="006E7E78" w:rsidRDefault="00C97A49" w:rsidP="00196608">
      <w:pPr>
        <w:suppressAutoHyphens w:val="0"/>
        <w:spacing w:line="360" w:lineRule="auto"/>
        <w:jc w:val="both"/>
      </w:pPr>
      <w:r>
        <w:br/>
      </w:r>
    </w:p>
    <w:p w:rsidR="00B45474" w:rsidRDefault="00B45474" w:rsidP="00196608">
      <w:pPr>
        <w:suppressAutoHyphens w:val="0"/>
        <w:spacing w:line="360" w:lineRule="auto"/>
        <w:jc w:val="both"/>
      </w:pPr>
    </w:p>
    <w:p w:rsidR="008663C7" w:rsidRPr="00F40382" w:rsidRDefault="008663C7" w:rsidP="009866BD">
      <w:pPr>
        <w:spacing w:line="360" w:lineRule="auto"/>
        <w:ind w:left="720"/>
        <w:jc w:val="center"/>
        <w:outlineLvl w:val="0"/>
        <w:rPr>
          <w:b/>
        </w:rPr>
      </w:pPr>
      <w:r w:rsidRPr="00F40382">
        <w:rPr>
          <w:b/>
        </w:rPr>
        <w:t xml:space="preserve">Procedura naboru pracowników </w:t>
      </w:r>
    </w:p>
    <w:p w:rsidR="008663C7" w:rsidRPr="00F40382" w:rsidRDefault="008663C7" w:rsidP="008663C7">
      <w:pPr>
        <w:spacing w:line="360" w:lineRule="auto"/>
        <w:ind w:left="720"/>
        <w:jc w:val="center"/>
        <w:rPr>
          <w:b/>
        </w:rPr>
      </w:pPr>
      <w:r w:rsidRPr="00F40382">
        <w:rPr>
          <w:b/>
        </w:rPr>
        <w:t>Stowarzyszenie Lokalna Grupa Działania C.K. Podkarpacie w Czudcu</w:t>
      </w:r>
    </w:p>
    <w:p w:rsidR="008663C7" w:rsidRPr="00F40382" w:rsidRDefault="008663C7" w:rsidP="008663C7">
      <w:pPr>
        <w:spacing w:line="360" w:lineRule="auto"/>
        <w:jc w:val="both"/>
      </w:pPr>
    </w:p>
    <w:p w:rsidR="008663C7" w:rsidRPr="00F40382" w:rsidRDefault="008663C7" w:rsidP="008663C7">
      <w:pPr>
        <w:spacing w:line="360" w:lineRule="auto"/>
        <w:jc w:val="both"/>
      </w:pPr>
      <w:r w:rsidRPr="00F40382">
        <w:tab/>
        <w:t xml:space="preserve">Procedura naboru pracowników opisuje proces poszukiwania oraz przyciągania kandydatów na stanowiska pracy w Stowarzyszeniu Lokalna Grupa Działania C.K. Podkarpacie z siedzibą w Czudcu. </w:t>
      </w:r>
    </w:p>
    <w:p w:rsidR="008663C7" w:rsidRPr="006C0E9F" w:rsidRDefault="008663C7" w:rsidP="00B47333">
      <w:pPr>
        <w:spacing w:line="360" w:lineRule="auto"/>
        <w:ind w:firstLine="709"/>
        <w:jc w:val="both"/>
        <w:rPr>
          <w:color w:val="FF0000"/>
        </w:rPr>
      </w:pPr>
      <w:r w:rsidRPr="006C0E9F">
        <w:rPr>
          <w:color w:val="FF0000"/>
        </w:rPr>
        <w:t xml:space="preserve">Proces naboru określony jest jako zbiór uporządkowanych działań mających na celu: wywołanie zainteresowania odpowiednich kandydatów pod względem jakościowym </w:t>
      </w:r>
      <w:r w:rsidR="00B47333" w:rsidRPr="006C0E9F">
        <w:rPr>
          <w:color w:val="FF0000"/>
        </w:rPr>
        <w:br/>
      </w:r>
      <w:r w:rsidRPr="006C0E9F">
        <w:rPr>
          <w:color w:val="FF0000"/>
        </w:rPr>
        <w:t>i ilościowym, odpowiedniego zaprezentowania oferty Stowarzyszenia na rynku pracy w celu dotarcia do określonego rodzaju pracowników.</w:t>
      </w:r>
    </w:p>
    <w:p w:rsidR="008663C7" w:rsidRPr="006C0E9F" w:rsidRDefault="008663C7" w:rsidP="008663C7">
      <w:pPr>
        <w:spacing w:line="360" w:lineRule="auto"/>
        <w:jc w:val="both"/>
        <w:rPr>
          <w:color w:val="FF0000"/>
        </w:rPr>
      </w:pPr>
    </w:p>
    <w:p w:rsidR="007002D3" w:rsidRPr="006C0E9F" w:rsidRDefault="008663C7" w:rsidP="007002D3">
      <w:pPr>
        <w:spacing w:line="360" w:lineRule="auto"/>
        <w:ind w:firstLine="709"/>
        <w:jc w:val="both"/>
        <w:rPr>
          <w:color w:val="FF0000"/>
        </w:rPr>
      </w:pPr>
      <w:r w:rsidRPr="006C0E9F">
        <w:rPr>
          <w:color w:val="FF0000"/>
        </w:rPr>
        <w:t xml:space="preserve">W Stowarzyszeniu LGD C.K. Podkarpacie </w:t>
      </w:r>
      <w:r w:rsidR="00B65758" w:rsidRPr="006C0E9F">
        <w:rPr>
          <w:color w:val="FF0000"/>
        </w:rPr>
        <w:t>może być zatrudniona osoba spełniająca następujące wymogi konieczne</w:t>
      </w:r>
      <w:r w:rsidRPr="006C0E9F">
        <w:rPr>
          <w:color w:val="FF0000"/>
        </w:rPr>
        <w:t>:</w:t>
      </w:r>
    </w:p>
    <w:p w:rsidR="00B65758" w:rsidRPr="006C0E9F" w:rsidRDefault="00B65758" w:rsidP="009D39C4">
      <w:pPr>
        <w:pStyle w:val="Akapitzlist"/>
        <w:numPr>
          <w:ilvl w:val="0"/>
          <w:numId w:val="116"/>
        </w:numPr>
        <w:spacing w:line="360" w:lineRule="auto"/>
        <w:jc w:val="both"/>
        <w:rPr>
          <w:color w:val="FF0000"/>
        </w:rPr>
      </w:pPr>
      <w:r w:rsidRPr="006C0E9F">
        <w:rPr>
          <w:color w:val="FF0000"/>
        </w:rPr>
        <w:t>Posiada kwalifikacje zawodowe wymagane do wykonywania pracy na określonym stanowisku</w:t>
      </w:r>
    </w:p>
    <w:p w:rsidR="00B65758" w:rsidRPr="006C0E9F" w:rsidRDefault="00B65758" w:rsidP="009D39C4">
      <w:pPr>
        <w:pStyle w:val="Akapitzlist"/>
        <w:numPr>
          <w:ilvl w:val="0"/>
          <w:numId w:val="116"/>
        </w:numPr>
        <w:spacing w:line="360" w:lineRule="auto"/>
        <w:jc w:val="both"/>
        <w:rPr>
          <w:color w:val="FF0000"/>
        </w:rPr>
      </w:pPr>
      <w:r w:rsidRPr="006C0E9F">
        <w:rPr>
          <w:color w:val="FF0000"/>
        </w:rPr>
        <w:t>Posiada stan zdrowia pozwalający na zatrudnienie na określonym stanowisku</w:t>
      </w:r>
    </w:p>
    <w:p w:rsidR="00B65758" w:rsidRPr="006C0E9F" w:rsidRDefault="00B65758" w:rsidP="009D39C4">
      <w:pPr>
        <w:pStyle w:val="Akapitzlist"/>
        <w:numPr>
          <w:ilvl w:val="0"/>
          <w:numId w:val="116"/>
        </w:numPr>
        <w:spacing w:line="360" w:lineRule="auto"/>
        <w:jc w:val="both"/>
        <w:rPr>
          <w:color w:val="FF0000"/>
        </w:rPr>
      </w:pPr>
      <w:r w:rsidRPr="006C0E9F">
        <w:rPr>
          <w:color w:val="FF0000"/>
        </w:rPr>
        <w:t>Posiada wykształcenie co najmniej średnie</w:t>
      </w:r>
    </w:p>
    <w:p w:rsidR="00B65758" w:rsidRPr="006C0E9F" w:rsidRDefault="00B65758" w:rsidP="009D39C4">
      <w:pPr>
        <w:pStyle w:val="Akapitzlist"/>
        <w:numPr>
          <w:ilvl w:val="0"/>
          <w:numId w:val="116"/>
        </w:numPr>
        <w:spacing w:line="360" w:lineRule="auto"/>
        <w:jc w:val="both"/>
        <w:rPr>
          <w:color w:val="FF0000"/>
        </w:rPr>
      </w:pPr>
      <w:r w:rsidRPr="006C0E9F">
        <w:rPr>
          <w:color w:val="FF0000"/>
        </w:rPr>
        <w:t>Nie była prawomocnie skazana za przestępstwo umyślne</w:t>
      </w:r>
    </w:p>
    <w:p w:rsidR="00B65758" w:rsidRDefault="00B65758" w:rsidP="00B65758">
      <w:pPr>
        <w:spacing w:line="360" w:lineRule="auto"/>
        <w:jc w:val="both"/>
      </w:pPr>
    </w:p>
    <w:p w:rsidR="00A105ED" w:rsidRDefault="008663C7" w:rsidP="00492F2D">
      <w:pPr>
        <w:spacing w:line="360" w:lineRule="auto"/>
        <w:jc w:val="both"/>
      </w:pPr>
      <w:r w:rsidRPr="00F40382">
        <w:t>W Stowarzyszeniu LGD C.K. Podkarpacie</w:t>
      </w:r>
      <w:r w:rsidR="006C0E9F">
        <w:t xml:space="preserve"> </w:t>
      </w:r>
      <w:r w:rsidRPr="00F40382">
        <w:t>może być zatrudniona osoba spełniająca następujące wymogi pożądane:</w:t>
      </w:r>
      <w:r w:rsidR="00492F2D">
        <w:tab/>
      </w:r>
    </w:p>
    <w:p w:rsidR="00A105ED" w:rsidRDefault="008663C7" w:rsidP="009D39C4">
      <w:pPr>
        <w:numPr>
          <w:ilvl w:val="0"/>
          <w:numId w:val="112"/>
        </w:numPr>
        <w:spacing w:line="360" w:lineRule="auto"/>
        <w:jc w:val="both"/>
      </w:pPr>
      <w:r w:rsidRPr="00F40382">
        <w:t>Prawo jazdy kategorii B (czynny kierowca)</w:t>
      </w:r>
      <w:r w:rsidR="00492F2D">
        <w:tab/>
      </w:r>
    </w:p>
    <w:p w:rsidR="00A105ED" w:rsidRDefault="008663C7" w:rsidP="009D39C4">
      <w:pPr>
        <w:numPr>
          <w:ilvl w:val="0"/>
          <w:numId w:val="112"/>
        </w:numPr>
        <w:spacing w:line="360" w:lineRule="auto"/>
        <w:jc w:val="both"/>
      </w:pPr>
      <w:r w:rsidRPr="00F40382">
        <w:t>Znajomość języka angielskiego w stopniu umożliwiającym swobodne porozumiewanie się</w:t>
      </w:r>
    </w:p>
    <w:p w:rsidR="00A105ED" w:rsidRDefault="00A105ED" w:rsidP="009D39C4">
      <w:pPr>
        <w:numPr>
          <w:ilvl w:val="0"/>
          <w:numId w:val="112"/>
        </w:numPr>
        <w:spacing w:line="360" w:lineRule="auto"/>
        <w:jc w:val="both"/>
      </w:pPr>
      <w:r>
        <w:t>Znajomość obsługi komputera</w:t>
      </w:r>
    </w:p>
    <w:p w:rsidR="00A105ED" w:rsidRDefault="008663C7" w:rsidP="009D39C4">
      <w:pPr>
        <w:numPr>
          <w:ilvl w:val="0"/>
          <w:numId w:val="112"/>
        </w:numPr>
        <w:spacing w:line="360" w:lineRule="auto"/>
        <w:jc w:val="both"/>
      </w:pPr>
      <w:r w:rsidRPr="00F40382">
        <w:t>Komunikatywność, systematyczność pracowitość, dokładność</w:t>
      </w:r>
    </w:p>
    <w:p w:rsidR="00A105ED" w:rsidRDefault="008663C7" w:rsidP="009D39C4">
      <w:pPr>
        <w:numPr>
          <w:ilvl w:val="0"/>
          <w:numId w:val="112"/>
        </w:numPr>
        <w:spacing w:line="360" w:lineRule="auto"/>
        <w:jc w:val="both"/>
      </w:pPr>
      <w:r w:rsidRPr="00F40382">
        <w:lastRenderedPageBreak/>
        <w:t>Umiejętność pracy w grupie</w:t>
      </w:r>
    </w:p>
    <w:p w:rsidR="00A105ED" w:rsidRDefault="008663C7" w:rsidP="009D39C4">
      <w:pPr>
        <w:numPr>
          <w:ilvl w:val="0"/>
          <w:numId w:val="112"/>
        </w:numPr>
        <w:spacing w:line="360" w:lineRule="auto"/>
        <w:jc w:val="both"/>
      </w:pPr>
      <w:r w:rsidRPr="00F40382">
        <w:t>Dyspozycyjność</w:t>
      </w:r>
    </w:p>
    <w:p w:rsidR="008663C7" w:rsidRPr="00F40382" w:rsidRDefault="008663C7" w:rsidP="009D39C4">
      <w:pPr>
        <w:numPr>
          <w:ilvl w:val="0"/>
          <w:numId w:val="112"/>
        </w:numPr>
        <w:spacing w:line="360" w:lineRule="auto"/>
        <w:jc w:val="both"/>
      </w:pPr>
      <w:r w:rsidRPr="00F40382">
        <w:t xml:space="preserve">Doświadczenie w pracy na stanowisku obsługi finansowej </w:t>
      </w:r>
    </w:p>
    <w:p w:rsidR="00A105ED" w:rsidRDefault="00A105ED" w:rsidP="00492F2D">
      <w:pPr>
        <w:spacing w:line="360" w:lineRule="auto"/>
        <w:jc w:val="both"/>
      </w:pPr>
    </w:p>
    <w:p w:rsidR="008663C7" w:rsidRPr="00F40382" w:rsidRDefault="008663C7" w:rsidP="00492F2D">
      <w:pPr>
        <w:spacing w:line="360" w:lineRule="auto"/>
        <w:jc w:val="both"/>
      </w:pPr>
      <w:r w:rsidRPr="00F40382">
        <w:t>Dodatkowo osoba na stanowisku kierowniczym, może spełniać poniższe wymogi pożądane:</w:t>
      </w:r>
    </w:p>
    <w:p w:rsidR="00A105ED" w:rsidRDefault="008663C7" w:rsidP="009D39C4">
      <w:pPr>
        <w:numPr>
          <w:ilvl w:val="0"/>
          <w:numId w:val="113"/>
        </w:numPr>
        <w:spacing w:line="360" w:lineRule="auto"/>
        <w:jc w:val="both"/>
      </w:pPr>
      <w:r w:rsidRPr="00F40382">
        <w:t>Umiejętność podejmowania decyzji i delegowania zadań</w:t>
      </w:r>
    </w:p>
    <w:p w:rsidR="008663C7" w:rsidRDefault="008663C7" w:rsidP="009D39C4">
      <w:pPr>
        <w:numPr>
          <w:ilvl w:val="0"/>
          <w:numId w:val="113"/>
        </w:numPr>
        <w:spacing w:line="360" w:lineRule="auto"/>
        <w:jc w:val="both"/>
      </w:pPr>
      <w:r w:rsidRPr="00F40382">
        <w:t>Sprawna organizacja czasu pracy</w:t>
      </w:r>
    </w:p>
    <w:p w:rsidR="005F6370" w:rsidRDefault="005F6370" w:rsidP="009D39C4">
      <w:pPr>
        <w:numPr>
          <w:ilvl w:val="0"/>
          <w:numId w:val="113"/>
        </w:numPr>
        <w:spacing w:line="360" w:lineRule="auto"/>
        <w:jc w:val="both"/>
      </w:pPr>
      <w:r>
        <w:t>Posiada co najmniej 5-cio letni staż pracy</w:t>
      </w:r>
    </w:p>
    <w:p w:rsidR="005F6370" w:rsidRDefault="005F6370" w:rsidP="009D39C4">
      <w:pPr>
        <w:numPr>
          <w:ilvl w:val="0"/>
          <w:numId w:val="113"/>
        </w:numPr>
        <w:spacing w:line="360" w:lineRule="auto"/>
        <w:jc w:val="both"/>
      </w:pPr>
      <w:r>
        <w:t>Posiada wykształcenie wyższe</w:t>
      </w:r>
    </w:p>
    <w:p w:rsidR="00BF3963" w:rsidRDefault="00BF3963" w:rsidP="00BF3963">
      <w:pPr>
        <w:spacing w:line="360" w:lineRule="auto"/>
        <w:ind w:left="720"/>
        <w:jc w:val="both"/>
      </w:pPr>
    </w:p>
    <w:p w:rsidR="00BF3963" w:rsidRPr="00834036" w:rsidRDefault="00BF3963" w:rsidP="009866BD">
      <w:pPr>
        <w:suppressAutoHyphens w:val="0"/>
        <w:outlineLvl w:val="0"/>
      </w:pPr>
      <w:r>
        <w:rPr>
          <w:b/>
        </w:rPr>
        <w:t>Schemat organizacyjny Biura Stowarzyszenia LGD C.K. Podkarpacie</w:t>
      </w:r>
      <w:r>
        <w:t xml:space="preserve"> </w:t>
      </w:r>
      <w:r>
        <w:rPr>
          <w:b/>
        </w:rPr>
        <w:t>z siedzibą w Czudcu</w:t>
      </w:r>
    </w:p>
    <w:p w:rsidR="00BF3963" w:rsidRDefault="00BF3963" w:rsidP="00BF3963">
      <w:pPr>
        <w:tabs>
          <w:tab w:val="left" w:pos="720"/>
        </w:tabs>
        <w:spacing w:line="360" w:lineRule="auto"/>
        <w:jc w:val="center"/>
      </w:pPr>
    </w:p>
    <w:tbl>
      <w:tblPr>
        <w:tblW w:w="0" w:type="auto"/>
        <w:jc w:val="center"/>
        <w:tblInd w:w="2061" w:type="dxa"/>
        <w:tblLayout w:type="fixed"/>
        <w:tblCellMar>
          <w:left w:w="0" w:type="dxa"/>
          <w:right w:w="0" w:type="dxa"/>
        </w:tblCellMar>
        <w:tblLook w:val="0000"/>
      </w:tblPr>
      <w:tblGrid>
        <w:gridCol w:w="4531"/>
      </w:tblGrid>
      <w:tr w:rsidR="00BF3963" w:rsidTr="00BB1832">
        <w:trPr>
          <w:trHeight w:val="809"/>
          <w:jc w:val="center"/>
        </w:trPr>
        <w:tc>
          <w:tcPr>
            <w:tcW w:w="4531" w:type="dxa"/>
            <w:tcBorders>
              <w:top w:val="single" w:sz="4" w:space="0" w:color="000000"/>
              <w:left w:val="single" w:sz="4" w:space="0" w:color="000000"/>
              <w:bottom w:val="single" w:sz="4" w:space="0" w:color="000000"/>
              <w:right w:val="single" w:sz="4" w:space="0" w:color="000000"/>
            </w:tcBorders>
            <w:vAlign w:val="center"/>
          </w:tcPr>
          <w:p w:rsidR="00BF3963" w:rsidRDefault="00BF3963" w:rsidP="00BB1832">
            <w:pPr>
              <w:pStyle w:val="Zawartotabeli"/>
              <w:spacing w:line="360" w:lineRule="auto"/>
              <w:jc w:val="center"/>
              <w:rPr>
                <w:b/>
              </w:rPr>
            </w:pPr>
            <w:r>
              <w:rPr>
                <w:b/>
              </w:rPr>
              <w:t>Zarząd LGD C.K. Podkarpacie</w:t>
            </w:r>
          </w:p>
        </w:tc>
      </w:tr>
    </w:tbl>
    <w:p w:rsidR="00BF3963" w:rsidRDefault="00BF3963" w:rsidP="00BF3963">
      <w:pPr>
        <w:tabs>
          <w:tab w:val="left" w:pos="720"/>
        </w:tabs>
        <w:spacing w:line="360" w:lineRule="auto"/>
        <w:jc w:val="center"/>
        <w:rPr>
          <w:b/>
          <w:sz w:val="32"/>
          <w:szCs w:val="32"/>
        </w:rPr>
      </w:pPr>
      <w:r>
        <w:rPr>
          <w:b/>
          <w:sz w:val="32"/>
          <w:szCs w:val="32"/>
        </w:rPr>
        <w:t>↓</w:t>
      </w:r>
    </w:p>
    <w:tbl>
      <w:tblPr>
        <w:tblW w:w="0" w:type="auto"/>
        <w:jc w:val="center"/>
        <w:tblInd w:w="2061" w:type="dxa"/>
        <w:tblLayout w:type="fixed"/>
        <w:tblCellMar>
          <w:left w:w="0" w:type="dxa"/>
          <w:right w:w="0" w:type="dxa"/>
        </w:tblCellMar>
        <w:tblLook w:val="0000"/>
      </w:tblPr>
      <w:tblGrid>
        <w:gridCol w:w="4531"/>
      </w:tblGrid>
      <w:tr w:rsidR="00BF3963" w:rsidTr="00BB1832">
        <w:trPr>
          <w:trHeight w:val="809"/>
          <w:jc w:val="center"/>
        </w:trPr>
        <w:tc>
          <w:tcPr>
            <w:tcW w:w="4531" w:type="dxa"/>
            <w:tcBorders>
              <w:top w:val="single" w:sz="4" w:space="0" w:color="000000"/>
              <w:left w:val="single" w:sz="4" w:space="0" w:color="000000"/>
              <w:bottom w:val="single" w:sz="4" w:space="0" w:color="000000"/>
              <w:right w:val="single" w:sz="4" w:space="0" w:color="000000"/>
            </w:tcBorders>
            <w:vAlign w:val="center"/>
          </w:tcPr>
          <w:p w:rsidR="00BF3963" w:rsidRDefault="00BF3963" w:rsidP="00BB1832">
            <w:pPr>
              <w:pStyle w:val="Zawartotabeli"/>
              <w:spacing w:line="360" w:lineRule="auto"/>
              <w:jc w:val="center"/>
              <w:rPr>
                <w:b/>
              </w:rPr>
            </w:pPr>
            <w:r>
              <w:rPr>
                <w:b/>
              </w:rPr>
              <w:t>Kierownik  Biura  LGD</w:t>
            </w:r>
          </w:p>
        </w:tc>
      </w:tr>
    </w:tbl>
    <w:p w:rsidR="00BF3963" w:rsidRDefault="00BF3963" w:rsidP="00BF3963">
      <w:pPr>
        <w:tabs>
          <w:tab w:val="left" w:pos="720"/>
        </w:tabs>
        <w:spacing w:line="360" w:lineRule="auto"/>
        <w:jc w:val="center"/>
        <w:rPr>
          <w:b/>
          <w:sz w:val="32"/>
          <w:szCs w:val="32"/>
        </w:rPr>
      </w:pPr>
      <w:r>
        <w:rPr>
          <w:b/>
          <w:sz w:val="32"/>
          <w:szCs w:val="32"/>
        </w:rPr>
        <w:t>↓</w:t>
      </w:r>
    </w:p>
    <w:tbl>
      <w:tblPr>
        <w:tblW w:w="0" w:type="auto"/>
        <w:jc w:val="center"/>
        <w:tblInd w:w="2518" w:type="dxa"/>
        <w:tblLayout w:type="fixed"/>
        <w:tblCellMar>
          <w:left w:w="0" w:type="dxa"/>
          <w:right w:w="0" w:type="dxa"/>
        </w:tblCellMar>
        <w:tblLook w:val="0000"/>
      </w:tblPr>
      <w:tblGrid>
        <w:gridCol w:w="3199"/>
      </w:tblGrid>
      <w:tr w:rsidR="00BF3963" w:rsidTr="00BB1832">
        <w:trPr>
          <w:trHeight w:hRule="exact" w:val="1155"/>
          <w:jc w:val="center"/>
        </w:trPr>
        <w:tc>
          <w:tcPr>
            <w:tcW w:w="3199" w:type="dxa"/>
            <w:tcBorders>
              <w:top w:val="single" w:sz="4" w:space="0" w:color="000000"/>
              <w:left w:val="single" w:sz="4" w:space="0" w:color="000000"/>
              <w:bottom w:val="single" w:sz="4" w:space="0" w:color="000000"/>
              <w:right w:val="single" w:sz="4" w:space="0" w:color="000000"/>
            </w:tcBorders>
            <w:vAlign w:val="center"/>
          </w:tcPr>
          <w:p w:rsidR="00BF3963" w:rsidRPr="00DA0F4D" w:rsidRDefault="00BF3963" w:rsidP="00BB1832">
            <w:pPr>
              <w:pStyle w:val="Zawartotabeli"/>
              <w:snapToGrid w:val="0"/>
              <w:spacing w:line="360" w:lineRule="auto"/>
              <w:jc w:val="center"/>
              <w:rPr>
                <w:b/>
              </w:rPr>
            </w:pPr>
            <w:r w:rsidRPr="00DA0F4D">
              <w:rPr>
                <w:b/>
              </w:rPr>
              <w:t>Stanowisko pracy ds. obsługi wniosków i sekretariatu</w:t>
            </w:r>
          </w:p>
        </w:tc>
      </w:tr>
    </w:tbl>
    <w:p w:rsidR="00BF3963" w:rsidRDefault="00BF3963" w:rsidP="00BF3963">
      <w:pPr>
        <w:tabs>
          <w:tab w:val="left" w:pos="720"/>
        </w:tabs>
        <w:spacing w:line="360" w:lineRule="auto"/>
        <w:jc w:val="center"/>
      </w:pPr>
    </w:p>
    <w:tbl>
      <w:tblPr>
        <w:tblW w:w="0" w:type="auto"/>
        <w:jc w:val="center"/>
        <w:tblInd w:w="-908" w:type="dxa"/>
        <w:tblLayout w:type="fixed"/>
        <w:tblCellMar>
          <w:left w:w="0" w:type="dxa"/>
          <w:right w:w="0" w:type="dxa"/>
        </w:tblCellMar>
        <w:tblLook w:val="0000"/>
      </w:tblPr>
      <w:tblGrid>
        <w:gridCol w:w="3095"/>
      </w:tblGrid>
      <w:tr w:rsidR="00BF3963" w:rsidTr="00BB1832">
        <w:trPr>
          <w:trHeight w:val="1110"/>
          <w:jc w:val="center"/>
        </w:trPr>
        <w:tc>
          <w:tcPr>
            <w:tcW w:w="3095" w:type="dxa"/>
            <w:tcBorders>
              <w:top w:val="single" w:sz="4" w:space="0" w:color="000000"/>
              <w:left w:val="single" w:sz="4" w:space="0" w:color="000000"/>
              <w:bottom w:val="single" w:sz="4" w:space="0" w:color="000000"/>
              <w:right w:val="single" w:sz="4" w:space="0" w:color="000000"/>
            </w:tcBorders>
            <w:vAlign w:val="center"/>
          </w:tcPr>
          <w:p w:rsidR="00BF3963" w:rsidRPr="00DA0F4D" w:rsidRDefault="00BF3963" w:rsidP="00BB1832">
            <w:pPr>
              <w:pStyle w:val="Zawartotabeli"/>
              <w:snapToGrid w:val="0"/>
              <w:spacing w:line="360" w:lineRule="auto"/>
              <w:jc w:val="center"/>
              <w:rPr>
                <w:b/>
              </w:rPr>
            </w:pPr>
            <w:r w:rsidRPr="00DA0F4D">
              <w:rPr>
                <w:b/>
              </w:rPr>
              <w:t>Stanowisko pracy ds. obsługi wniosków</w:t>
            </w:r>
          </w:p>
        </w:tc>
      </w:tr>
    </w:tbl>
    <w:p w:rsidR="00BF3963" w:rsidRPr="00F40382" w:rsidRDefault="00BF3963" w:rsidP="00BF3963">
      <w:pPr>
        <w:spacing w:line="360" w:lineRule="auto"/>
        <w:ind w:left="720"/>
        <w:jc w:val="both"/>
      </w:pPr>
    </w:p>
    <w:p w:rsidR="008663C7" w:rsidRDefault="008663C7" w:rsidP="008663C7">
      <w:pPr>
        <w:tabs>
          <w:tab w:val="left" w:pos="2520"/>
        </w:tabs>
        <w:spacing w:line="360" w:lineRule="auto"/>
        <w:ind w:left="2160"/>
        <w:jc w:val="both"/>
        <w:rPr>
          <w:b/>
          <w:bCs/>
        </w:rPr>
      </w:pPr>
    </w:p>
    <w:p w:rsidR="00B45474" w:rsidRPr="00F40382" w:rsidRDefault="00B45474" w:rsidP="008663C7">
      <w:pPr>
        <w:tabs>
          <w:tab w:val="left" w:pos="2520"/>
        </w:tabs>
        <w:spacing w:line="360" w:lineRule="auto"/>
        <w:ind w:left="2160"/>
        <w:jc w:val="both"/>
        <w:rPr>
          <w:b/>
          <w:bCs/>
        </w:rPr>
      </w:pPr>
    </w:p>
    <w:p w:rsidR="008663C7" w:rsidRPr="00F40382" w:rsidRDefault="008663C7" w:rsidP="009866BD">
      <w:pPr>
        <w:tabs>
          <w:tab w:val="left" w:pos="2520"/>
        </w:tabs>
        <w:spacing w:line="360" w:lineRule="auto"/>
        <w:ind w:left="2160"/>
        <w:jc w:val="both"/>
        <w:outlineLvl w:val="0"/>
        <w:rPr>
          <w:b/>
          <w:bCs/>
        </w:rPr>
      </w:pPr>
      <w:r w:rsidRPr="00F40382">
        <w:rPr>
          <w:b/>
          <w:bCs/>
        </w:rPr>
        <w:t>Szczegółowa procedura naboru pracowników:</w:t>
      </w:r>
    </w:p>
    <w:p w:rsidR="008663C7" w:rsidRPr="00F40382" w:rsidRDefault="008663C7" w:rsidP="008663C7">
      <w:pPr>
        <w:spacing w:line="360" w:lineRule="auto"/>
        <w:jc w:val="both"/>
      </w:pPr>
    </w:p>
    <w:p w:rsidR="008663C7" w:rsidRPr="00F40382" w:rsidRDefault="008663C7" w:rsidP="009D39C4">
      <w:pPr>
        <w:numPr>
          <w:ilvl w:val="0"/>
          <w:numId w:val="29"/>
        </w:numPr>
        <w:tabs>
          <w:tab w:val="clear" w:pos="360"/>
          <w:tab w:val="left" w:pos="375"/>
        </w:tabs>
        <w:spacing w:line="360" w:lineRule="auto"/>
        <w:ind w:left="375"/>
      </w:pPr>
      <w:r w:rsidRPr="00F40382">
        <w:t xml:space="preserve">Naborowi nie podlegają </w:t>
      </w:r>
      <w:r w:rsidR="00C97A49">
        <w:t>stanowiska z wyboru i powołania</w:t>
      </w:r>
    </w:p>
    <w:p w:rsidR="008663C7" w:rsidRPr="006D52FE" w:rsidRDefault="008663C7" w:rsidP="009D39C4">
      <w:pPr>
        <w:numPr>
          <w:ilvl w:val="0"/>
          <w:numId w:val="30"/>
        </w:numPr>
        <w:tabs>
          <w:tab w:val="left" w:pos="390"/>
        </w:tabs>
        <w:spacing w:line="360" w:lineRule="auto"/>
        <w:ind w:left="390"/>
        <w:jc w:val="both"/>
      </w:pPr>
      <w:r w:rsidRPr="006D52FE">
        <w:lastRenderedPageBreak/>
        <w:t xml:space="preserve">Konkurs w stosunku do </w:t>
      </w:r>
      <w:r w:rsidR="00A105ED" w:rsidRPr="006D52FE">
        <w:t>wszystkich pracowników Biura organizowany jest prze</w:t>
      </w:r>
      <w:r w:rsidR="00C80786">
        <w:t>z</w:t>
      </w:r>
      <w:r w:rsidR="00A105ED" w:rsidRPr="006D52FE">
        <w:t xml:space="preserve"> Zarząd Stow</w:t>
      </w:r>
      <w:r w:rsidR="00902A41" w:rsidRPr="006D52FE">
        <w:t>arzyszenia LGD C.K. Podkarpacie.</w:t>
      </w:r>
    </w:p>
    <w:p w:rsidR="008663C7" w:rsidRPr="00F40382" w:rsidRDefault="008663C7" w:rsidP="009D39C4">
      <w:pPr>
        <w:numPr>
          <w:ilvl w:val="0"/>
          <w:numId w:val="31"/>
        </w:numPr>
        <w:tabs>
          <w:tab w:val="clear" w:pos="360"/>
          <w:tab w:val="left" w:pos="375"/>
        </w:tabs>
        <w:spacing w:line="360" w:lineRule="auto"/>
        <w:ind w:left="375"/>
        <w:jc w:val="both"/>
      </w:pPr>
      <w:r w:rsidRPr="00F40382">
        <w:t xml:space="preserve">Ogłoszenie o naborze umieszcza się na stronie internetowej LGD C.K. Podkarpacie </w:t>
      </w:r>
      <w:r w:rsidRPr="00F40382">
        <w:rPr>
          <w:rStyle w:val="Hipercze"/>
        </w:rPr>
        <w:t>www.ckpodkarpacie.pl</w:t>
      </w:r>
      <w:r w:rsidRPr="00F40382">
        <w:t xml:space="preserve"> oraz na tablicy informacyjnej stowarzyszenia.</w:t>
      </w:r>
    </w:p>
    <w:p w:rsidR="008663C7" w:rsidRPr="00F40382" w:rsidRDefault="008663C7" w:rsidP="009D39C4">
      <w:pPr>
        <w:numPr>
          <w:ilvl w:val="0"/>
          <w:numId w:val="36"/>
        </w:numPr>
        <w:tabs>
          <w:tab w:val="left" w:pos="360"/>
        </w:tabs>
        <w:spacing w:line="360" w:lineRule="auto"/>
        <w:jc w:val="both"/>
      </w:pPr>
      <w:r w:rsidRPr="00F40382">
        <w:t>Ogłoszenie o naborze do pracy dostępne jest na stronie internetowej oraz na tablicy informacyjnej dla zainteresowanych przez 14 dni</w:t>
      </w:r>
      <w:r w:rsidR="0092633B">
        <w:tab/>
      </w:r>
    </w:p>
    <w:p w:rsidR="008663C7" w:rsidRPr="00F40382" w:rsidRDefault="008663C7" w:rsidP="009D39C4">
      <w:pPr>
        <w:numPr>
          <w:ilvl w:val="0"/>
          <w:numId w:val="37"/>
        </w:numPr>
        <w:tabs>
          <w:tab w:val="left" w:pos="360"/>
        </w:tabs>
        <w:spacing w:line="360" w:lineRule="auto"/>
        <w:jc w:val="both"/>
      </w:pPr>
      <w:r w:rsidRPr="00F40382">
        <w:t>Decyzję o naborze podejmuje Zarząd Stowarzyszenia, z własnej inicjatywy lub na wniosek Kierownika Biura</w:t>
      </w:r>
      <w:r w:rsidR="00492F2D">
        <w:tab/>
      </w:r>
    </w:p>
    <w:p w:rsidR="008663C7" w:rsidRPr="00F40382" w:rsidRDefault="008663C7" w:rsidP="009866BD">
      <w:pPr>
        <w:numPr>
          <w:ilvl w:val="0"/>
          <w:numId w:val="38"/>
        </w:numPr>
        <w:tabs>
          <w:tab w:val="left" w:pos="360"/>
        </w:tabs>
        <w:spacing w:line="360" w:lineRule="auto"/>
        <w:jc w:val="both"/>
        <w:outlineLvl w:val="0"/>
      </w:pPr>
      <w:r w:rsidRPr="00F40382">
        <w:t>Podstawą do przygotowania ogłoszenia jest opis stanowiska</w:t>
      </w:r>
    </w:p>
    <w:p w:rsidR="008663C7" w:rsidRPr="00F40382" w:rsidRDefault="008663C7" w:rsidP="009D39C4">
      <w:pPr>
        <w:numPr>
          <w:ilvl w:val="0"/>
          <w:numId w:val="39"/>
        </w:numPr>
        <w:tabs>
          <w:tab w:val="left" w:pos="390"/>
        </w:tabs>
        <w:spacing w:line="360" w:lineRule="auto"/>
        <w:ind w:left="390"/>
        <w:jc w:val="both"/>
      </w:pPr>
      <w:r w:rsidRPr="00F40382">
        <w:t>Ogłoszenie o naborze powinno zawierać:</w:t>
      </w:r>
    </w:p>
    <w:p w:rsidR="008663C7" w:rsidRPr="00F40382" w:rsidRDefault="008663C7" w:rsidP="008663C7">
      <w:pPr>
        <w:spacing w:line="360" w:lineRule="auto"/>
        <w:ind w:left="720"/>
        <w:jc w:val="both"/>
      </w:pPr>
      <w:r w:rsidRPr="00F40382">
        <w:t>- rodzaj stanowiska, na które poszukiwany jest pracownik,</w:t>
      </w:r>
    </w:p>
    <w:p w:rsidR="008663C7" w:rsidRPr="00F40382" w:rsidRDefault="008663C7" w:rsidP="008663C7">
      <w:pPr>
        <w:spacing w:line="360" w:lineRule="auto"/>
        <w:ind w:left="720"/>
        <w:jc w:val="both"/>
      </w:pPr>
      <w:r w:rsidRPr="00F40382">
        <w:t>-zakres głównych obowiązków,</w:t>
      </w:r>
    </w:p>
    <w:p w:rsidR="008663C7" w:rsidRPr="00F40382" w:rsidRDefault="008663C7" w:rsidP="008663C7">
      <w:pPr>
        <w:spacing w:line="360" w:lineRule="auto"/>
        <w:ind w:left="720"/>
        <w:jc w:val="both"/>
      </w:pPr>
      <w:r w:rsidRPr="00F40382">
        <w:t>-wymagania konieczne</w:t>
      </w:r>
    </w:p>
    <w:p w:rsidR="008663C7" w:rsidRPr="00F40382" w:rsidRDefault="008663C7" w:rsidP="008663C7">
      <w:pPr>
        <w:spacing w:line="360" w:lineRule="auto"/>
        <w:ind w:left="720"/>
        <w:jc w:val="both"/>
      </w:pPr>
      <w:r w:rsidRPr="00F40382">
        <w:t>-wymagania pożądane</w:t>
      </w:r>
    </w:p>
    <w:p w:rsidR="008663C7" w:rsidRPr="00F40382" w:rsidRDefault="008663C7" w:rsidP="008663C7">
      <w:pPr>
        <w:spacing w:line="360" w:lineRule="auto"/>
        <w:ind w:left="720"/>
        <w:jc w:val="both"/>
      </w:pPr>
      <w:r w:rsidRPr="00F40382">
        <w:t>-termin i miejsce składania ofert,</w:t>
      </w:r>
    </w:p>
    <w:p w:rsidR="008663C7" w:rsidRPr="00F40382" w:rsidRDefault="008663C7" w:rsidP="008663C7">
      <w:pPr>
        <w:spacing w:line="360" w:lineRule="auto"/>
        <w:ind w:left="720"/>
        <w:jc w:val="both"/>
      </w:pPr>
      <w:r w:rsidRPr="00F40382">
        <w:t>-dokumenty, które należy złożyć z ofertą</w:t>
      </w:r>
    </w:p>
    <w:p w:rsidR="008663C7" w:rsidRPr="00F40382" w:rsidRDefault="008663C7" w:rsidP="009D39C4">
      <w:pPr>
        <w:numPr>
          <w:ilvl w:val="0"/>
          <w:numId w:val="32"/>
        </w:numPr>
        <w:tabs>
          <w:tab w:val="clear" w:pos="360"/>
          <w:tab w:val="left" w:pos="375"/>
        </w:tabs>
        <w:spacing w:line="360" w:lineRule="auto"/>
        <w:ind w:left="375"/>
        <w:jc w:val="both"/>
      </w:pPr>
      <w:r w:rsidRPr="00F40382">
        <w:t>Po upływie terminu do składania dokumentów określonego w ogłoszeniu o naborze niezwłocznie upowszechnia się listę kandydatów, którzy spełniają wymagania niezbędne określone w ogłoszeniu przez umieszczenie jej na tablicy informacyjnej Stowarzyszenia i na stronie internetowej.</w:t>
      </w:r>
    </w:p>
    <w:p w:rsidR="008663C7" w:rsidRPr="00F40382" w:rsidRDefault="008663C7" w:rsidP="009D39C4">
      <w:pPr>
        <w:numPr>
          <w:ilvl w:val="0"/>
          <w:numId w:val="33"/>
        </w:numPr>
        <w:tabs>
          <w:tab w:val="left" w:pos="390"/>
        </w:tabs>
        <w:spacing w:line="360" w:lineRule="auto"/>
        <w:ind w:left="390"/>
        <w:jc w:val="both"/>
      </w:pPr>
      <w:r w:rsidRPr="00F40382">
        <w:t xml:space="preserve">Spośród kandydatów spełniających wymagania niezbędne zostaną wyłonione osoby do rozmów kwalifikacyjnych. Osoby zakwalifikowane zostaną powiadomione o terminie rozmowy wstępnej. </w:t>
      </w:r>
    </w:p>
    <w:p w:rsidR="008663C7" w:rsidRPr="006D52FE" w:rsidRDefault="00902A41" w:rsidP="009D39C4">
      <w:pPr>
        <w:numPr>
          <w:ilvl w:val="0"/>
          <w:numId w:val="34"/>
        </w:numPr>
        <w:tabs>
          <w:tab w:val="clear" w:pos="360"/>
          <w:tab w:val="left" w:pos="345"/>
        </w:tabs>
        <w:spacing w:line="360" w:lineRule="auto"/>
        <w:ind w:left="345"/>
        <w:jc w:val="both"/>
      </w:pPr>
      <w:r w:rsidRPr="006D52FE">
        <w:t>Rozmowy kwalifikacyjne przeprowadzane są przez Zarząd Stowarzyszenia</w:t>
      </w:r>
      <w:r w:rsidR="008663C7" w:rsidRPr="006D52FE">
        <w:t>.</w:t>
      </w:r>
    </w:p>
    <w:p w:rsidR="008663C7" w:rsidRPr="00F40382" w:rsidRDefault="008663C7" w:rsidP="009D39C4">
      <w:pPr>
        <w:numPr>
          <w:ilvl w:val="0"/>
          <w:numId w:val="35"/>
        </w:numPr>
        <w:tabs>
          <w:tab w:val="left" w:pos="360"/>
        </w:tabs>
        <w:spacing w:line="360" w:lineRule="auto"/>
        <w:jc w:val="both"/>
      </w:pPr>
      <w:r w:rsidRPr="00F40382">
        <w:t xml:space="preserve"> Informację o wyniku naboru upowszechnia się w terminie 14 dni od dnia zatrudnienia wybranego kandydata albo zakończenia naboru, w przypadku gdy w jego wyniku nie doszło do zatrudnienia żadnego kandydata (procedura postępowania w sytuacji wystąpienia trudności w zatrudnianiu pracowników o określonych wymaganiach).</w:t>
      </w:r>
    </w:p>
    <w:p w:rsidR="008663C7" w:rsidRDefault="00C97A49" w:rsidP="00B45474">
      <w:pPr>
        <w:tabs>
          <w:tab w:val="left" w:pos="750"/>
        </w:tabs>
        <w:spacing w:line="360" w:lineRule="auto"/>
      </w:pPr>
      <w:r>
        <w:br/>
      </w:r>
      <w:r w:rsidR="008663C7" w:rsidRPr="00F40382">
        <w:t>Informacja, o której mowa zawiera:</w:t>
      </w:r>
    </w:p>
    <w:p w:rsidR="00C97A49" w:rsidRDefault="00C97A49" w:rsidP="009D39C4">
      <w:pPr>
        <w:numPr>
          <w:ilvl w:val="0"/>
          <w:numId w:val="95"/>
        </w:numPr>
        <w:tabs>
          <w:tab w:val="left" w:pos="750"/>
        </w:tabs>
        <w:spacing w:line="360" w:lineRule="auto"/>
        <w:jc w:val="both"/>
      </w:pPr>
      <w:r>
        <w:t xml:space="preserve">określenie </w:t>
      </w:r>
      <w:r w:rsidRPr="00F40382">
        <w:t>stanowiska pracy,</w:t>
      </w:r>
    </w:p>
    <w:p w:rsidR="00C97A49" w:rsidRDefault="008663C7" w:rsidP="009D39C4">
      <w:pPr>
        <w:numPr>
          <w:ilvl w:val="0"/>
          <w:numId w:val="95"/>
        </w:numPr>
        <w:tabs>
          <w:tab w:val="left" w:pos="750"/>
        </w:tabs>
        <w:spacing w:line="360" w:lineRule="auto"/>
        <w:jc w:val="both"/>
      </w:pPr>
      <w:r w:rsidRPr="00F40382">
        <w:lastRenderedPageBreak/>
        <w:t>imię i nazwisko kandydata oraz jego miejsce zamieszkania w rozumieniu przepisów Kodeksu Cywilnego,</w:t>
      </w:r>
    </w:p>
    <w:p w:rsidR="00C97A49" w:rsidRDefault="008663C7" w:rsidP="009D39C4">
      <w:pPr>
        <w:numPr>
          <w:ilvl w:val="0"/>
          <w:numId w:val="95"/>
        </w:numPr>
        <w:tabs>
          <w:tab w:val="left" w:pos="750"/>
        </w:tabs>
        <w:spacing w:line="360" w:lineRule="auto"/>
        <w:jc w:val="both"/>
      </w:pPr>
      <w:r w:rsidRPr="00F40382">
        <w:t>uzasadnienie dokonania wyboru kandydata albo uzasadnienie nie zatrudniania żadnego kandydata</w:t>
      </w:r>
    </w:p>
    <w:p w:rsidR="00C97A49" w:rsidRDefault="008663C7" w:rsidP="009D39C4">
      <w:pPr>
        <w:numPr>
          <w:ilvl w:val="0"/>
          <w:numId w:val="95"/>
        </w:numPr>
        <w:tabs>
          <w:tab w:val="left" w:pos="750"/>
        </w:tabs>
        <w:spacing w:line="360" w:lineRule="auto"/>
        <w:jc w:val="both"/>
      </w:pPr>
      <w:r w:rsidRPr="00F40382">
        <w:t>Jeżeli stosunek pracy osoby wyłonionej w drodze naboru ustał w ciągu trzech miesięcy od dnia nawiązania stosunku pracy, można zatrudnić na tym stanowisku kolejną osobę spośród najlepszych kandydatów wymienionych w protokole tego naboru.</w:t>
      </w:r>
    </w:p>
    <w:p w:rsidR="00C97A49" w:rsidRDefault="008663C7" w:rsidP="009D39C4">
      <w:pPr>
        <w:numPr>
          <w:ilvl w:val="0"/>
          <w:numId w:val="95"/>
        </w:numPr>
        <w:tabs>
          <w:tab w:val="left" w:pos="750"/>
        </w:tabs>
        <w:spacing w:line="360" w:lineRule="auto"/>
        <w:jc w:val="both"/>
      </w:pPr>
      <w:r w:rsidRPr="00F40382">
        <w:t>Stowarzyszenie LGD C.K. Podkarpacie zastrzega sobie możliwość odstąpienia od przeprowadzenia naboru każdym czasie i bez podania przyczyn.</w:t>
      </w:r>
    </w:p>
    <w:p w:rsidR="008663C7" w:rsidRPr="00F40382" w:rsidRDefault="008663C7" w:rsidP="009D39C4">
      <w:pPr>
        <w:numPr>
          <w:ilvl w:val="0"/>
          <w:numId w:val="95"/>
        </w:numPr>
        <w:tabs>
          <w:tab w:val="left" w:pos="750"/>
        </w:tabs>
        <w:spacing w:line="360" w:lineRule="auto"/>
        <w:jc w:val="both"/>
      </w:pPr>
      <w:r w:rsidRPr="00F40382">
        <w:t>Stowarzyszenie LGD C.K. Podkarpacie nie prowadzi rejestru kandydatów do pracy. Oferty pracy należy składać każdorazowo, jako odpowiedź na konkretne ogłoszenie.</w:t>
      </w:r>
    </w:p>
    <w:p w:rsidR="008663C7" w:rsidRPr="00F40382" w:rsidRDefault="008663C7" w:rsidP="008663C7">
      <w:pPr>
        <w:tabs>
          <w:tab w:val="left" w:pos="720"/>
        </w:tabs>
        <w:spacing w:line="360" w:lineRule="auto"/>
        <w:jc w:val="both"/>
      </w:pPr>
    </w:p>
    <w:p w:rsidR="008663C7" w:rsidRPr="00F40382" w:rsidRDefault="008663C7" w:rsidP="008663C7">
      <w:pPr>
        <w:tabs>
          <w:tab w:val="left" w:pos="720"/>
        </w:tabs>
        <w:spacing w:line="360" w:lineRule="auto"/>
        <w:jc w:val="both"/>
        <w:rPr>
          <w:b/>
        </w:rPr>
      </w:pPr>
    </w:p>
    <w:p w:rsidR="008663C7" w:rsidRPr="00F40382" w:rsidRDefault="008663C7" w:rsidP="008663C7">
      <w:pPr>
        <w:tabs>
          <w:tab w:val="left" w:pos="720"/>
        </w:tabs>
        <w:spacing w:line="360" w:lineRule="auto"/>
        <w:jc w:val="center"/>
        <w:rPr>
          <w:b/>
        </w:rPr>
      </w:pPr>
      <w:r w:rsidRPr="00F40382">
        <w:rPr>
          <w:b/>
        </w:rPr>
        <w:t xml:space="preserve">Procedura postępowania w sytuacji wystąpienia trudności w zatrudnieniu pracowników </w:t>
      </w:r>
      <w:r w:rsidR="00492F2D">
        <w:rPr>
          <w:b/>
        </w:rPr>
        <w:br/>
      </w:r>
      <w:r w:rsidRPr="00F40382">
        <w:rPr>
          <w:b/>
        </w:rPr>
        <w:t>o określonych wymaganiach</w:t>
      </w:r>
    </w:p>
    <w:p w:rsidR="008663C7" w:rsidRPr="00F40382" w:rsidRDefault="008663C7" w:rsidP="008663C7">
      <w:pPr>
        <w:tabs>
          <w:tab w:val="left" w:pos="720"/>
        </w:tabs>
        <w:spacing w:line="360" w:lineRule="auto"/>
        <w:jc w:val="center"/>
        <w:rPr>
          <w:b/>
        </w:rPr>
      </w:pPr>
    </w:p>
    <w:p w:rsidR="008663C7" w:rsidRPr="00F40382" w:rsidRDefault="008663C7" w:rsidP="008663C7">
      <w:pPr>
        <w:tabs>
          <w:tab w:val="left" w:pos="720"/>
        </w:tabs>
        <w:spacing w:line="360" w:lineRule="auto"/>
        <w:jc w:val="both"/>
      </w:pPr>
      <w:r w:rsidRPr="00F40382">
        <w:tab/>
        <w:t xml:space="preserve">Procedura naboru pracowników opisuje proces naboru pracowników w sytuacji wystąpienia trudności w zatrudnianiu pracowników o określonych wymaganiach do pracy </w:t>
      </w:r>
      <w:r w:rsidR="00492F2D">
        <w:br/>
      </w:r>
      <w:r w:rsidRPr="00F40382">
        <w:t>w Stowarzyszeniu Lokalna Grupa Działania C.K. Podkarpacie.</w:t>
      </w:r>
    </w:p>
    <w:p w:rsidR="008663C7" w:rsidRPr="00F40382" w:rsidRDefault="0092633B" w:rsidP="008663C7">
      <w:pPr>
        <w:tabs>
          <w:tab w:val="left" w:pos="720"/>
        </w:tabs>
        <w:spacing w:line="360" w:lineRule="auto"/>
        <w:jc w:val="both"/>
      </w:pPr>
      <w:r>
        <w:tab/>
      </w:r>
      <w:r w:rsidR="008663C7" w:rsidRPr="00F40382">
        <w:t xml:space="preserve">W sytuacji powyższej należy, obok przewidzianych w procedurze naboru kroków związanych z ogłoszeniem o naborze </w:t>
      </w:r>
      <w:r w:rsidR="00910820" w:rsidRPr="00F40382">
        <w:t>tj.</w:t>
      </w:r>
      <w:r w:rsidR="008663C7" w:rsidRPr="00F40382">
        <w:t xml:space="preserve"> ogłoszenia na stornie internetowej stowarzyszenia </w:t>
      </w:r>
      <w:r>
        <w:br/>
      </w:r>
      <w:r w:rsidR="008663C7" w:rsidRPr="00F40382">
        <w:t>i tablicy informacyjnej stowarzyszenia zamieścić ogłoszenia na tablicach informacyjnych jednostek administracyjnych wchodzących w skład Lokalnej Grupy Działania C.K. Podkarpacie (tj. Urzędach Gmin Czudec, Wielopole Skrzyńskie, Niebylec). Dodatkowo należy zamieścić ogłoszenia w Powiatowych Urzędach Pracy, jak również na uczelniach wyższych województwa podkarpackiego.</w:t>
      </w:r>
    </w:p>
    <w:p w:rsidR="00492F2D" w:rsidRDefault="0092633B" w:rsidP="008663C7">
      <w:pPr>
        <w:tabs>
          <w:tab w:val="left" w:pos="720"/>
        </w:tabs>
        <w:spacing w:line="360" w:lineRule="auto"/>
        <w:jc w:val="both"/>
        <w:rPr>
          <w:color w:val="000000"/>
        </w:rPr>
      </w:pPr>
      <w:r>
        <w:rPr>
          <w:rFonts w:eastAsia="Tahoma" w:cs="Tahoma"/>
        </w:rPr>
        <w:tab/>
      </w:r>
      <w:r w:rsidR="008663C7" w:rsidRPr="00F40382">
        <w:rPr>
          <w:rFonts w:eastAsia="Tahoma" w:cs="Tahoma"/>
        </w:rPr>
        <w:t xml:space="preserve">W powyższej sytuacji Zarząd LGD C.K. Podkarpacie może warunkowo dopuścić zatrudnienie na okres próbny osoby o niższych kwalifikacjach </w:t>
      </w:r>
      <w:r w:rsidR="008663C7" w:rsidRPr="00F40382">
        <w:rPr>
          <w:color w:val="000000"/>
        </w:rPr>
        <w:t xml:space="preserve">w celu sprawdzenia stopnia przydatności kandydata do pracy, wsparcie pomocą mentora nowo przyjętego pracownika </w:t>
      </w:r>
      <w:r w:rsidR="00B45474">
        <w:rPr>
          <w:color w:val="000000"/>
        </w:rPr>
        <w:br/>
      </w:r>
      <w:r w:rsidR="008663C7" w:rsidRPr="00F40382">
        <w:rPr>
          <w:color w:val="000000"/>
        </w:rPr>
        <w:t xml:space="preserve">o niższych kwalifikacjach tak aby zmniejszyć ryzyko </w:t>
      </w:r>
      <w:r w:rsidR="00492F2D">
        <w:rPr>
          <w:color w:val="000000"/>
        </w:rPr>
        <w:t xml:space="preserve">popełnienia przez niego błędów. </w:t>
      </w:r>
    </w:p>
    <w:p w:rsidR="00E30015" w:rsidRPr="00F40382" w:rsidRDefault="00492F2D" w:rsidP="00041B38">
      <w:pPr>
        <w:pStyle w:val="f3"/>
        <w:rPr>
          <w:rFonts w:eastAsia="Tahoma"/>
        </w:rPr>
      </w:pPr>
      <w:r>
        <w:rPr>
          <w:color w:val="000000"/>
        </w:rPr>
        <w:br w:type="page"/>
      </w:r>
      <w:bookmarkStart w:id="75" w:name="_Toc289456764"/>
      <w:bookmarkStart w:id="76" w:name="_Toc383673009"/>
      <w:r w:rsidR="00E30015" w:rsidRPr="00F40382">
        <w:rPr>
          <w:rFonts w:eastAsia="Tahoma"/>
        </w:rPr>
        <w:lastRenderedPageBreak/>
        <w:t>Załącznik nr 2</w:t>
      </w:r>
      <w:bookmarkEnd w:id="75"/>
      <w:bookmarkEnd w:id="76"/>
      <w:r w:rsidR="00E30015" w:rsidRPr="00F40382">
        <w:rPr>
          <w:rFonts w:eastAsia="Tahoma"/>
        </w:rPr>
        <w:t xml:space="preserve"> </w:t>
      </w:r>
    </w:p>
    <w:p w:rsidR="00E30015" w:rsidRPr="00F40382" w:rsidRDefault="00E30015" w:rsidP="00E30015">
      <w:pPr>
        <w:spacing w:line="360" w:lineRule="auto"/>
        <w:jc w:val="both"/>
        <w:rPr>
          <w:rFonts w:eastAsia="Tahoma" w:cs="Tahoma"/>
        </w:rPr>
      </w:pPr>
    </w:p>
    <w:p w:rsidR="00E30015" w:rsidRPr="00F40382" w:rsidRDefault="00E30015" w:rsidP="009866BD">
      <w:pPr>
        <w:spacing w:line="360" w:lineRule="auto"/>
        <w:outlineLvl w:val="0"/>
        <w:rPr>
          <w:b/>
        </w:rPr>
      </w:pPr>
      <w:r w:rsidRPr="00F40382">
        <w:rPr>
          <w:b/>
        </w:rPr>
        <w:t>Opis stanowisk w LGD C. K. Podkarpacie</w:t>
      </w:r>
    </w:p>
    <w:p w:rsidR="00E30015" w:rsidRPr="00F40382" w:rsidRDefault="00E30015" w:rsidP="00E30015">
      <w:pPr>
        <w:spacing w:line="360" w:lineRule="auto"/>
        <w:jc w:val="center"/>
        <w:rPr>
          <w:b/>
        </w:rPr>
      </w:pPr>
    </w:p>
    <w:p w:rsidR="00E30015" w:rsidRPr="00F40382" w:rsidRDefault="00E30015" w:rsidP="009866BD">
      <w:pPr>
        <w:spacing w:line="360" w:lineRule="auto"/>
        <w:jc w:val="both"/>
        <w:outlineLvl w:val="0"/>
        <w:rPr>
          <w:u w:val="single"/>
        </w:rPr>
      </w:pPr>
      <w:r w:rsidRPr="00F40382">
        <w:rPr>
          <w:u w:val="single"/>
        </w:rPr>
        <w:t>Kierownik Biura LGD C.K. Podkarpacie</w:t>
      </w:r>
    </w:p>
    <w:p w:rsidR="00144D25" w:rsidRDefault="00E30015" w:rsidP="00144D25">
      <w:pPr>
        <w:spacing w:line="360" w:lineRule="auto"/>
        <w:jc w:val="both"/>
      </w:pPr>
      <w:r w:rsidRPr="00F40382">
        <w:t xml:space="preserve">Na zajmowanym stanowisku służbowo podlega bezpośrednio Prezesowi </w:t>
      </w:r>
      <w:r w:rsidR="00144D25">
        <w:t xml:space="preserve">Zarządu </w:t>
      </w:r>
      <w:r w:rsidRPr="00F40382">
        <w:t>Stowarzyszenia LGD C.K. Podkarpacie</w:t>
      </w:r>
      <w:r w:rsidR="00144D25">
        <w:t xml:space="preserve">. </w:t>
      </w:r>
      <w:r w:rsidR="00144D25">
        <w:tab/>
      </w:r>
    </w:p>
    <w:p w:rsidR="00E30015" w:rsidRDefault="00E30015" w:rsidP="00144D25">
      <w:pPr>
        <w:spacing w:line="360" w:lineRule="auto"/>
        <w:jc w:val="both"/>
      </w:pPr>
      <w:r w:rsidRPr="00F40382">
        <w:br/>
      </w:r>
      <w:r w:rsidRPr="00F40382">
        <w:rPr>
          <w:b/>
        </w:rPr>
        <w:t>OBOWIĄZKI PRACOWNICZE</w:t>
      </w:r>
      <w:r w:rsidR="00144D25">
        <w:rPr>
          <w:b/>
        </w:rPr>
        <w:tab/>
      </w:r>
      <w:r w:rsidRPr="00F40382">
        <w:rPr>
          <w:b/>
        </w:rPr>
        <w:br/>
      </w:r>
      <w:r w:rsidRPr="00F40382">
        <w:t>Jako pracownik Stowarzyszenia LGD C.K. Podkarpacie ma Pan * Pani* obowiązek:</w:t>
      </w:r>
    </w:p>
    <w:p w:rsidR="006F2AB7" w:rsidRPr="00F40382" w:rsidRDefault="006F2AB7" w:rsidP="009D39C4">
      <w:pPr>
        <w:numPr>
          <w:ilvl w:val="0"/>
          <w:numId w:val="96"/>
        </w:numPr>
        <w:spacing w:line="360" w:lineRule="auto"/>
        <w:jc w:val="both"/>
      </w:pPr>
      <w:r w:rsidRPr="00F40382">
        <w:t>wykonywać pracę sumiennie i starannie</w:t>
      </w:r>
      <w:r>
        <w:t>,</w:t>
      </w:r>
    </w:p>
    <w:p w:rsidR="006F2AB7" w:rsidRDefault="006F2AB7" w:rsidP="009D39C4">
      <w:pPr>
        <w:numPr>
          <w:ilvl w:val="0"/>
          <w:numId w:val="96"/>
        </w:numPr>
        <w:spacing w:line="360" w:lineRule="auto"/>
        <w:jc w:val="both"/>
      </w:pPr>
      <w:r w:rsidRPr="00F40382">
        <w:t>stosować się do poleceń przełożonych</w:t>
      </w:r>
      <w:r>
        <w:t>, jeśli nie są one sprzeczne z przepisami prawa lub umowa o pracę,</w:t>
      </w:r>
    </w:p>
    <w:p w:rsidR="006F2AB7" w:rsidRDefault="006F2AB7" w:rsidP="009D39C4">
      <w:pPr>
        <w:numPr>
          <w:ilvl w:val="0"/>
          <w:numId w:val="96"/>
        </w:numPr>
        <w:spacing w:line="360" w:lineRule="auto"/>
        <w:jc w:val="both"/>
      </w:pPr>
      <w:r>
        <w:t xml:space="preserve">przestrzegać </w:t>
      </w:r>
      <w:r w:rsidRPr="00F40382">
        <w:t>czasu pracy ustalonego w Stowarzyszeniu</w:t>
      </w:r>
      <w:r>
        <w:t>,</w:t>
      </w:r>
    </w:p>
    <w:p w:rsidR="006F2AB7" w:rsidRDefault="006F2AB7" w:rsidP="009D39C4">
      <w:pPr>
        <w:numPr>
          <w:ilvl w:val="0"/>
          <w:numId w:val="96"/>
        </w:numPr>
        <w:spacing w:line="360" w:lineRule="auto"/>
        <w:jc w:val="both"/>
      </w:pPr>
      <w:r>
        <w:t xml:space="preserve">przestrzegać </w:t>
      </w:r>
      <w:r w:rsidRPr="00F40382">
        <w:t>przepisów oraz zasad bezpieczeństwa i higieny pracy, a także</w:t>
      </w:r>
      <w:r>
        <w:t xml:space="preserve"> przepisów przeciwpożarowych,</w:t>
      </w:r>
    </w:p>
    <w:p w:rsidR="006F2AB7" w:rsidRDefault="006F2AB7" w:rsidP="009D39C4">
      <w:pPr>
        <w:numPr>
          <w:ilvl w:val="0"/>
          <w:numId w:val="96"/>
        </w:numPr>
        <w:spacing w:line="360" w:lineRule="auto"/>
        <w:jc w:val="both"/>
      </w:pPr>
      <w:r>
        <w:t xml:space="preserve">przestrzegać </w:t>
      </w:r>
      <w:r w:rsidRPr="00F40382">
        <w:t>postanowień ustawy o ochro</w:t>
      </w:r>
      <w:r>
        <w:t xml:space="preserve">nie danych osobowych w zakresie </w:t>
      </w:r>
      <w:r w:rsidRPr="00F40382">
        <w:t>powierzonych obowiązków merytorycznych, jak i przepisów innych aktów prawnych dotyczących Stowarzyszenia LGD C.K. Podkarpacie,</w:t>
      </w:r>
    </w:p>
    <w:p w:rsidR="006F2AB7" w:rsidRDefault="006F2AB7" w:rsidP="009D39C4">
      <w:pPr>
        <w:numPr>
          <w:ilvl w:val="0"/>
          <w:numId w:val="96"/>
        </w:numPr>
        <w:spacing w:line="360" w:lineRule="auto"/>
        <w:jc w:val="both"/>
      </w:pPr>
      <w:r>
        <w:t xml:space="preserve">dbać </w:t>
      </w:r>
      <w:r w:rsidRPr="00F40382">
        <w:t>o dobro Stowarzyszenia, chroni</w:t>
      </w:r>
      <w:r>
        <w:t xml:space="preserve">ć jego mienie, oraz zachowywać </w:t>
      </w:r>
      <w:r w:rsidRPr="00F40382">
        <w:t>w tajemnicy informacje, których ujawnienie mogłoby narazić pracodawcę na szkodę,</w:t>
      </w:r>
    </w:p>
    <w:p w:rsidR="006F2AB7" w:rsidRDefault="006F2AB7" w:rsidP="009D39C4">
      <w:pPr>
        <w:numPr>
          <w:ilvl w:val="0"/>
          <w:numId w:val="96"/>
        </w:numPr>
        <w:spacing w:line="360" w:lineRule="auto"/>
        <w:jc w:val="both"/>
      </w:pPr>
      <w:r>
        <w:t xml:space="preserve">brać </w:t>
      </w:r>
      <w:r w:rsidRPr="00F40382">
        <w:t>udział w szkoleniach organizowanych przez Stowarzyszenie,</w:t>
      </w:r>
    </w:p>
    <w:p w:rsidR="006F2AB7" w:rsidRDefault="006F2AB7" w:rsidP="009D39C4">
      <w:pPr>
        <w:numPr>
          <w:ilvl w:val="0"/>
          <w:numId w:val="96"/>
        </w:numPr>
        <w:spacing w:line="360" w:lineRule="auto"/>
        <w:jc w:val="both"/>
      </w:pPr>
      <w:r>
        <w:t xml:space="preserve">doskonalić </w:t>
      </w:r>
      <w:r w:rsidRPr="00F40382">
        <w:t>swoją wiedzę w zakresie doro</w:t>
      </w:r>
      <w:r>
        <w:t xml:space="preserve">bku prawnego Unii Europejskiej </w:t>
      </w:r>
      <w:r w:rsidRPr="00F40382">
        <w:t>i programów realizowanych przez Stowarzyszenie LGD C.K. Podkarpacie</w:t>
      </w:r>
      <w:r w:rsidR="00144D25">
        <w:t>,</w:t>
      </w:r>
    </w:p>
    <w:p w:rsidR="006F2AB7" w:rsidRDefault="006F2AB7" w:rsidP="009D39C4">
      <w:pPr>
        <w:numPr>
          <w:ilvl w:val="0"/>
          <w:numId w:val="96"/>
        </w:numPr>
        <w:spacing w:line="360" w:lineRule="auto"/>
        <w:jc w:val="both"/>
      </w:pPr>
      <w:r>
        <w:t xml:space="preserve">przestrzegać </w:t>
      </w:r>
      <w:r w:rsidRPr="00F40382">
        <w:t>zasad współżycia społecznego</w:t>
      </w:r>
      <w:r w:rsidR="00144D25">
        <w:t>,</w:t>
      </w:r>
    </w:p>
    <w:p w:rsidR="00E30015" w:rsidRPr="00F40382" w:rsidRDefault="00E30015" w:rsidP="006F2AB7">
      <w:pPr>
        <w:tabs>
          <w:tab w:val="left" w:pos="1080"/>
          <w:tab w:val="left" w:pos="1440"/>
        </w:tabs>
        <w:spacing w:line="360" w:lineRule="auto"/>
        <w:ind w:left="1800"/>
        <w:jc w:val="both"/>
      </w:pPr>
    </w:p>
    <w:p w:rsidR="00E30015" w:rsidRPr="00F40382" w:rsidRDefault="00E30015" w:rsidP="00144D25">
      <w:pPr>
        <w:tabs>
          <w:tab w:val="left" w:pos="1080"/>
          <w:tab w:val="left" w:pos="1440"/>
        </w:tabs>
        <w:spacing w:line="360" w:lineRule="auto"/>
        <w:jc w:val="both"/>
        <w:rPr>
          <w:b/>
        </w:rPr>
      </w:pPr>
      <w:r w:rsidRPr="00F40382">
        <w:br/>
      </w:r>
      <w:r w:rsidRPr="00F40382">
        <w:rPr>
          <w:b/>
        </w:rPr>
        <w:t>OBOWIĄZKI I ODPOWIEDZIALNOŚĆ MERYTORYCZNA</w:t>
      </w:r>
    </w:p>
    <w:p w:rsidR="00E30015" w:rsidRPr="00F40382" w:rsidRDefault="00E30015" w:rsidP="00E30015">
      <w:pPr>
        <w:spacing w:line="360" w:lineRule="auto"/>
        <w:jc w:val="both"/>
      </w:pPr>
      <w:r w:rsidRPr="00F40382">
        <w:t>Do obowiązków Pani (Pana) na zajmowanym stanowisku należy prawidłowe kierowanie Biurem Stowarzyszenia LGD C.K. Podkarpacie, w tym:</w:t>
      </w:r>
    </w:p>
    <w:p w:rsidR="00E30015" w:rsidRPr="00F40382" w:rsidRDefault="00E30015" w:rsidP="009D39C4">
      <w:pPr>
        <w:numPr>
          <w:ilvl w:val="0"/>
          <w:numId w:val="97"/>
        </w:numPr>
        <w:tabs>
          <w:tab w:val="left" w:pos="1800"/>
        </w:tabs>
        <w:spacing w:line="360" w:lineRule="auto"/>
        <w:jc w:val="both"/>
      </w:pPr>
      <w:r w:rsidRPr="00F40382">
        <w:t>Rozpowszechnianie założeń Lokalnej Strategii Rozwoju</w:t>
      </w:r>
    </w:p>
    <w:p w:rsidR="00E30015" w:rsidRPr="00F40382" w:rsidRDefault="00E30015" w:rsidP="009D39C4">
      <w:pPr>
        <w:numPr>
          <w:ilvl w:val="0"/>
          <w:numId w:val="97"/>
        </w:numPr>
        <w:tabs>
          <w:tab w:val="left" w:pos="1800"/>
        </w:tabs>
        <w:spacing w:line="360" w:lineRule="auto"/>
        <w:jc w:val="both"/>
      </w:pPr>
      <w:r w:rsidRPr="00F40382">
        <w:lastRenderedPageBreak/>
        <w:t>Upowszechnianie informacji o warunkach i zasadach udzielania wsparcia na realizację projektów przedkładanych przez lokalnych beneficjentów, beneficjentów końcowych, kryteriach wyboru projektów, sposobie naboru wniosków</w:t>
      </w:r>
    </w:p>
    <w:p w:rsidR="00E30015" w:rsidRPr="00F40382" w:rsidRDefault="00E30015" w:rsidP="009D39C4">
      <w:pPr>
        <w:numPr>
          <w:ilvl w:val="0"/>
          <w:numId w:val="97"/>
        </w:numPr>
        <w:tabs>
          <w:tab w:val="left" w:pos="1800"/>
        </w:tabs>
        <w:spacing w:line="360" w:lineRule="auto"/>
        <w:jc w:val="both"/>
      </w:pPr>
      <w:r w:rsidRPr="00F40382">
        <w:t>Udostępniać formularze i wzory wniosków o wsparcie realizacji projektów</w:t>
      </w:r>
    </w:p>
    <w:p w:rsidR="00E30015" w:rsidRPr="00F40382" w:rsidRDefault="00E30015" w:rsidP="009D39C4">
      <w:pPr>
        <w:numPr>
          <w:ilvl w:val="0"/>
          <w:numId w:val="97"/>
        </w:numPr>
        <w:tabs>
          <w:tab w:val="left" w:pos="1800"/>
        </w:tabs>
        <w:spacing w:line="360" w:lineRule="auto"/>
        <w:jc w:val="both"/>
      </w:pPr>
      <w:r w:rsidRPr="00F40382">
        <w:t>Wsparcie procesu obsługi wnioskodawców zgodne z Lokalną Strategią Rozwoju</w:t>
      </w:r>
    </w:p>
    <w:p w:rsidR="00E30015" w:rsidRPr="00F40382" w:rsidRDefault="00E30015" w:rsidP="009D39C4">
      <w:pPr>
        <w:numPr>
          <w:ilvl w:val="0"/>
          <w:numId w:val="97"/>
        </w:numPr>
        <w:tabs>
          <w:tab w:val="left" w:pos="1800"/>
        </w:tabs>
        <w:spacing w:line="360" w:lineRule="auto"/>
        <w:jc w:val="both"/>
      </w:pPr>
      <w:r w:rsidRPr="00F40382">
        <w:t>Przekazywanie wniosków o przyznanie pomocy finansowej, co do których Rada Stowarzyszenia LGD C.K. Podkarpacie podjęła decyzję o przyjęciu do realizacji do odpowiednich instytucji,</w:t>
      </w:r>
    </w:p>
    <w:p w:rsidR="00E30015" w:rsidRPr="00F40382" w:rsidRDefault="00E30015" w:rsidP="009D39C4">
      <w:pPr>
        <w:numPr>
          <w:ilvl w:val="0"/>
          <w:numId w:val="97"/>
        </w:numPr>
        <w:tabs>
          <w:tab w:val="left" w:pos="1800"/>
        </w:tabs>
        <w:spacing w:line="360" w:lineRule="auto"/>
        <w:jc w:val="both"/>
      </w:pPr>
      <w:r w:rsidRPr="00F40382">
        <w:t xml:space="preserve">Zapewnienie sprawnej obsługi Rady Stowarzyszenia LGD C.K. Podkarpacie </w:t>
      </w:r>
    </w:p>
    <w:p w:rsidR="00144D25" w:rsidRDefault="00E30015" w:rsidP="009D39C4">
      <w:pPr>
        <w:numPr>
          <w:ilvl w:val="0"/>
          <w:numId w:val="97"/>
        </w:numPr>
        <w:tabs>
          <w:tab w:val="left" w:pos="1800"/>
        </w:tabs>
        <w:spacing w:line="360" w:lineRule="auto"/>
        <w:jc w:val="both"/>
      </w:pPr>
      <w:r w:rsidRPr="00F40382">
        <w:t xml:space="preserve">Współpraca z beneficjentami środków pozostających w dyspozycji Stowarzyszenia </w:t>
      </w:r>
      <w:r w:rsidR="00144D25">
        <w:br/>
        <w:t xml:space="preserve">z programu Leader, </w:t>
      </w:r>
    </w:p>
    <w:p w:rsidR="00E30015" w:rsidRPr="00F40382" w:rsidRDefault="00E30015" w:rsidP="009D39C4">
      <w:pPr>
        <w:numPr>
          <w:ilvl w:val="0"/>
          <w:numId w:val="97"/>
        </w:numPr>
        <w:tabs>
          <w:tab w:val="left" w:pos="1800"/>
        </w:tabs>
        <w:spacing w:line="360" w:lineRule="auto"/>
        <w:jc w:val="both"/>
      </w:pPr>
      <w:r w:rsidRPr="00F40382">
        <w:t>Aprobowanie wniosków i przedstawianie ich Zarządowi Stowarzyszenia</w:t>
      </w:r>
    </w:p>
    <w:p w:rsidR="00E30015" w:rsidRPr="00F40382" w:rsidRDefault="00E30015" w:rsidP="00E30015">
      <w:pPr>
        <w:tabs>
          <w:tab w:val="left" w:pos="720"/>
        </w:tabs>
        <w:spacing w:line="360" w:lineRule="auto"/>
        <w:ind w:left="360"/>
      </w:pPr>
    </w:p>
    <w:p w:rsidR="00E30015" w:rsidRPr="00F40382" w:rsidRDefault="00E30015" w:rsidP="009866BD">
      <w:pPr>
        <w:spacing w:line="360" w:lineRule="auto"/>
        <w:jc w:val="both"/>
        <w:outlineLvl w:val="0"/>
        <w:rPr>
          <w:b/>
          <w:bCs/>
          <w:u w:val="single"/>
        </w:rPr>
      </w:pPr>
      <w:r w:rsidRPr="00F40382">
        <w:rPr>
          <w:b/>
          <w:bCs/>
          <w:u w:val="single"/>
        </w:rPr>
        <w:t>Stanowisko pracy ds. obsługi wniosków</w:t>
      </w:r>
    </w:p>
    <w:p w:rsidR="00144D25" w:rsidRDefault="00E30015" w:rsidP="00E30015">
      <w:pPr>
        <w:spacing w:line="360" w:lineRule="auto"/>
      </w:pPr>
      <w:r w:rsidRPr="00F40382">
        <w:t>Na zajmowanym stanowisku służbowo podlega Pani* Pan* bezpośrednio Kierownikowi</w:t>
      </w:r>
      <w:r>
        <w:t xml:space="preserve"> Biura </w:t>
      </w:r>
      <w:r w:rsidRPr="00F40382">
        <w:t>Stowarzyszenia LGD C.K. Podkarpacie</w:t>
      </w:r>
      <w:r w:rsidR="00144D25">
        <w:t>.</w:t>
      </w:r>
    </w:p>
    <w:p w:rsidR="00E30015" w:rsidRPr="00F40382" w:rsidRDefault="00E30015" w:rsidP="00E30015">
      <w:pPr>
        <w:spacing w:line="360" w:lineRule="auto"/>
        <w:rPr>
          <w:b/>
        </w:rPr>
      </w:pPr>
      <w:r w:rsidRPr="00F40382">
        <w:br/>
      </w:r>
      <w:r w:rsidRPr="00F40382">
        <w:rPr>
          <w:b/>
        </w:rPr>
        <w:t>OBOWIĄZKI PRACOWNICZE</w:t>
      </w:r>
    </w:p>
    <w:p w:rsidR="00E30015" w:rsidRDefault="00E30015" w:rsidP="00E30015">
      <w:pPr>
        <w:spacing w:line="360" w:lineRule="auto"/>
        <w:jc w:val="both"/>
      </w:pPr>
      <w:r w:rsidRPr="00F40382">
        <w:t>Jako pracownik Stowarzyszenia LGD C.K. Podkarpacie ma obowiązek:</w:t>
      </w:r>
    </w:p>
    <w:p w:rsidR="00144D25" w:rsidRDefault="00144D25" w:rsidP="009D39C4">
      <w:pPr>
        <w:numPr>
          <w:ilvl w:val="0"/>
          <w:numId w:val="98"/>
        </w:numPr>
        <w:spacing w:line="360" w:lineRule="auto"/>
        <w:jc w:val="both"/>
      </w:pPr>
      <w:r w:rsidRPr="00F40382">
        <w:t>Wykonywać pracę sumiennie i starannie,</w:t>
      </w:r>
    </w:p>
    <w:p w:rsidR="00144D25" w:rsidRDefault="00144D25" w:rsidP="009D39C4">
      <w:pPr>
        <w:numPr>
          <w:ilvl w:val="0"/>
          <w:numId w:val="98"/>
        </w:numPr>
        <w:spacing w:line="360" w:lineRule="auto"/>
        <w:jc w:val="both"/>
      </w:pPr>
      <w:r w:rsidRPr="00F40382">
        <w:t>Stosować się do poleceń przełożonych, jeśli nie są one sprzeczne z przepisami prawa lub umową o pracę,</w:t>
      </w:r>
    </w:p>
    <w:p w:rsidR="00144D25" w:rsidRDefault="00144D25" w:rsidP="009D39C4">
      <w:pPr>
        <w:numPr>
          <w:ilvl w:val="0"/>
          <w:numId w:val="98"/>
        </w:numPr>
        <w:spacing w:line="360" w:lineRule="auto"/>
        <w:jc w:val="both"/>
      </w:pPr>
      <w:r w:rsidRPr="00F40382">
        <w:t>Przestrzegać czasu pracy ustalonego w Stowarzyszeniu</w:t>
      </w:r>
      <w:r>
        <w:t>,</w:t>
      </w:r>
    </w:p>
    <w:p w:rsidR="00144D25" w:rsidRDefault="00144D25" w:rsidP="009D39C4">
      <w:pPr>
        <w:numPr>
          <w:ilvl w:val="0"/>
          <w:numId w:val="98"/>
        </w:numPr>
        <w:spacing w:line="360" w:lineRule="auto"/>
        <w:jc w:val="both"/>
      </w:pPr>
      <w:r w:rsidRPr="00F40382">
        <w:t>Przestrzegać przepisów oraz zasad bezpieczeństwa i higieny pracy, a także przepisów przeciwpożarowych,</w:t>
      </w:r>
    </w:p>
    <w:p w:rsidR="00144D25" w:rsidRDefault="00144D25" w:rsidP="009D39C4">
      <w:pPr>
        <w:numPr>
          <w:ilvl w:val="0"/>
          <w:numId w:val="98"/>
        </w:numPr>
        <w:spacing w:line="360" w:lineRule="auto"/>
        <w:jc w:val="both"/>
      </w:pPr>
      <w:r w:rsidRPr="00F40382">
        <w:t>Przestrzegać postanowień ustawy o ochronie danych osobowych w zakresie powierzonych obowiązków merytorycznych, jak i przepisów innych aktów prawnych dotyczących Stowarzyszenia LGD C.K. Podkarpacie,</w:t>
      </w:r>
    </w:p>
    <w:p w:rsidR="00144D25" w:rsidRDefault="00144D25" w:rsidP="009D39C4">
      <w:pPr>
        <w:numPr>
          <w:ilvl w:val="0"/>
          <w:numId w:val="98"/>
        </w:numPr>
        <w:spacing w:line="360" w:lineRule="auto"/>
        <w:jc w:val="both"/>
      </w:pPr>
      <w:r w:rsidRPr="00F40382">
        <w:t>Dbać o dobro Stowarzyszenia, chronić jego mienie, oraz zachowywać w tajemnicy informacje, których ujawnienie mogłoby narazić pracodawcę na szkodę,</w:t>
      </w:r>
      <w:r>
        <w:t xml:space="preserve"> </w:t>
      </w:r>
    </w:p>
    <w:p w:rsidR="00144D25" w:rsidRDefault="00E30015" w:rsidP="009D39C4">
      <w:pPr>
        <w:numPr>
          <w:ilvl w:val="0"/>
          <w:numId w:val="98"/>
        </w:numPr>
        <w:spacing w:line="360" w:lineRule="auto"/>
        <w:jc w:val="both"/>
      </w:pPr>
      <w:r w:rsidRPr="00F40382">
        <w:t>Brać udział w szkoleniach organizowanych przez Stowarzyszenie,</w:t>
      </w:r>
      <w:r w:rsidR="00144D25">
        <w:t xml:space="preserve"> </w:t>
      </w:r>
    </w:p>
    <w:p w:rsidR="00E30015" w:rsidRPr="00F40382" w:rsidRDefault="00E30015" w:rsidP="009D39C4">
      <w:pPr>
        <w:numPr>
          <w:ilvl w:val="0"/>
          <w:numId w:val="98"/>
        </w:numPr>
        <w:spacing w:line="360" w:lineRule="auto"/>
        <w:jc w:val="both"/>
      </w:pPr>
      <w:r w:rsidRPr="00F40382">
        <w:lastRenderedPageBreak/>
        <w:t>doskonalić swoją wiedzę w zakresie dorob</w:t>
      </w:r>
      <w:r w:rsidR="00144D25">
        <w:t xml:space="preserve">ku prawnego Unii Europejskiej </w:t>
      </w:r>
      <w:r w:rsidRPr="00F40382">
        <w:t>i programów realizowanych przez Stowarzyszenie LGD C.K. Podkarpacie</w:t>
      </w:r>
    </w:p>
    <w:p w:rsidR="00E30015" w:rsidRPr="00F40382" w:rsidRDefault="00E30015" w:rsidP="00E30015">
      <w:pPr>
        <w:tabs>
          <w:tab w:val="left" w:pos="720"/>
        </w:tabs>
        <w:spacing w:line="360" w:lineRule="auto"/>
        <w:ind w:left="720" w:hanging="360"/>
        <w:jc w:val="both"/>
      </w:pPr>
    </w:p>
    <w:p w:rsidR="00E30015" w:rsidRPr="00F40382" w:rsidRDefault="00E30015" w:rsidP="009866BD">
      <w:pPr>
        <w:spacing w:line="360" w:lineRule="auto"/>
        <w:ind w:left="360"/>
        <w:jc w:val="both"/>
        <w:outlineLvl w:val="0"/>
        <w:rPr>
          <w:b/>
        </w:rPr>
      </w:pPr>
      <w:r w:rsidRPr="00F40382">
        <w:rPr>
          <w:b/>
        </w:rPr>
        <w:t>OBOWIĄZKI I ODPOWIEDZIALNOŚĆ MERYTORYCZNA</w:t>
      </w:r>
    </w:p>
    <w:p w:rsidR="00E30015" w:rsidRPr="00F40382" w:rsidRDefault="00E30015" w:rsidP="00E30015">
      <w:pPr>
        <w:spacing w:line="360" w:lineRule="auto"/>
        <w:ind w:left="720"/>
        <w:jc w:val="both"/>
      </w:pPr>
      <w:r w:rsidRPr="00F40382">
        <w:t>Do obowiązków Pani * Pana* na zajmowanym stanowisku należy:</w:t>
      </w:r>
    </w:p>
    <w:p w:rsidR="00E30015" w:rsidRPr="00F40382" w:rsidRDefault="00E30015" w:rsidP="009D39C4">
      <w:pPr>
        <w:numPr>
          <w:ilvl w:val="0"/>
          <w:numId w:val="40"/>
        </w:numPr>
        <w:tabs>
          <w:tab w:val="left" w:pos="720"/>
        </w:tabs>
        <w:spacing w:line="360" w:lineRule="auto"/>
        <w:jc w:val="both"/>
      </w:pPr>
      <w:r w:rsidRPr="00F40382">
        <w:t>Wdrażanie i realizacja Lokalnej Strategii Rozwoju</w:t>
      </w:r>
    </w:p>
    <w:p w:rsidR="00E30015" w:rsidRPr="00F40382" w:rsidRDefault="00E30015" w:rsidP="00B659F0">
      <w:pPr>
        <w:numPr>
          <w:ilvl w:val="0"/>
          <w:numId w:val="10"/>
        </w:numPr>
        <w:tabs>
          <w:tab w:val="left" w:pos="720"/>
        </w:tabs>
        <w:spacing w:line="360" w:lineRule="auto"/>
        <w:jc w:val="both"/>
      </w:pPr>
      <w:r w:rsidRPr="00F40382">
        <w:t>Wsparcie procesu obsługi wnioskodawców zgodne z Lokalną Strategią Rozwoju</w:t>
      </w:r>
    </w:p>
    <w:p w:rsidR="00E30015" w:rsidRPr="00F40382" w:rsidRDefault="00E30015" w:rsidP="00B659F0">
      <w:pPr>
        <w:numPr>
          <w:ilvl w:val="0"/>
          <w:numId w:val="10"/>
        </w:numPr>
        <w:tabs>
          <w:tab w:val="left" w:pos="720"/>
        </w:tabs>
        <w:spacing w:line="360" w:lineRule="auto"/>
        <w:jc w:val="both"/>
      </w:pPr>
      <w:r w:rsidRPr="00F40382">
        <w:t>Formalna ocena wniosków złożonych przez beneficjentów programu Leader pod względem zgodności z wymogami Lokalnej Strategii Rozwoju</w:t>
      </w:r>
    </w:p>
    <w:p w:rsidR="00E30015" w:rsidRPr="00F40382" w:rsidRDefault="00E30015" w:rsidP="00B659F0">
      <w:pPr>
        <w:numPr>
          <w:ilvl w:val="0"/>
          <w:numId w:val="10"/>
        </w:numPr>
        <w:tabs>
          <w:tab w:val="left" w:pos="720"/>
        </w:tabs>
        <w:spacing w:line="360" w:lineRule="auto"/>
        <w:jc w:val="both"/>
      </w:pPr>
      <w:r w:rsidRPr="00F40382">
        <w:t>Przekazywanie wniosków do Rady Stowarzyszenia C.K. Podkarpacie</w:t>
      </w:r>
    </w:p>
    <w:p w:rsidR="00E30015" w:rsidRPr="00F40382" w:rsidRDefault="00E30015" w:rsidP="00B659F0">
      <w:pPr>
        <w:numPr>
          <w:ilvl w:val="0"/>
          <w:numId w:val="10"/>
        </w:numPr>
        <w:tabs>
          <w:tab w:val="left" w:pos="720"/>
        </w:tabs>
        <w:spacing w:line="360" w:lineRule="auto"/>
        <w:jc w:val="both"/>
      </w:pPr>
      <w:r>
        <w:t xml:space="preserve">Wysyłanie </w:t>
      </w:r>
      <w:r w:rsidRPr="00F40382">
        <w:t>pozytywnie ocenionych wniosków do instytucji odpowiedzialnych za wdrażanie działania w ramach, którego projekt jest kwalifikowany, tj. do właściwego Oddziału Regionalnego ARiMR lub Samorządu Województwa</w:t>
      </w:r>
    </w:p>
    <w:p w:rsidR="00E30015" w:rsidRPr="00F40382" w:rsidRDefault="00E30015" w:rsidP="00B659F0">
      <w:pPr>
        <w:numPr>
          <w:ilvl w:val="0"/>
          <w:numId w:val="10"/>
        </w:numPr>
        <w:tabs>
          <w:tab w:val="left" w:pos="720"/>
        </w:tabs>
        <w:spacing w:line="360" w:lineRule="auto"/>
        <w:jc w:val="both"/>
      </w:pPr>
      <w:r w:rsidRPr="00F40382">
        <w:t>obsługa finansowa stowarzyszenia</w:t>
      </w:r>
    </w:p>
    <w:p w:rsidR="00E30015" w:rsidRPr="00F40382" w:rsidRDefault="00E30015" w:rsidP="00E30015">
      <w:pPr>
        <w:spacing w:line="360" w:lineRule="auto"/>
        <w:jc w:val="both"/>
      </w:pPr>
    </w:p>
    <w:p w:rsidR="00E30015" w:rsidRPr="00F40382" w:rsidRDefault="00E30015" w:rsidP="00E30015">
      <w:pPr>
        <w:spacing w:line="360" w:lineRule="auto"/>
        <w:jc w:val="both"/>
      </w:pPr>
    </w:p>
    <w:p w:rsidR="00E30015" w:rsidRPr="006D52FE" w:rsidRDefault="00E30015" w:rsidP="009866BD">
      <w:pPr>
        <w:spacing w:line="360" w:lineRule="auto"/>
        <w:ind w:left="720"/>
        <w:jc w:val="both"/>
        <w:outlineLvl w:val="0"/>
        <w:rPr>
          <w:b/>
          <w:bCs/>
          <w:u w:val="single"/>
        </w:rPr>
      </w:pPr>
      <w:r w:rsidRPr="006D52FE">
        <w:rPr>
          <w:b/>
          <w:bCs/>
          <w:u w:val="single"/>
        </w:rPr>
        <w:t xml:space="preserve">Stanowisko pracy ds. obsługi </w:t>
      </w:r>
      <w:r w:rsidR="00902A41" w:rsidRPr="006D52FE">
        <w:rPr>
          <w:b/>
          <w:bCs/>
          <w:u w:val="single"/>
        </w:rPr>
        <w:t xml:space="preserve">wniosków i </w:t>
      </w:r>
      <w:r w:rsidRPr="006D52FE">
        <w:rPr>
          <w:b/>
          <w:bCs/>
          <w:u w:val="single"/>
        </w:rPr>
        <w:t>sekretariatu</w:t>
      </w:r>
    </w:p>
    <w:p w:rsidR="00E30015" w:rsidRPr="00F40382" w:rsidRDefault="00E30015" w:rsidP="00E30015">
      <w:pPr>
        <w:spacing w:line="360" w:lineRule="auto"/>
        <w:jc w:val="both"/>
      </w:pPr>
      <w:r w:rsidRPr="00F40382">
        <w:t>Na zajmowanym stanowisku służbowo podlega bezpośrednio Kierownikowi Biura Stowarzyszenia LGD C.K. Podkarpacie</w:t>
      </w:r>
      <w:r>
        <w:tab/>
      </w:r>
      <w:r w:rsidRPr="00F40382">
        <w:br/>
      </w:r>
      <w:r w:rsidRPr="00F40382">
        <w:rPr>
          <w:b/>
        </w:rPr>
        <w:t>OBOWIĄZKI PRACOWNICZE</w:t>
      </w:r>
      <w:r>
        <w:rPr>
          <w:b/>
        </w:rPr>
        <w:tab/>
      </w:r>
      <w:r w:rsidRPr="00F40382">
        <w:rPr>
          <w:b/>
        </w:rPr>
        <w:br/>
      </w:r>
      <w:r w:rsidRPr="00F40382">
        <w:t>Jako pracownik Stowarzyszenia LGD C.K. Podkarpacie ma obowiązek:</w:t>
      </w:r>
    </w:p>
    <w:p w:rsidR="00E30015" w:rsidRPr="00F40382" w:rsidRDefault="00E30015" w:rsidP="009D39C4">
      <w:pPr>
        <w:numPr>
          <w:ilvl w:val="0"/>
          <w:numId w:val="99"/>
        </w:numPr>
        <w:tabs>
          <w:tab w:val="left" w:pos="1800"/>
        </w:tabs>
        <w:spacing w:line="360" w:lineRule="auto"/>
        <w:jc w:val="both"/>
      </w:pPr>
      <w:r w:rsidRPr="00F40382">
        <w:t>Wykonywać pracę sumiennie i starannie,</w:t>
      </w:r>
    </w:p>
    <w:p w:rsidR="00E30015" w:rsidRPr="00F40382" w:rsidRDefault="00E30015" w:rsidP="009D39C4">
      <w:pPr>
        <w:numPr>
          <w:ilvl w:val="0"/>
          <w:numId w:val="99"/>
        </w:numPr>
        <w:tabs>
          <w:tab w:val="left" w:pos="1800"/>
        </w:tabs>
        <w:spacing w:line="360" w:lineRule="auto"/>
        <w:jc w:val="both"/>
      </w:pPr>
      <w:r w:rsidRPr="00F40382">
        <w:t>Stosować się do poleceń przełożony</w:t>
      </w:r>
      <w:r w:rsidR="009A39AF">
        <w:t xml:space="preserve">ch, jeśli nie są one sprzeczne </w:t>
      </w:r>
      <w:r w:rsidRPr="00F40382">
        <w:t>z przepisami prawa lub umową o pracę,</w:t>
      </w:r>
    </w:p>
    <w:p w:rsidR="00E30015" w:rsidRPr="00F40382" w:rsidRDefault="00E30015" w:rsidP="009D39C4">
      <w:pPr>
        <w:numPr>
          <w:ilvl w:val="0"/>
          <w:numId w:val="99"/>
        </w:numPr>
        <w:tabs>
          <w:tab w:val="left" w:pos="1800"/>
        </w:tabs>
        <w:spacing w:line="360" w:lineRule="auto"/>
        <w:jc w:val="both"/>
      </w:pPr>
      <w:r w:rsidRPr="00F40382">
        <w:t>Przestrzegać czasu pracy ustalonego w Stowarzyszeniu</w:t>
      </w:r>
      <w:r w:rsidR="009A39AF">
        <w:t>,</w:t>
      </w:r>
    </w:p>
    <w:p w:rsidR="00E30015" w:rsidRPr="00F40382" w:rsidRDefault="00E30015" w:rsidP="009D39C4">
      <w:pPr>
        <w:numPr>
          <w:ilvl w:val="0"/>
          <w:numId w:val="99"/>
        </w:numPr>
        <w:tabs>
          <w:tab w:val="left" w:pos="1800"/>
        </w:tabs>
        <w:spacing w:line="360" w:lineRule="auto"/>
        <w:jc w:val="both"/>
      </w:pPr>
      <w:r w:rsidRPr="00F40382">
        <w:t>Przestrzegać przepisy oraz zasady bezpieczeństwa i higieny pracy, a także przepisy przeciwpożarowe</w:t>
      </w:r>
      <w:r w:rsidR="009A39AF">
        <w:t>,</w:t>
      </w:r>
    </w:p>
    <w:p w:rsidR="00E30015" w:rsidRPr="00F40382" w:rsidRDefault="00E30015" w:rsidP="009D39C4">
      <w:pPr>
        <w:numPr>
          <w:ilvl w:val="0"/>
          <w:numId w:val="99"/>
        </w:numPr>
        <w:tabs>
          <w:tab w:val="left" w:pos="1800"/>
        </w:tabs>
        <w:spacing w:line="360" w:lineRule="auto"/>
        <w:jc w:val="both"/>
      </w:pPr>
      <w:r w:rsidRPr="00F40382">
        <w:t>Przestrzegać postanowień ustawy o ochronie danych osobowych w zakresie powierzonych obowiązków merytorycznych, jak i przepisów innych aktów prawnych dotyczących Stowarzyszenia LGD C.K. Podkarpacie,</w:t>
      </w:r>
    </w:p>
    <w:p w:rsidR="00E30015" w:rsidRPr="00F40382" w:rsidRDefault="00E30015" w:rsidP="009D39C4">
      <w:pPr>
        <w:numPr>
          <w:ilvl w:val="0"/>
          <w:numId w:val="99"/>
        </w:numPr>
        <w:tabs>
          <w:tab w:val="left" w:pos="1800"/>
        </w:tabs>
        <w:spacing w:line="360" w:lineRule="auto"/>
        <w:jc w:val="both"/>
      </w:pPr>
      <w:r w:rsidRPr="00F40382">
        <w:lastRenderedPageBreak/>
        <w:t>Dbać o dobro Stowarzyszenia, chroni</w:t>
      </w:r>
      <w:r w:rsidR="009A39AF">
        <w:t xml:space="preserve">ć jego mienie, oraz zachowywać </w:t>
      </w:r>
      <w:r w:rsidRPr="00F40382">
        <w:t>w tajemnicy informacje, których ujawnienie mogłoby narazić pracodawcę na szkodę,</w:t>
      </w:r>
    </w:p>
    <w:p w:rsidR="00E30015" w:rsidRPr="00F40382" w:rsidRDefault="00E30015" w:rsidP="009D39C4">
      <w:pPr>
        <w:numPr>
          <w:ilvl w:val="0"/>
          <w:numId w:val="99"/>
        </w:numPr>
        <w:tabs>
          <w:tab w:val="left" w:pos="1800"/>
        </w:tabs>
        <w:spacing w:line="360" w:lineRule="auto"/>
        <w:jc w:val="both"/>
      </w:pPr>
      <w:r w:rsidRPr="00F40382">
        <w:t>Brać udział w szkoleniach organizowanych przez Stowarzyszenie,</w:t>
      </w:r>
    </w:p>
    <w:p w:rsidR="00E30015" w:rsidRPr="00F40382" w:rsidRDefault="00E30015" w:rsidP="009D39C4">
      <w:pPr>
        <w:numPr>
          <w:ilvl w:val="0"/>
          <w:numId w:val="99"/>
        </w:numPr>
        <w:tabs>
          <w:tab w:val="left" w:pos="1800"/>
        </w:tabs>
        <w:spacing w:line="360" w:lineRule="auto"/>
        <w:jc w:val="both"/>
      </w:pPr>
      <w:r w:rsidRPr="00F40382">
        <w:t xml:space="preserve">Doskonalić swoją wiedzę w zakresie dorobku prawnego Unii Europejskiej </w:t>
      </w:r>
      <w:r w:rsidRPr="00F40382">
        <w:br/>
        <w:t>i programów realizowanych przez Stowarzyszenie LGD C.K. Podkarpacie</w:t>
      </w:r>
      <w:r w:rsidR="009A39AF">
        <w:t>.</w:t>
      </w:r>
    </w:p>
    <w:p w:rsidR="009A39AF" w:rsidRDefault="009A39AF" w:rsidP="00E30015">
      <w:pPr>
        <w:spacing w:line="360" w:lineRule="auto"/>
        <w:ind w:left="360"/>
        <w:rPr>
          <w:b/>
        </w:rPr>
      </w:pPr>
    </w:p>
    <w:p w:rsidR="00902A41" w:rsidRPr="006D52FE" w:rsidRDefault="00E30015" w:rsidP="00902A41">
      <w:pPr>
        <w:spacing w:line="360" w:lineRule="auto"/>
        <w:ind w:left="360"/>
      </w:pPr>
      <w:r w:rsidRPr="00F40382">
        <w:rPr>
          <w:b/>
        </w:rPr>
        <w:t>OBOWIĄZKI I ODPOWIEDZIALNOŚĆ MERYTORYCZNA</w:t>
      </w:r>
      <w:r w:rsidRPr="00F40382">
        <w:rPr>
          <w:b/>
        </w:rPr>
        <w:br/>
      </w:r>
      <w:r w:rsidRPr="006D52FE">
        <w:t>Do obowiązków Pani * Pana* na zajmowanym stanowisku należy:</w:t>
      </w:r>
    </w:p>
    <w:p w:rsidR="00902A41" w:rsidRPr="006D52FE" w:rsidRDefault="00902A41" w:rsidP="009D39C4">
      <w:pPr>
        <w:numPr>
          <w:ilvl w:val="0"/>
          <w:numId w:val="100"/>
        </w:numPr>
        <w:spacing w:line="360" w:lineRule="auto"/>
        <w:jc w:val="both"/>
      </w:pPr>
      <w:r w:rsidRPr="006D52FE">
        <w:t>Wdrażanie i realizacja Lokalnej Strategii Rozwoju,</w:t>
      </w:r>
    </w:p>
    <w:p w:rsidR="00902A41" w:rsidRPr="006D52FE" w:rsidRDefault="00902A41" w:rsidP="009D39C4">
      <w:pPr>
        <w:numPr>
          <w:ilvl w:val="0"/>
          <w:numId w:val="100"/>
        </w:numPr>
        <w:spacing w:line="360" w:lineRule="auto"/>
        <w:jc w:val="both"/>
      </w:pPr>
      <w:r w:rsidRPr="006D52FE">
        <w:t>Wsparcie procesu obsługi wnioskodawców zgodnie z Lokalną Strategią Rozwoju</w:t>
      </w:r>
    </w:p>
    <w:p w:rsidR="009A39AF" w:rsidRPr="006D52FE" w:rsidRDefault="009A39AF" w:rsidP="009D39C4">
      <w:pPr>
        <w:numPr>
          <w:ilvl w:val="0"/>
          <w:numId w:val="100"/>
        </w:numPr>
        <w:spacing w:line="360" w:lineRule="auto"/>
        <w:jc w:val="both"/>
      </w:pPr>
      <w:r w:rsidRPr="006D52FE">
        <w:t>Formalna ocena wniosków złożonych przez beneficjentów programu Leader pod względem zgodności z Lokalną Strategią Rozwoju,</w:t>
      </w:r>
    </w:p>
    <w:p w:rsidR="009A39AF" w:rsidRPr="006D52FE" w:rsidRDefault="009A39AF" w:rsidP="009D39C4">
      <w:pPr>
        <w:numPr>
          <w:ilvl w:val="0"/>
          <w:numId w:val="100"/>
        </w:numPr>
        <w:spacing w:line="360" w:lineRule="auto"/>
        <w:jc w:val="both"/>
      </w:pPr>
      <w:r w:rsidRPr="006D52FE">
        <w:t>Przekazywanie wniosków do Rady Stowarzyszenia C.K. Podkarpacie,</w:t>
      </w:r>
    </w:p>
    <w:p w:rsidR="009A39AF" w:rsidRPr="006D52FE" w:rsidRDefault="009A39AF" w:rsidP="009D39C4">
      <w:pPr>
        <w:numPr>
          <w:ilvl w:val="0"/>
          <w:numId w:val="100"/>
        </w:numPr>
        <w:spacing w:line="360" w:lineRule="auto"/>
        <w:jc w:val="both"/>
      </w:pPr>
      <w:r w:rsidRPr="006D52FE">
        <w:t>Przesyłanie pozytywnie ocenionych wniosków do instytucji odpowiedzialnych za wdrażanie działania w ramach, którego projekt jest kwalifikowany, tj. do właściwego Oddziału Regionalnego ARiMR lub Samorządu Województwa</w:t>
      </w:r>
      <w:r w:rsidR="00902A41" w:rsidRPr="006D52FE">
        <w:t>;</w:t>
      </w:r>
    </w:p>
    <w:p w:rsidR="00902A41" w:rsidRPr="006D52FE" w:rsidRDefault="00902A41" w:rsidP="009D39C4">
      <w:pPr>
        <w:numPr>
          <w:ilvl w:val="0"/>
          <w:numId w:val="100"/>
        </w:numPr>
        <w:spacing w:line="360" w:lineRule="auto"/>
        <w:jc w:val="both"/>
      </w:pPr>
      <w:r w:rsidRPr="006D52FE">
        <w:t>Obsługa finansowa stowarzyszenia;</w:t>
      </w:r>
    </w:p>
    <w:p w:rsidR="00902A41" w:rsidRPr="006D52FE" w:rsidRDefault="00902A41" w:rsidP="009D39C4">
      <w:pPr>
        <w:numPr>
          <w:ilvl w:val="0"/>
          <w:numId w:val="100"/>
        </w:numPr>
        <w:spacing w:line="360" w:lineRule="auto"/>
        <w:jc w:val="both"/>
      </w:pPr>
      <w:r w:rsidRPr="006D52FE">
        <w:t>Przyjmowanie pism i wniosków od beneficjentów</w:t>
      </w:r>
    </w:p>
    <w:p w:rsidR="008663C7" w:rsidRPr="00F40382" w:rsidRDefault="008663C7" w:rsidP="008663C7">
      <w:pPr>
        <w:tabs>
          <w:tab w:val="left" w:pos="720"/>
        </w:tabs>
        <w:spacing w:line="360" w:lineRule="auto"/>
        <w:jc w:val="both"/>
        <w:rPr>
          <w:color w:val="000000"/>
        </w:rPr>
      </w:pPr>
    </w:p>
    <w:p w:rsidR="004A278C" w:rsidRDefault="005F65A7" w:rsidP="004A278C">
      <w:pPr>
        <w:pStyle w:val="f3"/>
      </w:pPr>
      <w:r>
        <w:br w:type="page"/>
      </w:r>
      <w:bookmarkStart w:id="77" w:name="_Toc289456765"/>
      <w:bookmarkStart w:id="78" w:name="_Toc289673167"/>
      <w:bookmarkStart w:id="79" w:name="_Toc383673010"/>
      <w:r w:rsidR="004A278C" w:rsidRPr="00F40382">
        <w:lastRenderedPageBreak/>
        <w:t>Załącznik nr 3</w:t>
      </w:r>
      <w:bookmarkEnd w:id="77"/>
      <w:bookmarkEnd w:id="78"/>
      <w:r w:rsidR="004A278C">
        <w:t xml:space="preserve"> do Lokalnej Strategii Rozwoju</w:t>
      </w:r>
      <w:bookmarkEnd w:id="79"/>
    </w:p>
    <w:p w:rsidR="004A278C" w:rsidRDefault="004A278C" w:rsidP="004A278C">
      <w:pPr>
        <w:pStyle w:val="f3"/>
        <w:jc w:val="left"/>
      </w:pPr>
    </w:p>
    <w:p w:rsidR="004A278C" w:rsidRDefault="004A278C" w:rsidP="004A278C">
      <w:pPr>
        <w:pStyle w:val="f3"/>
        <w:rPr>
          <w:i/>
          <w:sz w:val="22"/>
          <w:szCs w:val="22"/>
        </w:rPr>
      </w:pPr>
    </w:p>
    <w:p w:rsidR="004A278C" w:rsidRPr="00F40382" w:rsidRDefault="004A278C" w:rsidP="004A278C">
      <w:pPr>
        <w:spacing w:line="360" w:lineRule="auto"/>
        <w:jc w:val="both"/>
      </w:pPr>
    </w:p>
    <w:p w:rsidR="004A278C" w:rsidRPr="00F40382" w:rsidRDefault="004A278C" w:rsidP="004A278C">
      <w:pPr>
        <w:jc w:val="both"/>
        <w:rPr>
          <w:b/>
        </w:rPr>
      </w:pPr>
    </w:p>
    <w:p w:rsidR="004A278C" w:rsidRPr="00F40382" w:rsidRDefault="004A278C" w:rsidP="004A278C">
      <w:pPr>
        <w:jc w:val="center"/>
        <w:rPr>
          <w:b/>
        </w:rPr>
      </w:pPr>
    </w:p>
    <w:p w:rsidR="004A278C" w:rsidRDefault="004A278C" w:rsidP="004A278C">
      <w:pPr>
        <w:jc w:val="center"/>
        <w:rPr>
          <w:b/>
        </w:rPr>
      </w:pPr>
    </w:p>
    <w:p w:rsidR="004A278C" w:rsidRPr="00F40382" w:rsidRDefault="004A278C" w:rsidP="004A278C">
      <w:pPr>
        <w:jc w:val="center"/>
        <w:rPr>
          <w:b/>
        </w:rPr>
      </w:pPr>
      <w:r>
        <w:rPr>
          <w:b/>
          <w:noProof/>
          <w:lang w:eastAsia="pl-PL"/>
        </w:rPr>
        <w:drawing>
          <wp:inline distT="0" distB="0" distL="0" distR="0">
            <wp:extent cx="2860040" cy="1860550"/>
            <wp:effectExtent l="19050" t="0" r="0" b="0"/>
            <wp:docPr id="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cstate="print"/>
                    <a:srcRect/>
                    <a:stretch>
                      <a:fillRect/>
                    </a:stretch>
                  </pic:blipFill>
                  <pic:spPr bwMode="auto">
                    <a:xfrm>
                      <a:off x="0" y="0"/>
                      <a:ext cx="2860040" cy="1860550"/>
                    </a:xfrm>
                    <a:prstGeom prst="rect">
                      <a:avLst/>
                    </a:prstGeom>
                    <a:solidFill>
                      <a:srgbClr val="FFFFFF"/>
                    </a:solidFill>
                    <a:ln w="9525">
                      <a:noFill/>
                      <a:miter lim="800000"/>
                      <a:headEnd/>
                      <a:tailEnd/>
                    </a:ln>
                  </pic:spPr>
                </pic:pic>
              </a:graphicData>
            </a:graphic>
          </wp:inline>
        </w:drawing>
      </w: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AA4D9B" w:rsidRDefault="004A278C" w:rsidP="004A278C">
      <w:pPr>
        <w:jc w:val="center"/>
        <w:rPr>
          <w:b/>
          <w:sz w:val="28"/>
          <w:szCs w:val="28"/>
        </w:rPr>
      </w:pPr>
      <w:r w:rsidRPr="00AA4D9B">
        <w:rPr>
          <w:b/>
          <w:sz w:val="28"/>
          <w:szCs w:val="28"/>
        </w:rPr>
        <w:t xml:space="preserve">Regulamin Rady </w:t>
      </w:r>
    </w:p>
    <w:p w:rsidR="004A278C" w:rsidRPr="00AA4D9B" w:rsidRDefault="004A278C" w:rsidP="004A278C">
      <w:pPr>
        <w:jc w:val="center"/>
        <w:rPr>
          <w:b/>
          <w:sz w:val="28"/>
          <w:szCs w:val="28"/>
        </w:rPr>
      </w:pPr>
    </w:p>
    <w:p w:rsidR="004A278C" w:rsidRPr="00AA4D9B" w:rsidRDefault="004A278C" w:rsidP="004A278C">
      <w:pPr>
        <w:jc w:val="center"/>
        <w:rPr>
          <w:b/>
          <w:sz w:val="28"/>
          <w:szCs w:val="28"/>
        </w:rPr>
      </w:pPr>
      <w:r w:rsidRPr="00AA4D9B">
        <w:rPr>
          <w:b/>
          <w:sz w:val="28"/>
          <w:szCs w:val="28"/>
        </w:rPr>
        <w:t xml:space="preserve">Stowarzyszenia Lokalna Grupa Działania C.K. Podkarpacie </w:t>
      </w:r>
    </w:p>
    <w:p w:rsidR="004A278C" w:rsidRPr="00AA4D9B" w:rsidRDefault="004A278C" w:rsidP="004A278C">
      <w:pPr>
        <w:jc w:val="center"/>
        <w:rPr>
          <w:b/>
          <w:sz w:val="28"/>
          <w:szCs w:val="28"/>
        </w:rPr>
      </w:pPr>
      <w:r w:rsidRPr="00AA4D9B">
        <w:rPr>
          <w:b/>
          <w:sz w:val="28"/>
          <w:szCs w:val="28"/>
        </w:rPr>
        <w:t>z siedzibą w Czudcu</w:t>
      </w: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Pr="00F40382" w:rsidRDefault="004A278C" w:rsidP="004A278C">
      <w:pPr>
        <w:jc w:val="both"/>
        <w:rPr>
          <w:b/>
        </w:rPr>
      </w:pPr>
    </w:p>
    <w:p w:rsidR="004A278C" w:rsidRDefault="004A278C">
      <w:pPr>
        <w:suppressAutoHyphens w:val="0"/>
      </w:pPr>
      <w:r>
        <w:br w:type="page"/>
      </w:r>
    </w:p>
    <w:p w:rsidR="004A278C" w:rsidRDefault="004A278C" w:rsidP="004A278C">
      <w:pPr>
        <w:spacing w:line="360" w:lineRule="auto"/>
        <w:jc w:val="center"/>
      </w:pPr>
    </w:p>
    <w:p w:rsidR="004A278C" w:rsidRPr="001B6819" w:rsidRDefault="004A278C" w:rsidP="004A278C">
      <w:pPr>
        <w:spacing w:line="360" w:lineRule="auto"/>
        <w:jc w:val="center"/>
        <w:rPr>
          <w:b/>
        </w:rPr>
      </w:pPr>
      <w:r w:rsidRPr="001B6819">
        <w:rPr>
          <w:b/>
        </w:rPr>
        <w:t>Rozdział I</w:t>
      </w:r>
    </w:p>
    <w:p w:rsidR="004A278C" w:rsidRPr="001B6819" w:rsidRDefault="004A278C" w:rsidP="004A278C">
      <w:pPr>
        <w:spacing w:line="360" w:lineRule="auto"/>
        <w:jc w:val="center"/>
        <w:rPr>
          <w:b/>
        </w:rPr>
      </w:pPr>
      <w:r w:rsidRPr="001B6819">
        <w:rPr>
          <w:b/>
        </w:rPr>
        <w:t>Postanowienia ogólne</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w:t>
      </w:r>
      <w:r w:rsidRPr="00F40382">
        <w:t>1</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Regulamin Rady Stowarzyszenia LGD C.K. Podkarpacie określa organizację wewnętrzną i tryb pracy Rady</w:t>
      </w:r>
    </w:p>
    <w:p w:rsidR="004A278C" w:rsidRPr="00F40382" w:rsidRDefault="004A278C" w:rsidP="004A278C">
      <w:pPr>
        <w:spacing w:line="360" w:lineRule="auto"/>
        <w:jc w:val="center"/>
      </w:pPr>
      <w:r w:rsidRPr="00F40382">
        <w:rPr>
          <w:b/>
        </w:rPr>
        <w:t>§</w:t>
      </w:r>
      <w:r w:rsidRPr="00F40382">
        <w:t>2</w:t>
      </w:r>
    </w:p>
    <w:p w:rsidR="004A278C" w:rsidRPr="00F40382" w:rsidRDefault="004A278C" w:rsidP="004A278C">
      <w:pPr>
        <w:spacing w:line="360" w:lineRule="auto"/>
        <w:jc w:val="both"/>
      </w:pPr>
    </w:p>
    <w:p w:rsidR="004A278C" w:rsidRPr="00F40382" w:rsidRDefault="004A278C" w:rsidP="004A278C">
      <w:pPr>
        <w:spacing w:line="360" w:lineRule="auto"/>
        <w:jc w:val="both"/>
      </w:pPr>
      <w:r w:rsidRPr="00F40382">
        <w:t>Terminy użyte w niniejszym Regulaminie oznaczają:</w:t>
      </w:r>
    </w:p>
    <w:p w:rsidR="004A278C" w:rsidRPr="00F40382" w:rsidRDefault="004A278C" w:rsidP="004A278C">
      <w:pPr>
        <w:spacing w:line="360" w:lineRule="auto"/>
      </w:pPr>
    </w:p>
    <w:p w:rsidR="004A278C" w:rsidRPr="00F40382" w:rsidRDefault="004A278C" w:rsidP="004A278C">
      <w:pPr>
        <w:numPr>
          <w:ilvl w:val="0"/>
          <w:numId w:val="42"/>
        </w:numPr>
        <w:tabs>
          <w:tab w:val="clear" w:pos="720"/>
          <w:tab w:val="left" w:pos="735"/>
        </w:tabs>
        <w:spacing w:line="360" w:lineRule="auto"/>
        <w:ind w:left="735"/>
        <w:jc w:val="both"/>
      </w:pPr>
      <w:r w:rsidRPr="00F40382">
        <w:t>LGD – oznacza Stowarzyszenie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 xml:space="preserve">Rada – oznacza organ decyzyjny  Stowarzyszenia Lokalna Grupa Działania </w:t>
      </w:r>
      <w:r>
        <w:br/>
      </w:r>
      <w:r w:rsidRPr="00F40382">
        <w:t>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 xml:space="preserve">Regulamin – oznacza Regulamin Rady Stowarzyszenia Lokalna Grupa Działania </w:t>
      </w:r>
      <w:r>
        <w:br/>
      </w:r>
      <w:r w:rsidRPr="00F40382">
        <w:t>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Walne Zebranie Członków – oznacza walne zebranie członków Stowarzyszenia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Zarząd – oznacza Zarząd Stowarzyszenia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Prezes Zarządu – oznacza Prezesa Zarządu Stowarzyszenia Lokalna Grupa Działania C.K. Podkarpacie</w:t>
      </w:r>
    </w:p>
    <w:p w:rsidR="004A278C" w:rsidRPr="00F40382" w:rsidRDefault="004A278C" w:rsidP="004A278C">
      <w:pPr>
        <w:numPr>
          <w:ilvl w:val="0"/>
          <w:numId w:val="42"/>
        </w:numPr>
        <w:tabs>
          <w:tab w:val="clear" w:pos="720"/>
          <w:tab w:val="left" w:pos="735"/>
        </w:tabs>
        <w:spacing w:line="360" w:lineRule="auto"/>
        <w:ind w:left="735"/>
        <w:jc w:val="both"/>
      </w:pPr>
      <w:r w:rsidRPr="00F40382">
        <w:t>Biuro – oznacza Biuro Stowarzyszenia Lokalna Grupa Działania C.K. Podkarpacie</w:t>
      </w:r>
    </w:p>
    <w:p w:rsidR="004A278C" w:rsidRDefault="004A278C" w:rsidP="004A278C">
      <w:pPr>
        <w:spacing w:line="360" w:lineRule="auto"/>
      </w:pPr>
      <w:r>
        <w:br/>
      </w: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Default="004A278C" w:rsidP="004A278C">
      <w:pPr>
        <w:spacing w:line="360" w:lineRule="auto"/>
        <w:jc w:val="center"/>
        <w:rPr>
          <w:b/>
        </w:rPr>
      </w:pPr>
    </w:p>
    <w:p w:rsidR="004A278C" w:rsidRPr="00352417" w:rsidRDefault="004A278C" w:rsidP="004A278C">
      <w:pPr>
        <w:spacing w:line="360" w:lineRule="auto"/>
        <w:jc w:val="center"/>
        <w:rPr>
          <w:b/>
        </w:rPr>
      </w:pPr>
      <w:r w:rsidRPr="00352417">
        <w:rPr>
          <w:b/>
        </w:rPr>
        <w:lastRenderedPageBreak/>
        <w:t>Rozdział II</w:t>
      </w:r>
    </w:p>
    <w:p w:rsidR="004A278C" w:rsidRPr="00352417" w:rsidRDefault="004A278C" w:rsidP="004A278C">
      <w:pPr>
        <w:spacing w:line="360" w:lineRule="auto"/>
        <w:jc w:val="center"/>
        <w:rPr>
          <w:b/>
        </w:rPr>
      </w:pPr>
      <w:r w:rsidRPr="00352417">
        <w:rPr>
          <w:b/>
        </w:rPr>
        <w:t>Członkowie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3.</w:t>
      </w:r>
    </w:p>
    <w:p w:rsidR="004A278C" w:rsidRPr="00F40382" w:rsidRDefault="004A278C" w:rsidP="004A278C">
      <w:pPr>
        <w:spacing w:line="360" w:lineRule="auto"/>
        <w:jc w:val="both"/>
      </w:pPr>
      <w:r w:rsidRPr="00F40382">
        <w:t>W skład Rady wchodzi od 9 do 15 członków. Członkowie Rady są wybierani i odwoływani  przez Walne Zebranie Członków LGD na wniosek Zarządu.</w:t>
      </w:r>
    </w:p>
    <w:p w:rsidR="004A278C" w:rsidRDefault="004A278C" w:rsidP="004A278C">
      <w:pPr>
        <w:spacing w:line="360" w:lineRule="auto"/>
        <w:jc w:val="center"/>
        <w:rPr>
          <w:b/>
        </w:rPr>
      </w:pPr>
    </w:p>
    <w:p w:rsidR="004A278C" w:rsidRDefault="004A278C" w:rsidP="004A278C">
      <w:pPr>
        <w:spacing w:line="360" w:lineRule="auto"/>
        <w:jc w:val="center"/>
      </w:pPr>
      <w:r w:rsidRPr="00F40382">
        <w:rPr>
          <w:b/>
        </w:rPr>
        <w:t xml:space="preserve">§ </w:t>
      </w:r>
      <w:r w:rsidRPr="00F40382">
        <w:t>4</w:t>
      </w:r>
    </w:p>
    <w:p w:rsidR="004A278C" w:rsidRDefault="004A278C" w:rsidP="004A278C">
      <w:pPr>
        <w:spacing w:line="360" w:lineRule="auto"/>
        <w:jc w:val="center"/>
      </w:pPr>
    </w:p>
    <w:p w:rsidR="004A278C" w:rsidRDefault="004A278C" w:rsidP="004A278C">
      <w:pPr>
        <w:numPr>
          <w:ilvl w:val="0"/>
          <w:numId w:val="101"/>
        </w:numPr>
        <w:spacing w:line="360" w:lineRule="auto"/>
        <w:jc w:val="both"/>
      </w:pPr>
      <w:r>
        <w:t xml:space="preserve">Członek </w:t>
      </w:r>
      <w:r w:rsidRPr="00F40382">
        <w:t>Rady nie może być równocześnie pracownikiem Biura LGD C.K. Podkarpacie</w:t>
      </w:r>
      <w:r>
        <w:t xml:space="preserve"> </w:t>
      </w:r>
      <w:r>
        <w:br/>
        <w:t>i nie może pełnić funkcji w żadnym innym organie Stowarzyszenia (rozdzielenie funkcji zarządczej od decyzyjnej zgodnie z art. 15 ustawy z 7 marca 2007 roku o wspieraniu rozwoju obszarów wiejskich z udziałem środków Europejskiego funduszu Rolnego na rzecz Rozwoju Obszarów Wiejskich (Dz. U. Nr 64, poz. 427 z późn. zm., Członek Rady nie może być zatrudniony w Biurze LGD i nie może pełnić funkcji w żadnym innym organie Stowarzyszenia),</w:t>
      </w:r>
    </w:p>
    <w:p w:rsidR="004A278C" w:rsidRDefault="004A278C" w:rsidP="004A278C">
      <w:pPr>
        <w:numPr>
          <w:ilvl w:val="0"/>
          <w:numId w:val="101"/>
        </w:numPr>
        <w:spacing w:line="360" w:lineRule="auto"/>
        <w:jc w:val="both"/>
      </w:pPr>
      <w:r>
        <w:t xml:space="preserve">Członkowie </w:t>
      </w:r>
      <w:r w:rsidRPr="00F40382">
        <w:t>Rady mają obowiązek ucze</w:t>
      </w:r>
      <w:r>
        <w:t>stniczenia w posiedzeniach Rady,</w:t>
      </w:r>
    </w:p>
    <w:p w:rsidR="004A278C" w:rsidRDefault="004A278C" w:rsidP="004A278C">
      <w:pPr>
        <w:numPr>
          <w:ilvl w:val="0"/>
          <w:numId w:val="101"/>
        </w:numPr>
        <w:spacing w:line="360" w:lineRule="auto"/>
        <w:jc w:val="both"/>
      </w:pPr>
      <w:r>
        <w:t xml:space="preserve">W </w:t>
      </w:r>
      <w:r w:rsidRPr="00F40382">
        <w:t xml:space="preserve">razie niemożności wzięcia udziału w posiedzeniu Rady, członek Rady zawiadamia </w:t>
      </w:r>
      <w:r>
        <w:br/>
      </w:r>
      <w:r w:rsidRPr="00F40382">
        <w:t>o tym przed terminem posi</w:t>
      </w:r>
      <w:r>
        <w:t xml:space="preserve">edzenia Przewodniczącego Rady, </w:t>
      </w:r>
      <w:r w:rsidRPr="00F40382">
        <w:t>a następnie jest obowiązany w ciągu 7 dni usprawiedliwić swoją ni</w:t>
      </w:r>
      <w:r>
        <w:t>eobecność Przewodniczącemu Rady,</w:t>
      </w:r>
    </w:p>
    <w:p w:rsidR="004A278C" w:rsidRDefault="004A278C" w:rsidP="004A278C">
      <w:pPr>
        <w:numPr>
          <w:ilvl w:val="0"/>
          <w:numId w:val="101"/>
        </w:numPr>
        <w:spacing w:line="360" w:lineRule="auto"/>
        <w:jc w:val="both"/>
      </w:pPr>
      <w:r>
        <w:t xml:space="preserve">Za </w:t>
      </w:r>
      <w:r w:rsidRPr="00F40382">
        <w:t xml:space="preserve">przyczyny usprawiedliwiające niemożność wzięcia przez członka Rady udziału </w:t>
      </w:r>
      <w:r>
        <w:br/>
      </w:r>
      <w:r w:rsidRPr="00F40382">
        <w:t>w posiedzeniu Rady uważa się:</w:t>
      </w:r>
      <w:r>
        <w:tab/>
      </w:r>
    </w:p>
    <w:p w:rsidR="004A278C" w:rsidRDefault="004A278C" w:rsidP="004A278C">
      <w:pPr>
        <w:numPr>
          <w:ilvl w:val="0"/>
          <w:numId w:val="127"/>
        </w:numPr>
        <w:spacing w:line="360" w:lineRule="auto"/>
      </w:pPr>
      <w:r>
        <w:t xml:space="preserve">chorobę lub </w:t>
      </w:r>
      <w:r w:rsidRPr="00F40382">
        <w:t>konieczność opieki nad cho</w:t>
      </w:r>
      <w:r>
        <w:t xml:space="preserve">rym potwierdzoną zaświadczeniem </w:t>
      </w:r>
      <w:r w:rsidRPr="00F40382">
        <w:t>lekarskim</w:t>
      </w:r>
      <w:r>
        <w:t>,</w:t>
      </w:r>
    </w:p>
    <w:p w:rsidR="004A278C" w:rsidRDefault="004A278C" w:rsidP="004A278C">
      <w:pPr>
        <w:numPr>
          <w:ilvl w:val="0"/>
          <w:numId w:val="127"/>
        </w:numPr>
        <w:spacing w:line="360" w:lineRule="auto"/>
      </w:pPr>
      <w:r>
        <w:t>podroż służbową,</w:t>
      </w:r>
    </w:p>
    <w:p w:rsidR="004A278C" w:rsidRDefault="004A278C" w:rsidP="004A278C">
      <w:pPr>
        <w:numPr>
          <w:ilvl w:val="0"/>
          <w:numId w:val="127"/>
        </w:numPr>
        <w:spacing w:line="360" w:lineRule="auto"/>
      </w:pPr>
      <w:r>
        <w:t xml:space="preserve">inne </w:t>
      </w:r>
      <w:r w:rsidRPr="00F40382">
        <w:t>prawnie lub losowo uzasadnione przeszkody.</w:t>
      </w:r>
    </w:p>
    <w:p w:rsidR="004A278C" w:rsidRDefault="004A278C" w:rsidP="004A278C">
      <w:pPr>
        <w:numPr>
          <w:ilvl w:val="0"/>
          <w:numId w:val="101"/>
        </w:numPr>
        <w:spacing w:line="360" w:lineRule="auto"/>
        <w:jc w:val="both"/>
      </w:pPr>
      <w:r>
        <w:t xml:space="preserve">Członkowi </w:t>
      </w:r>
      <w:r w:rsidRPr="00F40382">
        <w:t xml:space="preserve">Rady w okresie sprawowania funkcji przysługuje dieta </w:t>
      </w:r>
      <w:r>
        <w:t xml:space="preserve">za udział </w:t>
      </w:r>
      <w:r>
        <w:br/>
        <w:t>w posiedzeniach Rady,</w:t>
      </w:r>
    </w:p>
    <w:p w:rsidR="004A278C" w:rsidRDefault="004A278C" w:rsidP="004A278C">
      <w:pPr>
        <w:numPr>
          <w:ilvl w:val="0"/>
          <w:numId w:val="101"/>
        </w:numPr>
        <w:spacing w:line="360" w:lineRule="auto"/>
        <w:jc w:val="both"/>
      </w:pPr>
      <w:r w:rsidRPr="00F40382">
        <w:t>Przewodniczącemu Rady przysług</w:t>
      </w:r>
      <w:r>
        <w:t>uje dieta w podwójnej wysokości,</w:t>
      </w:r>
    </w:p>
    <w:p w:rsidR="004A278C" w:rsidRDefault="004A278C" w:rsidP="004A278C">
      <w:pPr>
        <w:numPr>
          <w:ilvl w:val="0"/>
          <w:numId w:val="101"/>
        </w:numPr>
        <w:spacing w:line="360" w:lineRule="auto"/>
        <w:jc w:val="both"/>
      </w:pPr>
      <w:r w:rsidRPr="00F40382">
        <w:t>Wysokość diety</w:t>
      </w:r>
      <w:r>
        <w:t xml:space="preserve"> ustala Walne Zebranie Członków,</w:t>
      </w:r>
    </w:p>
    <w:p w:rsidR="004A278C" w:rsidRDefault="004A278C" w:rsidP="004A278C">
      <w:pPr>
        <w:numPr>
          <w:ilvl w:val="0"/>
          <w:numId w:val="101"/>
        </w:numPr>
        <w:spacing w:line="360" w:lineRule="auto"/>
        <w:jc w:val="both"/>
      </w:pPr>
      <w:r w:rsidRPr="00F40382">
        <w:lastRenderedPageBreak/>
        <w:t>W przypadku wcześniejszego opuszczenia posiedzenia przez Członka Rady dieta za to posiedzenie ulega obniżeniu o 50%</w:t>
      </w:r>
      <w:r>
        <w:t>,</w:t>
      </w:r>
    </w:p>
    <w:p w:rsidR="004A278C" w:rsidRDefault="004A278C" w:rsidP="004A278C">
      <w:pPr>
        <w:numPr>
          <w:ilvl w:val="0"/>
          <w:numId w:val="101"/>
        </w:numPr>
        <w:spacing w:line="360" w:lineRule="auto"/>
        <w:jc w:val="both"/>
      </w:pPr>
      <w:r w:rsidRPr="00F40382">
        <w:t xml:space="preserve">Dieta jest obliczana na podstawie listy obecności i wypłacana członkom Rady </w:t>
      </w:r>
      <w:r>
        <w:br/>
      </w:r>
      <w:r w:rsidRPr="00F40382">
        <w:t>w terminie do 21 dni po każdym posiedzeniu</w:t>
      </w:r>
      <w:r>
        <w:t>,</w:t>
      </w:r>
    </w:p>
    <w:p w:rsidR="004A278C" w:rsidRPr="00F40382" w:rsidRDefault="004A278C" w:rsidP="004A278C">
      <w:pPr>
        <w:numPr>
          <w:ilvl w:val="0"/>
          <w:numId w:val="101"/>
        </w:numPr>
        <w:spacing w:line="360" w:lineRule="auto"/>
        <w:jc w:val="both"/>
      </w:pPr>
      <w:r>
        <w:t xml:space="preserve"> </w:t>
      </w:r>
      <w:r w:rsidRPr="00F40382">
        <w:t xml:space="preserve">Prezes i Zarząd udzielają członkom Rady pomocy w wykonywaniu </w:t>
      </w:r>
      <w:r>
        <w:t>przez nich funkcji członka.</w:t>
      </w:r>
    </w:p>
    <w:p w:rsidR="004A278C" w:rsidRPr="00F40382" w:rsidRDefault="004A278C" w:rsidP="004A278C">
      <w:pPr>
        <w:tabs>
          <w:tab w:val="left" w:pos="1080"/>
        </w:tabs>
        <w:spacing w:line="360" w:lineRule="auto"/>
        <w:jc w:val="both"/>
      </w:pPr>
    </w:p>
    <w:p w:rsidR="004A278C" w:rsidRPr="00F40382" w:rsidRDefault="004A278C" w:rsidP="004A278C">
      <w:pPr>
        <w:tabs>
          <w:tab w:val="left" w:pos="1440"/>
        </w:tabs>
        <w:spacing w:line="360" w:lineRule="auto"/>
        <w:jc w:val="center"/>
      </w:pPr>
      <w:r w:rsidRPr="00F40382">
        <w:rPr>
          <w:b/>
        </w:rPr>
        <w:t xml:space="preserve">§ </w:t>
      </w:r>
      <w:r w:rsidRPr="00F40382">
        <w:t>7.</w:t>
      </w:r>
    </w:p>
    <w:p w:rsidR="004A278C" w:rsidRPr="00F40382" w:rsidRDefault="004A278C" w:rsidP="004A278C">
      <w:pPr>
        <w:spacing w:line="360" w:lineRule="auto"/>
        <w:jc w:val="both"/>
      </w:pPr>
    </w:p>
    <w:p w:rsidR="004A278C" w:rsidRPr="00F40382" w:rsidRDefault="004A278C" w:rsidP="004A278C">
      <w:pPr>
        <w:spacing w:line="360" w:lineRule="auto"/>
        <w:jc w:val="both"/>
      </w:pPr>
      <w:r w:rsidRPr="00F40382">
        <w:t>Rada wybiera ze swojego grona Przewodniczącego i Wiceprzewodniczącego oraz Sekretarza. Rada obraduje na posiedzeniach zwoływanych przez Przewodniczącego Rady, a w razie niemożności wykonywania przez niego funkcji przez Wiceprzewodniczącego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8.</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Przewodniczący Rady organizuje pracę Rady i przewodniczy posiedzeniom Rady</w:t>
      </w:r>
      <w:r w:rsidRPr="00F40382">
        <w:br/>
        <w:t xml:space="preserve">Pełniąc swą funkcję Przewodniczący Rady współpracuje z Zarządem i Biurem LGD i korzysta </w:t>
      </w:r>
      <w:r>
        <w:br/>
      </w:r>
      <w:r w:rsidRPr="00F40382">
        <w:t>z ich pomocy.</w:t>
      </w:r>
    </w:p>
    <w:p w:rsidR="004A278C" w:rsidRPr="00F40382" w:rsidRDefault="004A278C" w:rsidP="004A278C">
      <w:pPr>
        <w:spacing w:line="360" w:lineRule="auto"/>
        <w:rPr>
          <w:b/>
        </w:rPr>
      </w:pPr>
    </w:p>
    <w:p w:rsidR="004A278C" w:rsidRPr="00F40382" w:rsidRDefault="004A278C" w:rsidP="004A278C">
      <w:pPr>
        <w:spacing w:line="360" w:lineRule="auto"/>
        <w:jc w:val="center"/>
        <w:rPr>
          <w:b/>
        </w:rPr>
      </w:pPr>
      <w:r w:rsidRPr="00F40382">
        <w:rPr>
          <w:b/>
        </w:rPr>
        <w:t>Rozdział IV</w:t>
      </w:r>
    </w:p>
    <w:p w:rsidR="004A278C" w:rsidRPr="00F40382" w:rsidRDefault="004A278C" w:rsidP="004A278C">
      <w:pPr>
        <w:spacing w:line="360" w:lineRule="auto"/>
        <w:jc w:val="center"/>
      </w:pPr>
    </w:p>
    <w:p w:rsidR="004A278C" w:rsidRPr="00F40382" w:rsidRDefault="004A278C" w:rsidP="004A278C">
      <w:pPr>
        <w:spacing w:line="360" w:lineRule="auto"/>
        <w:jc w:val="center"/>
        <w:rPr>
          <w:b/>
        </w:rPr>
      </w:pPr>
      <w:r w:rsidRPr="00F40382">
        <w:rPr>
          <w:b/>
        </w:rPr>
        <w:t>Przygotowanie i zwołanie posiedzeń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9.</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Posiedzenia Rady są zwoływane odpowiednio do potrzeb wynikających z naboru w</w:t>
      </w:r>
      <w:r>
        <w:t>niosków prowadzonego przez LGD.</w:t>
      </w:r>
    </w:p>
    <w:p w:rsidR="004A278C" w:rsidRPr="00F40382" w:rsidRDefault="004A278C" w:rsidP="004A278C">
      <w:pPr>
        <w:spacing w:line="360" w:lineRule="auto"/>
        <w:jc w:val="center"/>
        <w:rPr>
          <w:b/>
        </w:rPr>
      </w:pPr>
      <w:r w:rsidRPr="00F40382">
        <w:rPr>
          <w:b/>
        </w:rPr>
        <w:t xml:space="preserve"> </w:t>
      </w:r>
    </w:p>
    <w:p w:rsidR="004A278C" w:rsidRDefault="004A278C">
      <w:pPr>
        <w:suppressAutoHyphens w:val="0"/>
        <w:rPr>
          <w:b/>
        </w:rPr>
      </w:pPr>
      <w:r>
        <w:rPr>
          <w:b/>
        </w:rPr>
        <w:br w:type="page"/>
      </w:r>
    </w:p>
    <w:p w:rsidR="004A278C" w:rsidRPr="00F40382" w:rsidRDefault="004A278C" w:rsidP="004A278C">
      <w:pPr>
        <w:spacing w:line="360" w:lineRule="auto"/>
        <w:jc w:val="center"/>
      </w:pPr>
      <w:r w:rsidRPr="00F40382">
        <w:rPr>
          <w:b/>
        </w:rPr>
        <w:lastRenderedPageBreak/>
        <w:t xml:space="preserve">§ </w:t>
      </w:r>
      <w:r w:rsidRPr="00F40382">
        <w:t>10.</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Posiedzenia Rady zwołuje Przewodniczący Rady, uwzględniając miejsce, termin i porządek posiedzenia z Zarządem i Biurem LGD.</w:t>
      </w:r>
    </w:p>
    <w:p w:rsidR="004A278C" w:rsidRPr="00F40382" w:rsidRDefault="004A278C" w:rsidP="004A278C">
      <w:pPr>
        <w:spacing w:line="360" w:lineRule="auto"/>
        <w:jc w:val="center"/>
      </w:pPr>
      <w:r w:rsidRPr="00F40382">
        <w:rPr>
          <w:b/>
        </w:rPr>
        <w:t xml:space="preserve">§ </w:t>
      </w:r>
      <w:r w:rsidRPr="00F40382">
        <w:t>11.</w:t>
      </w:r>
    </w:p>
    <w:p w:rsidR="004A278C" w:rsidRPr="00F40382" w:rsidRDefault="004A278C" w:rsidP="004A278C">
      <w:pPr>
        <w:spacing w:line="360" w:lineRule="auto"/>
        <w:jc w:val="center"/>
      </w:pPr>
    </w:p>
    <w:p w:rsidR="004A278C" w:rsidRPr="00F40382" w:rsidRDefault="004A278C" w:rsidP="004A278C">
      <w:pPr>
        <w:spacing w:line="360" w:lineRule="auto"/>
        <w:jc w:val="both"/>
      </w:pPr>
      <w:r w:rsidRPr="00F40382">
        <w:t>W przypadku dużej ilości spraw do rozpatrzenia, Przewodniczący Rady może zwołać posiedzenie trwające dwa lub więcej dni.</w:t>
      </w:r>
    </w:p>
    <w:p w:rsidR="004A278C" w:rsidRDefault="004A278C" w:rsidP="004A278C">
      <w:pPr>
        <w:spacing w:line="360" w:lineRule="auto"/>
        <w:rPr>
          <w:b/>
        </w:rPr>
      </w:pPr>
      <w:r>
        <w:rPr>
          <w:b/>
        </w:rPr>
        <w:br/>
      </w:r>
    </w:p>
    <w:p w:rsidR="004A278C" w:rsidRPr="00F40382" w:rsidRDefault="004A278C" w:rsidP="004A278C">
      <w:pPr>
        <w:spacing w:line="360" w:lineRule="auto"/>
        <w:jc w:val="center"/>
      </w:pPr>
      <w:r w:rsidRPr="00F40382">
        <w:rPr>
          <w:b/>
        </w:rPr>
        <w:t>§</w:t>
      </w:r>
      <w:r w:rsidRPr="00F40382">
        <w:t>12.</w:t>
      </w:r>
    </w:p>
    <w:p w:rsidR="004A278C" w:rsidRPr="00F40382" w:rsidRDefault="004A278C" w:rsidP="004A278C">
      <w:pPr>
        <w:spacing w:line="360" w:lineRule="auto"/>
        <w:jc w:val="center"/>
      </w:pPr>
    </w:p>
    <w:p w:rsidR="004A278C" w:rsidRPr="00F40382" w:rsidRDefault="004A278C" w:rsidP="004A278C">
      <w:pPr>
        <w:numPr>
          <w:ilvl w:val="0"/>
          <w:numId w:val="51"/>
        </w:numPr>
        <w:tabs>
          <w:tab w:val="clear" w:pos="720"/>
          <w:tab w:val="left" w:pos="735"/>
        </w:tabs>
        <w:spacing w:line="360" w:lineRule="auto"/>
        <w:ind w:left="735"/>
        <w:jc w:val="both"/>
      </w:pPr>
      <w:r w:rsidRPr="00F40382">
        <w:t xml:space="preserve">Członkowie Rady powinni być pisemnie zawiadomieni o miejscu, terminie i porządku posiedzenia Rady najpóźniej 14 dni przed terminem posiedzenia. </w:t>
      </w:r>
    </w:p>
    <w:p w:rsidR="004A278C" w:rsidRPr="00F40382" w:rsidRDefault="004A278C" w:rsidP="004A278C">
      <w:pPr>
        <w:numPr>
          <w:ilvl w:val="0"/>
          <w:numId w:val="51"/>
        </w:numPr>
        <w:tabs>
          <w:tab w:val="clear" w:pos="720"/>
          <w:tab w:val="left" w:pos="735"/>
        </w:tabs>
        <w:spacing w:line="360" w:lineRule="auto"/>
        <w:ind w:left="735"/>
        <w:jc w:val="both"/>
      </w:pPr>
      <w:r w:rsidRPr="00F40382">
        <w:t xml:space="preserve">W okresie 14 dni przed terminem posiedzenia Rady jej członkowie powinni mieć możliwość zapoznania się ze wszystkimi materiałami i dokumentami związanymi </w:t>
      </w:r>
      <w:r>
        <w:br/>
      </w:r>
      <w:r w:rsidRPr="00F40382">
        <w:t>z porządkiem posiedzenia, w tym z wnioskami, które będą rozpatrywane podczas posiedzenia.</w:t>
      </w:r>
    </w:p>
    <w:p w:rsidR="004A278C" w:rsidRPr="00F40382" w:rsidRDefault="004A278C" w:rsidP="004A278C">
      <w:pPr>
        <w:numPr>
          <w:ilvl w:val="0"/>
          <w:numId w:val="51"/>
        </w:numPr>
        <w:tabs>
          <w:tab w:val="left" w:pos="720"/>
        </w:tabs>
        <w:spacing w:line="360" w:lineRule="auto"/>
        <w:jc w:val="both"/>
      </w:pPr>
      <w:r w:rsidRPr="00F40382">
        <w:t xml:space="preserve">Materiały i dokumenty w formie kopii mogą być przesłane łącznie z zawiadomieniem </w:t>
      </w:r>
      <w:r>
        <w:br/>
      </w:r>
      <w:r w:rsidRPr="00F40382">
        <w:t>o posiedzeniu lub udostępnione do wglądu w Biurze LGD.</w:t>
      </w:r>
    </w:p>
    <w:p w:rsidR="004A278C" w:rsidRPr="00F40382" w:rsidRDefault="004A278C" w:rsidP="004A278C">
      <w:pPr>
        <w:spacing w:line="360" w:lineRule="auto"/>
        <w:jc w:val="both"/>
      </w:pPr>
    </w:p>
    <w:p w:rsidR="004A278C" w:rsidRPr="00F40382" w:rsidRDefault="004A278C" w:rsidP="004A278C">
      <w:pPr>
        <w:spacing w:line="360" w:lineRule="auto"/>
        <w:jc w:val="center"/>
        <w:rPr>
          <w:b/>
        </w:rPr>
      </w:pPr>
    </w:p>
    <w:p w:rsidR="004A278C" w:rsidRPr="00F40382" w:rsidRDefault="004A278C" w:rsidP="004A278C">
      <w:pPr>
        <w:spacing w:line="360" w:lineRule="auto"/>
        <w:jc w:val="center"/>
        <w:rPr>
          <w:b/>
        </w:rPr>
      </w:pPr>
      <w:r w:rsidRPr="00F40382">
        <w:rPr>
          <w:b/>
        </w:rPr>
        <w:t>Rozdział V</w:t>
      </w:r>
    </w:p>
    <w:p w:rsidR="004A278C" w:rsidRPr="00F40382" w:rsidRDefault="004A278C" w:rsidP="004A278C">
      <w:pPr>
        <w:spacing w:line="360" w:lineRule="auto"/>
        <w:jc w:val="center"/>
        <w:rPr>
          <w:b/>
        </w:rPr>
      </w:pPr>
      <w:r w:rsidRPr="00F40382">
        <w:rPr>
          <w:b/>
        </w:rPr>
        <w:t>Posiedzenia Rady</w:t>
      </w:r>
    </w:p>
    <w:p w:rsidR="004A278C" w:rsidRPr="00F40382" w:rsidRDefault="004A278C" w:rsidP="004A278C">
      <w:pPr>
        <w:spacing w:line="360" w:lineRule="auto"/>
        <w:jc w:val="center"/>
        <w:rPr>
          <w:b/>
        </w:rPr>
      </w:pPr>
    </w:p>
    <w:p w:rsidR="004A278C" w:rsidRPr="00F40382" w:rsidRDefault="004A278C" w:rsidP="004A278C">
      <w:pPr>
        <w:spacing w:line="360" w:lineRule="auto"/>
        <w:jc w:val="center"/>
      </w:pPr>
      <w:r w:rsidRPr="00F40382">
        <w:rPr>
          <w:b/>
        </w:rPr>
        <w:t xml:space="preserve">§ </w:t>
      </w:r>
      <w:r w:rsidRPr="00F40382">
        <w:t>13.</w:t>
      </w:r>
    </w:p>
    <w:p w:rsidR="004A278C" w:rsidRPr="00F40382" w:rsidRDefault="004A278C" w:rsidP="004A278C">
      <w:pPr>
        <w:spacing w:line="360" w:lineRule="auto"/>
        <w:jc w:val="both"/>
      </w:pPr>
    </w:p>
    <w:p w:rsidR="004A278C" w:rsidRPr="00F40382" w:rsidRDefault="004A278C" w:rsidP="004A278C">
      <w:pPr>
        <w:numPr>
          <w:ilvl w:val="0"/>
          <w:numId w:val="48"/>
        </w:numPr>
        <w:tabs>
          <w:tab w:val="clear" w:pos="720"/>
          <w:tab w:val="left" w:pos="735"/>
        </w:tabs>
        <w:spacing w:line="360" w:lineRule="auto"/>
        <w:ind w:left="735"/>
        <w:jc w:val="both"/>
      </w:pPr>
      <w:r w:rsidRPr="00F40382">
        <w:t>Posiedzenia Rady są jawne. Zawiadomienie o terminie, miejscu i porządku posiedzenia Rady podaje się do publicznej wiadomości co najmniej na 7 dni przed posiedzeniem.</w:t>
      </w:r>
    </w:p>
    <w:p w:rsidR="004A278C" w:rsidRPr="00F40382" w:rsidRDefault="004A278C" w:rsidP="004A278C">
      <w:pPr>
        <w:numPr>
          <w:ilvl w:val="0"/>
          <w:numId w:val="48"/>
        </w:numPr>
        <w:tabs>
          <w:tab w:val="clear" w:pos="720"/>
          <w:tab w:val="left" w:pos="735"/>
        </w:tabs>
        <w:spacing w:line="360" w:lineRule="auto"/>
        <w:ind w:left="735"/>
        <w:jc w:val="both"/>
      </w:pPr>
      <w:r w:rsidRPr="00F40382">
        <w:t>W posiedzeniach Rady uczestniczy prezes Zarządu lub wskazany przez niego członek Zarządu.</w:t>
      </w:r>
    </w:p>
    <w:p w:rsidR="004A278C" w:rsidRPr="00F40382" w:rsidRDefault="004A278C" w:rsidP="004A278C">
      <w:pPr>
        <w:numPr>
          <w:ilvl w:val="0"/>
          <w:numId w:val="48"/>
        </w:numPr>
        <w:tabs>
          <w:tab w:val="clear" w:pos="720"/>
          <w:tab w:val="left" w:pos="735"/>
        </w:tabs>
        <w:spacing w:line="360" w:lineRule="auto"/>
        <w:ind w:left="735"/>
        <w:jc w:val="both"/>
      </w:pPr>
      <w:r w:rsidRPr="00F40382">
        <w:lastRenderedPageBreak/>
        <w:t xml:space="preserve">Przewodniczący Rady może zaprosić do udziału w posiedzeniu osoby trzecie, </w:t>
      </w:r>
      <w:r w:rsidRPr="00F40382">
        <w:br/>
        <w:t>w szczególności osoby, których dotyczą sprawy przewidziane w porządku posiedzenia.</w:t>
      </w:r>
    </w:p>
    <w:p w:rsidR="004A278C" w:rsidRDefault="004A278C" w:rsidP="004A278C">
      <w:pPr>
        <w:spacing w:line="360" w:lineRule="auto"/>
      </w:pPr>
    </w:p>
    <w:p w:rsidR="004A278C" w:rsidRPr="00F40382" w:rsidRDefault="004A278C" w:rsidP="004A278C">
      <w:pPr>
        <w:spacing w:line="360" w:lineRule="auto"/>
        <w:jc w:val="center"/>
      </w:pPr>
    </w:p>
    <w:p w:rsidR="004A278C" w:rsidRPr="00F40382" w:rsidRDefault="004A278C" w:rsidP="004A278C">
      <w:pPr>
        <w:spacing w:line="360" w:lineRule="auto"/>
        <w:jc w:val="center"/>
      </w:pPr>
      <w:r w:rsidRPr="00F40382">
        <w:rPr>
          <w:b/>
        </w:rPr>
        <w:t>§</w:t>
      </w:r>
      <w:r w:rsidRPr="00F40382">
        <w:t>14.</w:t>
      </w:r>
    </w:p>
    <w:p w:rsidR="004A278C" w:rsidRPr="00F40382" w:rsidRDefault="004A278C" w:rsidP="004A278C">
      <w:pPr>
        <w:spacing w:line="360" w:lineRule="auto"/>
      </w:pPr>
    </w:p>
    <w:p w:rsidR="004A278C" w:rsidRPr="00F40382" w:rsidRDefault="004A278C" w:rsidP="004A278C">
      <w:pPr>
        <w:numPr>
          <w:ilvl w:val="0"/>
          <w:numId w:val="47"/>
        </w:numPr>
        <w:tabs>
          <w:tab w:val="left" w:pos="720"/>
        </w:tabs>
        <w:spacing w:line="360" w:lineRule="auto"/>
      </w:pPr>
      <w:r w:rsidRPr="00F40382">
        <w:t>Posiedzenie otwiera, prowadzi i zamyka Przewodniczący Rady.</w:t>
      </w:r>
    </w:p>
    <w:p w:rsidR="004A278C" w:rsidRPr="00F40382" w:rsidRDefault="004A278C" w:rsidP="004A278C">
      <w:pPr>
        <w:numPr>
          <w:ilvl w:val="0"/>
          <w:numId w:val="47"/>
        </w:numPr>
        <w:tabs>
          <w:tab w:val="left" w:pos="720"/>
        </w:tabs>
        <w:spacing w:line="360" w:lineRule="auto"/>
      </w:pPr>
      <w:r w:rsidRPr="00F40382">
        <w:t>Obsługę posiedzeń Rady zapewnia Biuro LGD.</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15.</w:t>
      </w:r>
      <w:r w:rsidRPr="00F40382">
        <w:br/>
      </w:r>
    </w:p>
    <w:p w:rsidR="004A278C" w:rsidRPr="00F40382" w:rsidRDefault="004A278C" w:rsidP="004A278C">
      <w:pPr>
        <w:numPr>
          <w:ilvl w:val="0"/>
          <w:numId w:val="46"/>
        </w:numPr>
        <w:tabs>
          <w:tab w:val="left" w:pos="720"/>
        </w:tabs>
        <w:spacing w:line="360" w:lineRule="auto"/>
        <w:jc w:val="both"/>
      </w:pPr>
      <w:r w:rsidRPr="00F40382">
        <w:t>Prawomocność posiedzenia i podejmowanych przez Radę decyzji (quorum) wymaga obecności co najmniej 50% składu Rady.</w:t>
      </w:r>
    </w:p>
    <w:p w:rsidR="004A278C" w:rsidRPr="00F40382" w:rsidRDefault="004A278C" w:rsidP="004A278C">
      <w:pPr>
        <w:numPr>
          <w:ilvl w:val="0"/>
          <w:numId w:val="46"/>
        </w:numPr>
        <w:tabs>
          <w:tab w:val="left" w:pos="720"/>
        </w:tabs>
        <w:spacing w:line="360" w:lineRule="auto"/>
        <w:jc w:val="both"/>
      </w:pPr>
      <w:r w:rsidRPr="00F40382">
        <w:t>Przed otwarciem posiedzenia członkowie Rady potwierdzają swoją obecność podpisem na liście obecności.</w:t>
      </w:r>
    </w:p>
    <w:p w:rsidR="004A278C" w:rsidRPr="00F40382" w:rsidRDefault="004A278C" w:rsidP="004A278C">
      <w:pPr>
        <w:numPr>
          <w:ilvl w:val="0"/>
          <w:numId w:val="46"/>
        </w:numPr>
        <w:tabs>
          <w:tab w:val="left" w:pos="720"/>
        </w:tabs>
        <w:spacing w:line="360" w:lineRule="auto"/>
        <w:jc w:val="both"/>
      </w:pPr>
      <w:r w:rsidRPr="00F40382">
        <w:t xml:space="preserve">Wcześniejsze opuszczenie posiedzenia przez członka rady wymaga poinformowania </w:t>
      </w:r>
      <w:r>
        <w:br/>
      </w:r>
      <w:r w:rsidRPr="00F40382">
        <w:t>o tym przewodniczącego obrad.</w:t>
      </w:r>
    </w:p>
    <w:p w:rsidR="004A278C" w:rsidRPr="00F40382" w:rsidRDefault="004A278C" w:rsidP="004A278C">
      <w:pPr>
        <w:spacing w:line="360" w:lineRule="auto"/>
        <w:ind w:left="720"/>
        <w:jc w:val="both"/>
      </w:pPr>
    </w:p>
    <w:p w:rsidR="004A278C" w:rsidRPr="00F40382" w:rsidRDefault="004A278C" w:rsidP="004A278C">
      <w:pPr>
        <w:spacing w:line="360" w:lineRule="auto"/>
        <w:jc w:val="center"/>
      </w:pPr>
      <w:r w:rsidRPr="00F40382">
        <w:rPr>
          <w:b/>
        </w:rPr>
        <w:t xml:space="preserve">§ </w:t>
      </w:r>
      <w:r w:rsidRPr="00F40382">
        <w:t>16.</w:t>
      </w:r>
      <w:r w:rsidRPr="00F40382">
        <w:br/>
      </w:r>
    </w:p>
    <w:p w:rsidR="004A278C" w:rsidRPr="00F40382" w:rsidRDefault="004A278C" w:rsidP="004A278C">
      <w:pPr>
        <w:numPr>
          <w:ilvl w:val="0"/>
          <w:numId w:val="45"/>
        </w:numPr>
        <w:tabs>
          <w:tab w:val="left" w:pos="720"/>
        </w:tabs>
        <w:spacing w:line="360" w:lineRule="auto"/>
        <w:jc w:val="both"/>
      </w:pPr>
      <w:r w:rsidRPr="00F40382">
        <w:t>Po otwarciu posiedzenia, Przewodniczący Rady podaje liczbę obecnych członków Rady na podstawie podpisanej przez nich listy obecności i stwierdza prawomocność posiedzenia (quorum).</w:t>
      </w:r>
    </w:p>
    <w:p w:rsidR="004A278C" w:rsidRPr="00F40382" w:rsidRDefault="004A278C" w:rsidP="004A278C">
      <w:pPr>
        <w:numPr>
          <w:ilvl w:val="0"/>
          <w:numId w:val="45"/>
        </w:numPr>
        <w:tabs>
          <w:tab w:val="left" w:pos="720"/>
        </w:tabs>
        <w:spacing w:line="360" w:lineRule="auto"/>
        <w:jc w:val="both"/>
      </w:pPr>
      <w:r w:rsidRPr="00F40382">
        <w:t>W razie braku quorum Przewodniczący Rady zamyka obrady wyznaczając równocześnie nowy termin posiedzenia.</w:t>
      </w:r>
    </w:p>
    <w:p w:rsidR="004A278C" w:rsidRPr="00F40382" w:rsidRDefault="004A278C" w:rsidP="004A278C">
      <w:pPr>
        <w:numPr>
          <w:ilvl w:val="0"/>
          <w:numId w:val="45"/>
        </w:numPr>
        <w:tabs>
          <w:tab w:val="left" w:pos="720"/>
        </w:tabs>
        <w:spacing w:line="360" w:lineRule="auto"/>
        <w:jc w:val="both"/>
      </w:pPr>
      <w:r w:rsidRPr="00F40382">
        <w:t>W protokole odnotowuje się przyczyny, z powodu, których posiedzenie nie odbyło się.</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 xml:space="preserve">§ </w:t>
      </w:r>
      <w:r w:rsidRPr="00F40382">
        <w:t>17.</w:t>
      </w:r>
    </w:p>
    <w:p w:rsidR="004A278C" w:rsidRPr="00F40382" w:rsidRDefault="004A278C" w:rsidP="004A278C">
      <w:pPr>
        <w:spacing w:line="360" w:lineRule="auto"/>
        <w:jc w:val="center"/>
      </w:pPr>
    </w:p>
    <w:p w:rsidR="004A278C" w:rsidRPr="00F40382" w:rsidRDefault="004A278C" w:rsidP="004A278C">
      <w:pPr>
        <w:numPr>
          <w:ilvl w:val="0"/>
          <w:numId w:val="125"/>
        </w:numPr>
        <w:tabs>
          <w:tab w:val="left" w:pos="750"/>
        </w:tabs>
        <w:spacing w:line="360" w:lineRule="auto"/>
        <w:ind w:left="750"/>
        <w:jc w:val="both"/>
      </w:pPr>
      <w:r w:rsidRPr="00F40382">
        <w:t xml:space="preserve">Po stwierdzeniu quorum Przewodniczący Rady przeprowadza wybór dwóch lub więcej sekretarzy posiedzenia, stanowiących komisję skrutacyjną, której powierza się obliczanie </w:t>
      </w:r>
      <w:r w:rsidRPr="00F40382">
        <w:lastRenderedPageBreak/>
        <w:t>wyników głosowań, kontrolę quorum oraz wykonywanie innych czynności o podobnym charakterze.</w:t>
      </w:r>
    </w:p>
    <w:p w:rsidR="004A278C" w:rsidRPr="00F40382" w:rsidRDefault="004A278C" w:rsidP="004A278C">
      <w:pPr>
        <w:numPr>
          <w:ilvl w:val="0"/>
          <w:numId w:val="124"/>
        </w:numPr>
        <w:tabs>
          <w:tab w:val="left" w:pos="720"/>
        </w:tabs>
        <w:spacing w:line="360" w:lineRule="auto"/>
        <w:jc w:val="both"/>
      </w:pPr>
      <w:r w:rsidRPr="00F40382">
        <w:t xml:space="preserve">Po wyborze sekretarzy posiedzenia Przewodniczący przedstawia porządek posiedzenia </w:t>
      </w:r>
      <w:r>
        <w:br/>
      </w:r>
      <w:r w:rsidRPr="00F40382">
        <w:t>i poddaje go pod głosowanie Rady.</w:t>
      </w:r>
    </w:p>
    <w:p w:rsidR="004A278C" w:rsidRPr="00F40382" w:rsidRDefault="004A278C" w:rsidP="004A278C">
      <w:pPr>
        <w:numPr>
          <w:ilvl w:val="0"/>
          <w:numId w:val="124"/>
        </w:numPr>
        <w:tabs>
          <w:tab w:val="left" w:pos="750"/>
        </w:tabs>
        <w:spacing w:line="360" w:lineRule="auto"/>
        <w:ind w:left="750"/>
        <w:jc w:val="both"/>
      </w:pPr>
      <w:r w:rsidRPr="00F40382">
        <w:t>Członek Rady może zgłosić wniosek o zmianę porządku posiedzenia, Rada poprzez głosowanie przyjmuje lub odrzuca zgłoszone wnioski.</w:t>
      </w:r>
    </w:p>
    <w:p w:rsidR="004A278C" w:rsidRPr="00F40382" w:rsidRDefault="004A278C" w:rsidP="004A278C">
      <w:pPr>
        <w:numPr>
          <w:ilvl w:val="0"/>
          <w:numId w:val="124"/>
        </w:numPr>
        <w:tabs>
          <w:tab w:val="clear" w:pos="720"/>
          <w:tab w:val="left" w:pos="735"/>
        </w:tabs>
        <w:spacing w:line="360" w:lineRule="auto"/>
        <w:ind w:left="735"/>
        <w:jc w:val="both"/>
      </w:pPr>
      <w:r w:rsidRPr="00F40382">
        <w:t>Przewodniczący obrad prowadzi posiedzenia zgodnie z porządkiem przyjętym przez Radę.</w:t>
      </w:r>
    </w:p>
    <w:p w:rsidR="004A278C" w:rsidRPr="00F40382" w:rsidRDefault="004A278C" w:rsidP="004A278C">
      <w:pPr>
        <w:numPr>
          <w:ilvl w:val="0"/>
          <w:numId w:val="124"/>
        </w:numPr>
        <w:tabs>
          <w:tab w:val="left" w:pos="720"/>
        </w:tabs>
        <w:spacing w:line="360" w:lineRule="auto"/>
        <w:jc w:val="both"/>
      </w:pPr>
      <w:r w:rsidRPr="00F40382">
        <w:t>Porządek obrad obejmuje w szczególności:</w:t>
      </w:r>
    </w:p>
    <w:p w:rsidR="004A278C" w:rsidRPr="00F40382" w:rsidRDefault="004A278C" w:rsidP="004A278C">
      <w:pPr>
        <w:numPr>
          <w:ilvl w:val="0"/>
          <w:numId w:val="128"/>
        </w:numPr>
        <w:tabs>
          <w:tab w:val="left" w:pos="750"/>
        </w:tabs>
        <w:spacing w:line="360" w:lineRule="auto"/>
        <w:jc w:val="both"/>
      </w:pPr>
      <w:r w:rsidRPr="00F40382">
        <w:t>Omówienie wniosków o przyznanie pomocy złożonych w ramach naboru prowadzonego przez LGD oraz podjęcie decyzji o wy</w:t>
      </w:r>
      <w:r>
        <w:t>borze operacji do finansowania.</w:t>
      </w:r>
    </w:p>
    <w:p w:rsidR="004A278C" w:rsidRPr="00F40382" w:rsidRDefault="004A278C" w:rsidP="004A278C">
      <w:pPr>
        <w:numPr>
          <w:ilvl w:val="0"/>
          <w:numId w:val="128"/>
        </w:numPr>
        <w:tabs>
          <w:tab w:val="left" w:pos="720"/>
        </w:tabs>
        <w:spacing w:line="360" w:lineRule="auto"/>
        <w:jc w:val="both"/>
      </w:pPr>
      <w:r w:rsidRPr="00F40382">
        <w:t>Informację Zarządu o przyznaniu pomocy przez samorząd województwa na operacje, które były przedmiotem</w:t>
      </w:r>
      <w:r>
        <w:t xml:space="preserve"> wcześniejszych posiedzeń Rady.</w:t>
      </w:r>
    </w:p>
    <w:p w:rsidR="004A278C" w:rsidRPr="00F40382" w:rsidRDefault="004A278C" w:rsidP="004A278C">
      <w:pPr>
        <w:numPr>
          <w:ilvl w:val="0"/>
          <w:numId w:val="128"/>
        </w:numPr>
        <w:tabs>
          <w:tab w:val="left" w:pos="720"/>
        </w:tabs>
        <w:spacing w:line="360" w:lineRule="auto"/>
        <w:jc w:val="both"/>
      </w:pPr>
      <w:r w:rsidRPr="00F40382">
        <w:t>Wolne wnioski, głosy i zapytania.</w:t>
      </w:r>
    </w:p>
    <w:p w:rsidR="004A278C" w:rsidRPr="00F40382" w:rsidRDefault="004A278C" w:rsidP="004A278C">
      <w:pPr>
        <w:tabs>
          <w:tab w:val="left" w:pos="1080"/>
        </w:tabs>
        <w:spacing w:line="360" w:lineRule="auto"/>
        <w:ind w:left="1080" w:hanging="360"/>
        <w:jc w:val="both"/>
      </w:pPr>
    </w:p>
    <w:p w:rsidR="004A278C" w:rsidRPr="00F40382" w:rsidRDefault="004A278C" w:rsidP="004A278C">
      <w:pPr>
        <w:tabs>
          <w:tab w:val="left" w:pos="390"/>
        </w:tabs>
        <w:spacing w:line="360" w:lineRule="auto"/>
        <w:ind w:left="30" w:hanging="15"/>
        <w:jc w:val="both"/>
      </w:pPr>
      <w:r w:rsidRPr="00F40382">
        <w:t>Decyzja w sprawie wyboru projektów do finansowania jest podejmowana w formie uchwał Rady.</w:t>
      </w:r>
    </w:p>
    <w:p w:rsidR="004A278C" w:rsidRPr="00F40382" w:rsidRDefault="004A278C" w:rsidP="004A278C">
      <w:pPr>
        <w:spacing w:line="360" w:lineRule="auto"/>
        <w:jc w:val="both"/>
      </w:pPr>
    </w:p>
    <w:p w:rsidR="004A278C" w:rsidRPr="00F40382" w:rsidRDefault="004A278C" w:rsidP="004A278C">
      <w:pPr>
        <w:spacing w:line="360" w:lineRule="auto"/>
        <w:jc w:val="center"/>
      </w:pPr>
      <w:r w:rsidRPr="00F40382">
        <w:rPr>
          <w:b/>
        </w:rPr>
        <w:t>§</w:t>
      </w:r>
      <w:r w:rsidRPr="00F40382">
        <w:t>18.</w:t>
      </w:r>
    </w:p>
    <w:p w:rsidR="004A278C" w:rsidRPr="00F40382" w:rsidRDefault="004A278C" w:rsidP="004A278C">
      <w:pPr>
        <w:spacing w:line="360" w:lineRule="auto"/>
        <w:jc w:val="center"/>
      </w:pPr>
    </w:p>
    <w:p w:rsidR="004A278C" w:rsidRPr="00F40382" w:rsidRDefault="004A278C" w:rsidP="004A278C">
      <w:pPr>
        <w:numPr>
          <w:ilvl w:val="0"/>
          <w:numId w:val="129"/>
        </w:numPr>
        <w:tabs>
          <w:tab w:val="left" w:pos="750"/>
        </w:tabs>
        <w:spacing w:line="360" w:lineRule="auto"/>
        <w:jc w:val="both"/>
      </w:pPr>
      <w:r w:rsidRPr="00F40382">
        <w:t>Przewodniczący Rady czuwa nad sprawnym przebiegiem i przestrzeganiem porządku posiedzenia, otwiera i zamyka dyskusję oraz udziela głosu w dyskusji.</w:t>
      </w:r>
    </w:p>
    <w:p w:rsidR="004A278C" w:rsidRPr="00F40382" w:rsidRDefault="004A278C" w:rsidP="004A278C">
      <w:pPr>
        <w:numPr>
          <w:ilvl w:val="0"/>
          <w:numId w:val="129"/>
        </w:numPr>
        <w:spacing w:line="360" w:lineRule="auto"/>
        <w:jc w:val="both"/>
      </w:pPr>
      <w:r w:rsidRPr="00F40382">
        <w:t>Przedmiotem dyskusji mogą być tylko sprawy objęte porządkiem posiedzenia.</w:t>
      </w:r>
    </w:p>
    <w:p w:rsidR="004A278C" w:rsidRPr="00F40382" w:rsidRDefault="004A278C" w:rsidP="004A278C">
      <w:pPr>
        <w:numPr>
          <w:ilvl w:val="0"/>
          <w:numId w:val="129"/>
        </w:numPr>
        <w:spacing w:line="360" w:lineRule="auto"/>
        <w:jc w:val="both"/>
      </w:pPr>
      <w:r w:rsidRPr="00F40382">
        <w:t>W dyskusji głos mogą zabierać członkowie Rady, członkowie Zarządu oraz osoby zaproszone do udziału w posiedzeniu. Przewodniczący Rady może określić maksymalny czas wystąpienia.</w:t>
      </w:r>
    </w:p>
    <w:p w:rsidR="004A278C" w:rsidRPr="00F40382" w:rsidRDefault="004A278C" w:rsidP="004A278C">
      <w:pPr>
        <w:numPr>
          <w:ilvl w:val="0"/>
          <w:numId w:val="129"/>
        </w:numPr>
        <w:spacing w:line="360" w:lineRule="auto"/>
        <w:jc w:val="both"/>
      </w:pPr>
      <w:r w:rsidRPr="00F40382">
        <w:t xml:space="preserve">Przewodniczący obrad udziela głosu w pierwszej kolejności osobie referującej aktualnie rozpatrywaną sprawę, osobie opiniującej operację, przedstawicielowi Zarządu, </w:t>
      </w:r>
      <w:r>
        <w:br/>
      </w:r>
      <w:r w:rsidRPr="00F40382">
        <w:t xml:space="preserve">a następnie pozostałym dyskutantom według kolejności zgłoszeń. Powtórne zabranie głosu w tym samym punkcie porządku obrad możliwe jest po wyczerpaniu listy </w:t>
      </w:r>
      <w:r w:rsidRPr="00F40382">
        <w:lastRenderedPageBreak/>
        <w:t>mówców. Ograniczenie to nie dotyczy osoby referującej sprawę, osoby opiniującej operację oraz przedstawiciela Zarządu.</w:t>
      </w:r>
    </w:p>
    <w:p w:rsidR="004A278C" w:rsidRPr="00F40382" w:rsidRDefault="004A278C" w:rsidP="004A278C">
      <w:pPr>
        <w:numPr>
          <w:ilvl w:val="0"/>
          <w:numId w:val="129"/>
        </w:numPr>
        <w:tabs>
          <w:tab w:val="left" w:pos="750"/>
        </w:tabs>
        <w:spacing w:line="360" w:lineRule="auto"/>
        <w:jc w:val="both"/>
      </w:pPr>
      <w:r w:rsidRPr="00F40382">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w tej sprawie zażądać decyzji Rady. Rada podejmuje decyzję niezwłocznie po wniesieniu takiego żądania.</w:t>
      </w:r>
    </w:p>
    <w:p w:rsidR="004A278C" w:rsidRPr="00F40382" w:rsidRDefault="004A278C" w:rsidP="004A278C">
      <w:pPr>
        <w:numPr>
          <w:ilvl w:val="0"/>
          <w:numId w:val="129"/>
        </w:numPr>
        <w:spacing w:line="360" w:lineRule="auto"/>
        <w:jc w:val="both"/>
      </w:pPr>
      <w:r w:rsidRPr="00F40382">
        <w:t>Jeżeli treść lub forma wystąpienia albo zachowania mówcy w sposób oczywisty zakłóca porządek obrad lub powagę posiedzenia, Przewodniczący Rady przywołuje mówcę do porządku lub odbiera mu głos. Fakt ten odnotowuje się w protokole posiedzenia.</w:t>
      </w:r>
    </w:p>
    <w:p w:rsidR="004A278C" w:rsidRPr="00F40382" w:rsidRDefault="004A278C" w:rsidP="004A278C">
      <w:pPr>
        <w:numPr>
          <w:ilvl w:val="0"/>
          <w:numId w:val="129"/>
        </w:numPr>
        <w:tabs>
          <w:tab w:val="left" w:pos="750"/>
        </w:tabs>
        <w:spacing w:line="360" w:lineRule="auto"/>
        <w:jc w:val="both"/>
      </w:pPr>
      <w:r w:rsidRPr="00F40382">
        <w:t>Po wyczerpaniu listy mówców Przewodniczący Rady zamyka dyskusję. W razie potrzeby Przewodniczący może zarządzić przerwę w celu wykonania niezbędnych czynności przygotowawczych do głosowania, na przykład przygotowanie poprawek w projekcie uchwały lub innym rozpatrywanym dokumencie, przygotowanie kart do głosowania.</w:t>
      </w:r>
    </w:p>
    <w:p w:rsidR="004A278C" w:rsidRPr="00F40382" w:rsidRDefault="004A278C" w:rsidP="004A278C">
      <w:pPr>
        <w:numPr>
          <w:ilvl w:val="0"/>
          <w:numId w:val="129"/>
        </w:numPr>
        <w:tabs>
          <w:tab w:val="left" w:pos="750"/>
        </w:tabs>
        <w:spacing w:line="360" w:lineRule="auto"/>
        <w:jc w:val="both"/>
      </w:pPr>
      <w:r w:rsidRPr="00F40382">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4A278C" w:rsidRPr="00F40382" w:rsidRDefault="004A278C" w:rsidP="004A278C">
      <w:pPr>
        <w:tabs>
          <w:tab w:val="left" w:pos="720"/>
        </w:tabs>
        <w:spacing w:line="360" w:lineRule="auto"/>
        <w:ind w:left="360"/>
        <w:jc w:val="both"/>
      </w:pPr>
    </w:p>
    <w:p w:rsidR="004A278C" w:rsidRPr="00F40382" w:rsidRDefault="004A278C" w:rsidP="004A278C">
      <w:pPr>
        <w:tabs>
          <w:tab w:val="left" w:pos="360"/>
        </w:tabs>
        <w:spacing w:line="360" w:lineRule="auto"/>
        <w:jc w:val="center"/>
      </w:pPr>
    </w:p>
    <w:p w:rsidR="004A278C" w:rsidRPr="00F40382" w:rsidRDefault="004A278C" w:rsidP="004A278C">
      <w:pPr>
        <w:tabs>
          <w:tab w:val="left" w:pos="720"/>
        </w:tabs>
        <w:spacing w:line="360" w:lineRule="auto"/>
        <w:ind w:left="360"/>
        <w:jc w:val="center"/>
      </w:pPr>
      <w:r w:rsidRPr="00F40382">
        <w:rPr>
          <w:b/>
        </w:rPr>
        <w:t xml:space="preserve">§ </w:t>
      </w:r>
      <w:r w:rsidRPr="00F40382">
        <w:t>19.</w:t>
      </w:r>
    </w:p>
    <w:p w:rsidR="004A278C" w:rsidRPr="00F40382" w:rsidRDefault="004A278C" w:rsidP="004A278C">
      <w:pPr>
        <w:tabs>
          <w:tab w:val="left" w:pos="720"/>
        </w:tabs>
        <w:spacing w:line="360" w:lineRule="auto"/>
        <w:ind w:left="360"/>
        <w:jc w:val="center"/>
      </w:pPr>
    </w:p>
    <w:p w:rsidR="004A278C" w:rsidRDefault="004A278C" w:rsidP="004A278C">
      <w:pPr>
        <w:numPr>
          <w:ilvl w:val="0"/>
          <w:numId w:val="52"/>
        </w:numPr>
        <w:tabs>
          <w:tab w:val="clear" w:pos="720"/>
          <w:tab w:val="left" w:pos="735"/>
        </w:tabs>
        <w:spacing w:line="360" w:lineRule="auto"/>
        <w:ind w:left="735"/>
        <w:jc w:val="both"/>
      </w:pPr>
      <w:r w:rsidRPr="00F40382">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opiniującej projekt.</w:t>
      </w:r>
      <w:r>
        <w:t xml:space="preserve"> </w:t>
      </w:r>
    </w:p>
    <w:p w:rsidR="004A278C" w:rsidRPr="00F40382" w:rsidRDefault="004A278C" w:rsidP="004A278C">
      <w:pPr>
        <w:numPr>
          <w:ilvl w:val="0"/>
          <w:numId w:val="52"/>
        </w:numPr>
        <w:tabs>
          <w:tab w:val="clear" w:pos="720"/>
          <w:tab w:val="left" w:pos="735"/>
        </w:tabs>
        <w:spacing w:line="360" w:lineRule="auto"/>
        <w:ind w:left="735"/>
        <w:jc w:val="both"/>
      </w:pPr>
      <w:r w:rsidRPr="00F40382">
        <w:t xml:space="preserve">Poza kolejnością udziela się głosu w sprawie zgłoszenia wniosku formalnego, </w:t>
      </w:r>
      <w:r>
        <w:br/>
      </w:r>
      <w:r w:rsidRPr="00F40382">
        <w:t>w szczególności w sprawach:</w:t>
      </w:r>
    </w:p>
    <w:p w:rsidR="004A278C" w:rsidRPr="00F40382" w:rsidRDefault="004A278C" w:rsidP="004A278C">
      <w:pPr>
        <w:numPr>
          <w:ilvl w:val="0"/>
          <w:numId w:val="53"/>
        </w:numPr>
        <w:tabs>
          <w:tab w:val="left" w:pos="1425"/>
        </w:tabs>
        <w:spacing w:line="360" w:lineRule="auto"/>
        <w:ind w:left="1425"/>
      </w:pPr>
      <w:r w:rsidRPr="00F40382">
        <w:t>stwierdzenia quorum,</w:t>
      </w:r>
    </w:p>
    <w:p w:rsidR="004A278C" w:rsidRPr="00F40382" w:rsidRDefault="004A278C" w:rsidP="004A278C">
      <w:pPr>
        <w:numPr>
          <w:ilvl w:val="0"/>
          <w:numId w:val="50"/>
        </w:numPr>
        <w:tabs>
          <w:tab w:val="left" w:pos="1440"/>
        </w:tabs>
        <w:spacing w:line="360" w:lineRule="auto"/>
        <w:ind w:left="1440"/>
      </w:pPr>
      <w:r w:rsidRPr="00F40382">
        <w:t>sprawdzenia listy obecności,</w:t>
      </w:r>
    </w:p>
    <w:p w:rsidR="004A278C" w:rsidRPr="00F40382" w:rsidRDefault="004A278C" w:rsidP="004A278C">
      <w:pPr>
        <w:numPr>
          <w:ilvl w:val="0"/>
          <w:numId w:val="50"/>
        </w:numPr>
        <w:tabs>
          <w:tab w:val="left" w:pos="1410"/>
        </w:tabs>
        <w:spacing w:line="360" w:lineRule="auto"/>
        <w:ind w:left="1410"/>
      </w:pPr>
      <w:r w:rsidRPr="00F40382">
        <w:t>przerwania, odroczenia lub zamknięcia sesji,</w:t>
      </w:r>
    </w:p>
    <w:p w:rsidR="004A278C" w:rsidRPr="00F40382" w:rsidRDefault="004A278C" w:rsidP="004A278C">
      <w:pPr>
        <w:numPr>
          <w:ilvl w:val="0"/>
          <w:numId w:val="50"/>
        </w:numPr>
        <w:tabs>
          <w:tab w:val="left" w:pos="1425"/>
        </w:tabs>
        <w:spacing w:line="360" w:lineRule="auto"/>
        <w:ind w:left="1425"/>
      </w:pPr>
      <w:r w:rsidRPr="00F40382">
        <w:lastRenderedPageBreak/>
        <w:t>zmiany w porządku posiedzenia,</w:t>
      </w:r>
    </w:p>
    <w:p w:rsidR="004A278C" w:rsidRPr="00F40382" w:rsidRDefault="004A278C" w:rsidP="004A278C">
      <w:pPr>
        <w:numPr>
          <w:ilvl w:val="0"/>
          <w:numId w:val="50"/>
        </w:numPr>
        <w:tabs>
          <w:tab w:val="left" w:pos="1455"/>
        </w:tabs>
        <w:spacing w:line="360" w:lineRule="auto"/>
        <w:ind w:left="1455"/>
      </w:pPr>
      <w:r w:rsidRPr="00F40382">
        <w:t>głosowania bez dyskusji,</w:t>
      </w:r>
    </w:p>
    <w:p w:rsidR="004A278C" w:rsidRPr="00F40382" w:rsidRDefault="004A278C" w:rsidP="004A278C">
      <w:pPr>
        <w:numPr>
          <w:ilvl w:val="0"/>
          <w:numId w:val="50"/>
        </w:numPr>
        <w:tabs>
          <w:tab w:val="left" w:pos="1455"/>
        </w:tabs>
        <w:spacing w:line="360" w:lineRule="auto"/>
        <w:ind w:left="1455"/>
      </w:pPr>
      <w:r w:rsidRPr="00F40382">
        <w:t>zamknięcia listy mówców,</w:t>
      </w:r>
    </w:p>
    <w:p w:rsidR="004A278C" w:rsidRPr="00F40382" w:rsidRDefault="004A278C" w:rsidP="004A278C">
      <w:pPr>
        <w:numPr>
          <w:ilvl w:val="0"/>
          <w:numId w:val="50"/>
        </w:numPr>
        <w:tabs>
          <w:tab w:val="left" w:pos="1425"/>
        </w:tabs>
        <w:spacing w:line="360" w:lineRule="auto"/>
        <w:ind w:left="1425"/>
      </w:pPr>
      <w:r w:rsidRPr="00F40382">
        <w:t>zamknięcia dyskusji,</w:t>
      </w:r>
    </w:p>
    <w:p w:rsidR="004A278C" w:rsidRPr="00F40382" w:rsidRDefault="004A278C" w:rsidP="004A278C">
      <w:pPr>
        <w:numPr>
          <w:ilvl w:val="0"/>
          <w:numId w:val="50"/>
        </w:numPr>
        <w:tabs>
          <w:tab w:val="left" w:pos="1455"/>
        </w:tabs>
        <w:spacing w:line="360" w:lineRule="auto"/>
        <w:ind w:left="1455"/>
      </w:pPr>
      <w:r w:rsidRPr="00F40382">
        <w:t>zarządzenia przerwy,</w:t>
      </w:r>
    </w:p>
    <w:p w:rsidR="004A278C" w:rsidRPr="00F40382" w:rsidRDefault="004A278C" w:rsidP="004A278C">
      <w:pPr>
        <w:numPr>
          <w:ilvl w:val="0"/>
          <w:numId w:val="50"/>
        </w:numPr>
        <w:tabs>
          <w:tab w:val="left" w:pos="1410"/>
        </w:tabs>
        <w:spacing w:line="360" w:lineRule="auto"/>
        <w:ind w:left="1410"/>
      </w:pPr>
      <w:r w:rsidRPr="00F40382">
        <w:t>zarządzenia głosowania imiennego,</w:t>
      </w:r>
    </w:p>
    <w:p w:rsidR="004A278C" w:rsidRPr="00F40382" w:rsidRDefault="004A278C" w:rsidP="004A278C">
      <w:pPr>
        <w:numPr>
          <w:ilvl w:val="0"/>
          <w:numId w:val="50"/>
        </w:numPr>
        <w:tabs>
          <w:tab w:val="left" w:pos="1440"/>
        </w:tabs>
        <w:spacing w:line="360" w:lineRule="auto"/>
        <w:ind w:left="1440"/>
      </w:pPr>
      <w:r w:rsidRPr="00F40382">
        <w:t>przeliczenia głosów,</w:t>
      </w:r>
    </w:p>
    <w:p w:rsidR="004A278C" w:rsidRPr="00F40382" w:rsidRDefault="004A278C" w:rsidP="004A278C">
      <w:pPr>
        <w:numPr>
          <w:ilvl w:val="0"/>
          <w:numId w:val="50"/>
        </w:numPr>
        <w:tabs>
          <w:tab w:val="left" w:pos="1440"/>
        </w:tabs>
        <w:spacing w:line="360" w:lineRule="auto"/>
        <w:ind w:left="1440"/>
      </w:pPr>
      <w:r w:rsidRPr="00F40382">
        <w:t>reasumpcji głosowania.</w:t>
      </w:r>
      <w:r w:rsidRPr="00F40382">
        <w:br/>
      </w:r>
    </w:p>
    <w:p w:rsidR="004A278C" w:rsidRPr="00F40382" w:rsidRDefault="004A278C" w:rsidP="004A278C">
      <w:pPr>
        <w:tabs>
          <w:tab w:val="left" w:pos="567"/>
        </w:tabs>
        <w:spacing w:line="360" w:lineRule="auto"/>
        <w:jc w:val="both"/>
      </w:pPr>
      <w:r>
        <w:t xml:space="preserve">      </w:t>
      </w:r>
      <w:r w:rsidRPr="00F40382">
        <w:t>3) Wniosek formalny powinien zawierać żądanie i zwięzłe uzasadnienie</w:t>
      </w:r>
    </w:p>
    <w:p w:rsidR="004A278C" w:rsidRPr="00F40382" w:rsidRDefault="004A278C" w:rsidP="004A278C">
      <w:pPr>
        <w:numPr>
          <w:ilvl w:val="0"/>
          <w:numId w:val="17"/>
        </w:numPr>
        <w:tabs>
          <w:tab w:val="clear" w:pos="720"/>
          <w:tab w:val="left" w:pos="735"/>
        </w:tabs>
        <w:spacing w:line="360" w:lineRule="auto"/>
        <w:ind w:left="735"/>
        <w:jc w:val="both"/>
      </w:pPr>
      <w:r w:rsidRPr="00F40382">
        <w:t>Rada rozstrzyga o wniosku formalnym niezwłocznie po jego zgłoszeniu.</w:t>
      </w:r>
    </w:p>
    <w:p w:rsidR="004A278C" w:rsidRPr="00F40382" w:rsidRDefault="004A278C" w:rsidP="004A278C">
      <w:pPr>
        <w:numPr>
          <w:ilvl w:val="0"/>
          <w:numId w:val="17"/>
        </w:numPr>
        <w:tabs>
          <w:tab w:val="left" w:pos="750"/>
        </w:tabs>
        <w:spacing w:line="360" w:lineRule="auto"/>
        <w:ind w:left="750"/>
        <w:jc w:val="both"/>
      </w:pPr>
      <w:r w:rsidRPr="00F40382">
        <w:t xml:space="preserve">O przyjęciu lub odrzuceniu wniosku Rada rozstrzyga po wysłuchaniu wnioskodawcy </w:t>
      </w:r>
      <w:r w:rsidRPr="00F40382">
        <w:br/>
        <w:t>i ewentualnie jednego przeciwnika wniosku.</w:t>
      </w:r>
    </w:p>
    <w:p w:rsidR="004A278C" w:rsidRPr="00F40382" w:rsidRDefault="004A278C" w:rsidP="004A278C">
      <w:pPr>
        <w:numPr>
          <w:ilvl w:val="0"/>
          <w:numId w:val="17"/>
        </w:numPr>
        <w:tabs>
          <w:tab w:val="clear" w:pos="720"/>
          <w:tab w:val="left" w:pos="735"/>
        </w:tabs>
        <w:spacing w:line="360" w:lineRule="auto"/>
        <w:ind w:left="735"/>
        <w:jc w:val="both"/>
      </w:pPr>
      <w:r w:rsidRPr="00F40382">
        <w:t>Wnioski formalne, o których mowa w ust. 2 pkt 1 i 2 nie poddaje się pod głosowanie.</w:t>
      </w:r>
    </w:p>
    <w:p w:rsidR="004A278C" w:rsidRPr="00F40382" w:rsidRDefault="004A278C" w:rsidP="004A278C">
      <w:pPr>
        <w:tabs>
          <w:tab w:val="left" w:pos="720"/>
        </w:tabs>
        <w:spacing w:line="360" w:lineRule="auto"/>
        <w:jc w:val="both"/>
      </w:pPr>
    </w:p>
    <w:p w:rsidR="004A278C" w:rsidRPr="00F40382" w:rsidRDefault="004A278C" w:rsidP="004A278C">
      <w:pPr>
        <w:tabs>
          <w:tab w:val="left" w:pos="720"/>
        </w:tabs>
        <w:spacing w:line="360" w:lineRule="auto"/>
        <w:jc w:val="center"/>
      </w:pPr>
      <w:r w:rsidRPr="00F40382">
        <w:rPr>
          <w:b/>
        </w:rPr>
        <w:t xml:space="preserve">§ </w:t>
      </w:r>
      <w:r w:rsidRPr="00F40382">
        <w:t>20.</w:t>
      </w:r>
    </w:p>
    <w:p w:rsidR="004A278C" w:rsidRPr="00F40382" w:rsidRDefault="004A278C" w:rsidP="004A278C">
      <w:pPr>
        <w:tabs>
          <w:tab w:val="left" w:pos="720"/>
        </w:tabs>
        <w:spacing w:line="360" w:lineRule="auto"/>
        <w:ind w:left="360"/>
        <w:jc w:val="center"/>
      </w:pPr>
    </w:p>
    <w:p w:rsidR="004A278C" w:rsidRDefault="004A278C" w:rsidP="004A278C">
      <w:pPr>
        <w:tabs>
          <w:tab w:val="left" w:pos="390"/>
        </w:tabs>
        <w:spacing w:line="360" w:lineRule="auto"/>
        <w:ind w:left="30"/>
        <w:jc w:val="both"/>
      </w:pPr>
      <w:r w:rsidRPr="00F40382">
        <w:t>Po wyczerpaniu porządku posiedzenia, Przewodniczący Rady zamyka posiedzenie.</w:t>
      </w:r>
    </w:p>
    <w:p w:rsidR="004A278C" w:rsidRPr="00F40382" w:rsidRDefault="004A278C" w:rsidP="004A278C">
      <w:pPr>
        <w:tabs>
          <w:tab w:val="left" w:pos="720"/>
        </w:tabs>
        <w:spacing w:line="360" w:lineRule="auto"/>
        <w:ind w:left="360"/>
        <w:jc w:val="both"/>
      </w:pPr>
    </w:p>
    <w:p w:rsidR="004A278C" w:rsidRPr="00F40382" w:rsidRDefault="004A278C" w:rsidP="004A278C">
      <w:pPr>
        <w:tabs>
          <w:tab w:val="left" w:pos="660"/>
        </w:tabs>
        <w:spacing w:line="360" w:lineRule="auto"/>
        <w:ind w:left="300"/>
        <w:jc w:val="center"/>
      </w:pPr>
    </w:p>
    <w:p w:rsidR="004A278C" w:rsidRPr="00F40382" w:rsidRDefault="004A278C" w:rsidP="004A278C">
      <w:pPr>
        <w:tabs>
          <w:tab w:val="left" w:pos="660"/>
        </w:tabs>
        <w:spacing w:line="360" w:lineRule="auto"/>
        <w:jc w:val="center"/>
        <w:rPr>
          <w:b/>
        </w:rPr>
      </w:pPr>
      <w:r w:rsidRPr="00F40382">
        <w:rPr>
          <w:b/>
        </w:rPr>
        <w:t>Rozdział VI</w:t>
      </w:r>
    </w:p>
    <w:p w:rsidR="004A278C" w:rsidRPr="00F40382" w:rsidRDefault="004A278C" w:rsidP="004A278C">
      <w:pPr>
        <w:tabs>
          <w:tab w:val="left" w:pos="1080"/>
        </w:tabs>
        <w:spacing w:line="360" w:lineRule="auto"/>
        <w:ind w:left="720"/>
        <w:jc w:val="center"/>
        <w:rPr>
          <w:b/>
        </w:rPr>
      </w:pPr>
    </w:p>
    <w:p w:rsidR="004A278C" w:rsidRPr="00F40382" w:rsidRDefault="004A278C" w:rsidP="004A278C">
      <w:pPr>
        <w:tabs>
          <w:tab w:val="left" w:pos="675"/>
        </w:tabs>
        <w:spacing w:line="360" w:lineRule="auto"/>
        <w:jc w:val="center"/>
        <w:rPr>
          <w:b/>
        </w:rPr>
      </w:pPr>
      <w:r w:rsidRPr="00F40382">
        <w:rPr>
          <w:b/>
        </w:rPr>
        <w:t>Głosowanie</w:t>
      </w:r>
      <w:r w:rsidRPr="00F40382">
        <w:rPr>
          <w:b/>
        </w:rPr>
        <w:br/>
      </w:r>
    </w:p>
    <w:p w:rsidR="004A278C" w:rsidRPr="00F40382" w:rsidRDefault="004A278C" w:rsidP="004A278C">
      <w:pPr>
        <w:tabs>
          <w:tab w:val="left" w:pos="1035"/>
        </w:tabs>
        <w:spacing w:line="360" w:lineRule="auto"/>
        <w:jc w:val="center"/>
      </w:pPr>
      <w:r w:rsidRPr="00F40382">
        <w:rPr>
          <w:b/>
        </w:rPr>
        <w:t xml:space="preserve">§ </w:t>
      </w:r>
      <w:r w:rsidRPr="00F40382">
        <w:t>21.</w:t>
      </w:r>
    </w:p>
    <w:p w:rsidR="004A278C" w:rsidRPr="00F40382" w:rsidRDefault="004A278C" w:rsidP="004A278C">
      <w:pPr>
        <w:tabs>
          <w:tab w:val="left" w:pos="3960"/>
        </w:tabs>
        <w:spacing w:line="360" w:lineRule="auto"/>
        <w:ind w:left="3600"/>
        <w:jc w:val="center"/>
      </w:pPr>
    </w:p>
    <w:p w:rsidR="004A278C" w:rsidRPr="00F40382" w:rsidRDefault="004A278C" w:rsidP="004A278C">
      <w:pPr>
        <w:tabs>
          <w:tab w:val="left" w:pos="45"/>
        </w:tabs>
        <w:spacing w:line="360" w:lineRule="auto"/>
        <w:ind w:left="45"/>
        <w:jc w:val="both"/>
      </w:pPr>
      <w:r w:rsidRPr="00F40382">
        <w:t>Po zamknięciu dyskusji w danej sprawie Przewodniczący Rady rozpoczyna procedurę głosowania i zarządza głosowanie zgodnie z postanow</w:t>
      </w:r>
      <w:r>
        <w:t>ieniami wynikającymi ze statutu</w:t>
      </w:r>
      <w:r w:rsidRPr="00F40382">
        <w:t xml:space="preserve"> LGD oraz niniejszego Regulaminu.</w:t>
      </w:r>
    </w:p>
    <w:p w:rsidR="004A278C" w:rsidRPr="00F40382" w:rsidRDefault="004A278C" w:rsidP="004A278C">
      <w:pPr>
        <w:tabs>
          <w:tab w:val="left" w:pos="705"/>
        </w:tabs>
        <w:spacing w:line="360" w:lineRule="auto"/>
        <w:ind w:left="705"/>
        <w:jc w:val="both"/>
      </w:pPr>
    </w:p>
    <w:p w:rsidR="004A278C" w:rsidRPr="00F40382" w:rsidRDefault="004A278C" w:rsidP="004A278C">
      <w:pPr>
        <w:tabs>
          <w:tab w:val="left" w:pos="360"/>
        </w:tabs>
        <w:spacing w:line="360" w:lineRule="auto"/>
        <w:jc w:val="center"/>
      </w:pPr>
      <w:r w:rsidRPr="00F40382">
        <w:rPr>
          <w:b/>
        </w:rPr>
        <w:t xml:space="preserve">§ </w:t>
      </w:r>
      <w:r w:rsidRPr="00F40382">
        <w:t>22.</w:t>
      </w:r>
    </w:p>
    <w:p w:rsidR="004A278C" w:rsidRPr="00F40382" w:rsidRDefault="004A278C" w:rsidP="004A278C">
      <w:pPr>
        <w:tabs>
          <w:tab w:val="left" w:pos="360"/>
        </w:tabs>
        <w:spacing w:line="360" w:lineRule="auto"/>
        <w:jc w:val="center"/>
      </w:pPr>
    </w:p>
    <w:p w:rsidR="004A278C" w:rsidRPr="00F40382" w:rsidRDefault="004A278C" w:rsidP="004A278C">
      <w:pPr>
        <w:tabs>
          <w:tab w:val="left" w:pos="360"/>
        </w:tabs>
        <w:spacing w:line="360" w:lineRule="auto"/>
      </w:pPr>
      <w:r w:rsidRPr="00F40382">
        <w:t>Procedura wyłączenia członka Rady z udziału w wyborze operacji</w:t>
      </w:r>
    </w:p>
    <w:p w:rsidR="004A278C" w:rsidRPr="00F40382" w:rsidRDefault="004A278C" w:rsidP="004A278C">
      <w:pPr>
        <w:tabs>
          <w:tab w:val="left" w:pos="360"/>
        </w:tabs>
        <w:spacing w:line="360" w:lineRule="auto"/>
        <w:jc w:val="center"/>
      </w:pPr>
    </w:p>
    <w:p w:rsidR="004A278C" w:rsidRDefault="004A278C" w:rsidP="004A278C">
      <w:pPr>
        <w:numPr>
          <w:ilvl w:val="0"/>
          <w:numId w:val="54"/>
        </w:numPr>
        <w:tabs>
          <w:tab w:val="left" w:pos="690"/>
        </w:tabs>
        <w:spacing w:line="360" w:lineRule="auto"/>
        <w:ind w:left="690"/>
        <w:jc w:val="both"/>
      </w:pPr>
      <w:r w:rsidRPr="00F40382">
        <w:t xml:space="preserve">Członek Rady biorący udział w posiedzeniu przed przystąpieniem do głosowania podpisuje deklarację bezstronności i poufności. </w:t>
      </w:r>
    </w:p>
    <w:p w:rsidR="004A278C" w:rsidRDefault="004A278C" w:rsidP="004A278C">
      <w:pPr>
        <w:numPr>
          <w:ilvl w:val="0"/>
          <w:numId w:val="54"/>
        </w:numPr>
        <w:tabs>
          <w:tab w:val="left" w:pos="690"/>
        </w:tabs>
        <w:spacing w:line="360" w:lineRule="auto"/>
        <w:ind w:left="690"/>
        <w:jc w:val="both"/>
      </w:pPr>
      <w:r w:rsidRPr="00F40382">
        <w:t>Członkowie Rady reprezentujący lub powiązani z podmiotami ubiegającymi się o wybór operacji (wg podpisanej deklaracji) nie uczestniczą w ocenie tych operacji.</w:t>
      </w:r>
    </w:p>
    <w:p w:rsidR="004A278C" w:rsidRDefault="004A278C" w:rsidP="004A278C">
      <w:pPr>
        <w:numPr>
          <w:ilvl w:val="0"/>
          <w:numId w:val="54"/>
        </w:numPr>
        <w:tabs>
          <w:tab w:val="left" w:pos="690"/>
        </w:tabs>
        <w:spacing w:line="360" w:lineRule="auto"/>
        <w:ind w:left="690"/>
        <w:jc w:val="both"/>
      </w:pPr>
      <w:r w:rsidRPr="00F40382">
        <w:t>W razie zaistnienia okoliczności, które mogą wywołać wątpliwości co do bezstronności członka Rady w procesie wyboru innych operacji, przewodniczący Rady ma prawo odsunąć członka Rady od oceny tych operacji.</w:t>
      </w:r>
    </w:p>
    <w:p w:rsidR="004A278C" w:rsidRDefault="004A278C" w:rsidP="004A278C">
      <w:pPr>
        <w:numPr>
          <w:ilvl w:val="0"/>
          <w:numId w:val="54"/>
        </w:numPr>
        <w:tabs>
          <w:tab w:val="left" w:pos="690"/>
        </w:tabs>
        <w:spacing w:line="360" w:lineRule="auto"/>
        <w:ind w:left="690"/>
        <w:jc w:val="both"/>
      </w:pPr>
      <w:r>
        <w:t xml:space="preserve">Procedura wyłączenia członka organu decyzyjnego od oceny, wyboru operacji oraz </w:t>
      </w:r>
      <w:r w:rsidRPr="00D633D2">
        <w:t>odwołań</w:t>
      </w:r>
      <w:r>
        <w:t xml:space="preserve"> od rozstrzygnięć organu decyzyjnego w razie zaistnienia okoliczności, które mogą wywołać wątpliwości, co do jego bezstronności, w szczególności w przypadku ubiegania się przez członka organu decyzyjnego o wybór jego operacji w ramach działania „Wdrażanie lokalnych strategii rozwoju”. Wyłączenie powinno dotyczyć nie tylko sytuacji, gdy członek organu decyzyjnego sam jest wnioskodawcą, lecz również gdy dotyczy spokrewnionych z nim osób, gdy reprezentuje wnioskodawcę lub sam przygotowywał wniosek o przyznanie pomocy.</w:t>
      </w:r>
    </w:p>
    <w:p w:rsidR="004A278C" w:rsidRDefault="004A278C" w:rsidP="004A278C">
      <w:pPr>
        <w:numPr>
          <w:ilvl w:val="0"/>
          <w:numId w:val="54"/>
        </w:numPr>
        <w:tabs>
          <w:tab w:val="left" w:pos="690"/>
        </w:tabs>
        <w:spacing w:line="360" w:lineRule="auto"/>
        <w:ind w:left="690"/>
        <w:jc w:val="both"/>
      </w:pPr>
      <w:r w:rsidRPr="00F40382">
        <w:t>Wszystkie głosowania Rady są jawne.</w:t>
      </w:r>
    </w:p>
    <w:p w:rsidR="004A278C" w:rsidRPr="00F40382" w:rsidRDefault="004A278C" w:rsidP="004A278C">
      <w:pPr>
        <w:numPr>
          <w:ilvl w:val="0"/>
          <w:numId w:val="54"/>
        </w:numPr>
        <w:tabs>
          <w:tab w:val="left" w:pos="690"/>
        </w:tabs>
        <w:spacing w:line="360" w:lineRule="auto"/>
        <w:ind w:left="690"/>
        <w:jc w:val="both"/>
      </w:pPr>
      <w:r w:rsidRPr="00F40382">
        <w:t>Głosowania Rady mogą odbywać się w następujących formach:</w:t>
      </w:r>
    </w:p>
    <w:p w:rsidR="004A278C" w:rsidRPr="00F40382" w:rsidRDefault="004A278C" w:rsidP="004A278C">
      <w:pPr>
        <w:numPr>
          <w:ilvl w:val="0"/>
          <w:numId w:val="41"/>
        </w:numPr>
        <w:tabs>
          <w:tab w:val="left" w:pos="1080"/>
        </w:tabs>
        <w:spacing w:line="360" w:lineRule="auto"/>
        <w:jc w:val="both"/>
      </w:pPr>
      <w:r w:rsidRPr="00F40382">
        <w:t>przez podniesienie ręki na wezwanie Przewodniczącego Rady</w:t>
      </w:r>
    </w:p>
    <w:p w:rsidR="004A278C" w:rsidRPr="00F40382" w:rsidRDefault="004A278C" w:rsidP="004A278C">
      <w:pPr>
        <w:numPr>
          <w:ilvl w:val="0"/>
          <w:numId w:val="41"/>
        </w:numPr>
        <w:tabs>
          <w:tab w:val="left" w:pos="1080"/>
        </w:tabs>
        <w:spacing w:line="360" w:lineRule="auto"/>
        <w:jc w:val="both"/>
      </w:pPr>
      <w:r w:rsidRPr="00F40382">
        <w:t>przez wypełnienie i oddanie sekretarzom posiedzenia kart do oceny operacji.</w:t>
      </w:r>
    </w:p>
    <w:p w:rsidR="004A278C" w:rsidRDefault="004A278C" w:rsidP="004A278C">
      <w:pPr>
        <w:tabs>
          <w:tab w:val="left" w:pos="360"/>
        </w:tabs>
        <w:spacing w:line="360" w:lineRule="auto"/>
        <w:jc w:val="center"/>
        <w:rPr>
          <w:b/>
        </w:rPr>
      </w:pPr>
    </w:p>
    <w:p w:rsidR="004A278C" w:rsidRPr="00F40382" w:rsidRDefault="004A278C" w:rsidP="004A278C">
      <w:pPr>
        <w:tabs>
          <w:tab w:val="left" w:pos="360"/>
        </w:tabs>
        <w:spacing w:line="360" w:lineRule="auto"/>
        <w:jc w:val="center"/>
      </w:pPr>
      <w:r w:rsidRPr="00F40382">
        <w:rPr>
          <w:b/>
        </w:rPr>
        <w:t xml:space="preserve">§ </w:t>
      </w:r>
      <w:r w:rsidRPr="00F40382">
        <w:t>23.</w:t>
      </w:r>
    </w:p>
    <w:p w:rsidR="004A278C" w:rsidRPr="00F40382" w:rsidRDefault="004A278C" w:rsidP="004A278C">
      <w:pPr>
        <w:tabs>
          <w:tab w:val="left" w:pos="360"/>
        </w:tabs>
        <w:spacing w:line="360" w:lineRule="auto"/>
        <w:jc w:val="center"/>
      </w:pPr>
    </w:p>
    <w:p w:rsidR="004A278C" w:rsidRPr="00F40382" w:rsidRDefault="004A278C" w:rsidP="004A278C">
      <w:pPr>
        <w:numPr>
          <w:ilvl w:val="0"/>
          <w:numId w:val="55"/>
        </w:numPr>
        <w:tabs>
          <w:tab w:val="left" w:pos="720"/>
        </w:tabs>
        <w:spacing w:line="360" w:lineRule="auto"/>
        <w:jc w:val="both"/>
      </w:pPr>
      <w:r w:rsidRPr="00F40382">
        <w:t>W głosowaniu przez podniesienie ręki komisja skrutacyjna oblicza głosy „za” głosy „przeciw” i „wstrzymujące się”, po czym informują Przewodniczącego Rady o wyniku głosowania.</w:t>
      </w:r>
    </w:p>
    <w:p w:rsidR="004A278C" w:rsidRPr="00F40382" w:rsidRDefault="004A278C" w:rsidP="004A278C">
      <w:pPr>
        <w:numPr>
          <w:ilvl w:val="0"/>
          <w:numId w:val="55"/>
        </w:numPr>
        <w:tabs>
          <w:tab w:val="left" w:pos="720"/>
        </w:tabs>
        <w:spacing w:line="360" w:lineRule="auto"/>
        <w:jc w:val="both"/>
      </w:pPr>
      <w:r w:rsidRPr="00F40382">
        <w:t>Wyniki głosowania ogłasza Przewodniczący Rady.</w:t>
      </w:r>
    </w:p>
    <w:p w:rsidR="004A278C" w:rsidRPr="00F40382" w:rsidRDefault="004A278C" w:rsidP="004A278C">
      <w:pPr>
        <w:tabs>
          <w:tab w:val="left" w:pos="360"/>
        </w:tabs>
        <w:spacing w:line="360" w:lineRule="auto"/>
        <w:jc w:val="center"/>
      </w:pPr>
      <w:r>
        <w:rPr>
          <w:b/>
        </w:rPr>
        <w:br/>
      </w:r>
      <w:r w:rsidRPr="00F40382">
        <w:rPr>
          <w:b/>
        </w:rPr>
        <w:t xml:space="preserve">§ </w:t>
      </w:r>
      <w:r w:rsidRPr="00F40382">
        <w:t>24.</w:t>
      </w:r>
    </w:p>
    <w:p w:rsidR="004A278C" w:rsidRPr="00F40382" w:rsidRDefault="004A278C" w:rsidP="004A278C">
      <w:pPr>
        <w:tabs>
          <w:tab w:val="left" w:pos="360"/>
        </w:tabs>
        <w:spacing w:line="360" w:lineRule="auto"/>
      </w:pPr>
    </w:p>
    <w:p w:rsidR="004A278C" w:rsidRPr="00F40382" w:rsidRDefault="004A278C" w:rsidP="004A278C">
      <w:pPr>
        <w:tabs>
          <w:tab w:val="left" w:pos="360"/>
        </w:tabs>
        <w:spacing w:line="360" w:lineRule="auto"/>
      </w:pPr>
      <w:r w:rsidRPr="00F40382">
        <w:t xml:space="preserve">      1. Głosowanie przez wypełnienie k</w:t>
      </w:r>
      <w:r>
        <w:t>art do oceny operacji obejmuje:</w:t>
      </w:r>
    </w:p>
    <w:p w:rsidR="004A278C" w:rsidRPr="00F40382" w:rsidRDefault="004A278C" w:rsidP="004A278C">
      <w:pPr>
        <w:tabs>
          <w:tab w:val="left" w:pos="1455"/>
        </w:tabs>
        <w:spacing w:line="360" w:lineRule="auto"/>
        <w:ind w:left="735"/>
        <w:jc w:val="both"/>
      </w:pPr>
      <w:r w:rsidRPr="00F40382">
        <w:t>1) głosowanie w sprawie zgodności operacji z LSR</w:t>
      </w:r>
      <w:r>
        <w:t>,</w:t>
      </w:r>
      <w:r>
        <w:tab/>
      </w:r>
      <w:r w:rsidRPr="00F40382">
        <w:br/>
        <w:t xml:space="preserve">2) głosowanie w sprawie oceny operacji według kryteriów lokalnych przyjętych przez                     </w:t>
      </w:r>
    </w:p>
    <w:p w:rsidR="004A278C" w:rsidRPr="00F40382" w:rsidRDefault="004A278C" w:rsidP="004A278C">
      <w:pPr>
        <w:tabs>
          <w:tab w:val="left" w:pos="1455"/>
        </w:tabs>
        <w:spacing w:line="360" w:lineRule="auto"/>
        <w:ind w:left="735"/>
        <w:jc w:val="both"/>
      </w:pPr>
      <w:r>
        <w:t xml:space="preserve">    LGD.</w:t>
      </w:r>
    </w:p>
    <w:p w:rsidR="004A278C" w:rsidRDefault="004A278C" w:rsidP="004A278C">
      <w:pPr>
        <w:numPr>
          <w:ilvl w:val="0"/>
          <w:numId w:val="43"/>
        </w:numPr>
        <w:tabs>
          <w:tab w:val="clear" w:pos="720"/>
          <w:tab w:val="left" w:pos="735"/>
        </w:tabs>
        <w:spacing w:line="360" w:lineRule="auto"/>
        <w:ind w:left="735"/>
        <w:jc w:val="both"/>
      </w:pPr>
      <w:r w:rsidRPr="00F40382">
        <w:t>W głosowaniu odbywającym się przez wypełnienie kart do oceny operacji członkowie rady oddają głos za pomocą kart oceny operacji, wydanych członkom Rady przez komisję skrutacyjną. Każda strona karty oceny operacji musi być opieczętowana pieczęcią LGD i podpisana przez sekretarza posiedzenia.</w:t>
      </w:r>
    </w:p>
    <w:p w:rsidR="004A278C" w:rsidRPr="00F40382" w:rsidRDefault="004A278C" w:rsidP="004A278C">
      <w:pPr>
        <w:numPr>
          <w:ilvl w:val="0"/>
          <w:numId w:val="43"/>
        </w:numPr>
        <w:tabs>
          <w:tab w:val="clear" w:pos="720"/>
          <w:tab w:val="left" w:pos="735"/>
        </w:tabs>
        <w:spacing w:line="360" w:lineRule="auto"/>
        <w:ind w:left="735"/>
        <w:jc w:val="both"/>
      </w:pPr>
      <w:r w:rsidRPr="00F40382">
        <w:t>Głos oddany przez członka Rady w formie wypełnionej karty oceny operacji jest nieważny, jeżeli zachodzi co najmniej jedna z poniższych okoliczności:</w:t>
      </w:r>
    </w:p>
    <w:p w:rsidR="004A278C" w:rsidRPr="00F40382" w:rsidRDefault="004A278C" w:rsidP="004A278C">
      <w:pPr>
        <w:numPr>
          <w:ilvl w:val="0"/>
          <w:numId w:val="49"/>
        </w:numPr>
        <w:tabs>
          <w:tab w:val="left" w:pos="1425"/>
        </w:tabs>
        <w:spacing w:line="360" w:lineRule="auto"/>
        <w:ind w:left="1425"/>
        <w:jc w:val="both"/>
      </w:pPr>
      <w:r w:rsidRPr="00F40382">
        <w:t>na karcie brakuje nazwiska i imienia członka Rady</w:t>
      </w:r>
    </w:p>
    <w:p w:rsidR="004A278C" w:rsidRPr="00F40382" w:rsidRDefault="004A278C" w:rsidP="004A278C">
      <w:pPr>
        <w:numPr>
          <w:ilvl w:val="0"/>
          <w:numId w:val="49"/>
        </w:numPr>
        <w:tabs>
          <w:tab w:val="left" w:pos="1425"/>
        </w:tabs>
        <w:spacing w:line="360" w:lineRule="auto"/>
        <w:ind w:left="1425"/>
        <w:jc w:val="both"/>
      </w:pPr>
      <w:r w:rsidRPr="00F40382">
        <w:t>na karcie brakuje informacji pozwalających zidentyfikować operację, której dotyczy ocena (numer wniosku, nazwa wnioskodawcy, nazwa projektu).</w:t>
      </w:r>
    </w:p>
    <w:p w:rsidR="004A278C" w:rsidRPr="00F40382" w:rsidRDefault="004A278C" w:rsidP="004A278C">
      <w:pPr>
        <w:tabs>
          <w:tab w:val="left" w:pos="375"/>
        </w:tabs>
        <w:spacing w:line="360" w:lineRule="auto"/>
        <w:ind w:left="375"/>
        <w:jc w:val="both"/>
      </w:pPr>
      <w:r>
        <w:br/>
      </w:r>
      <w:r w:rsidRPr="00F40382">
        <w:t>Karty muszą być wypełnione piórem lub długopisem.</w:t>
      </w:r>
    </w:p>
    <w:p w:rsidR="004A278C" w:rsidRPr="00F40382" w:rsidRDefault="004A278C" w:rsidP="004A278C">
      <w:pPr>
        <w:tabs>
          <w:tab w:val="left" w:pos="375"/>
        </w:tabs>
        <w:spacing w:line="360" w:lineRule="auto"/>
        <w:jc w:val="both"/>
      </w:pPr>
      <w:r>
        <w:tab/>
      </w:r>
      <w:r w:rsidRPr="00F40382">
        <w:t>Znaki „X” winny być postawione w polu przeznaczonego do tego kwadratu.</w:t>
      </w:r>
    </w:p>
    <w:p w:rsidR="004A278C" w:rsidRPr="00F40382" w:rsidRDefault="004A278C" w:rsidP="004A278C">
      <w:pPr>
        <w:tabs>
          <w:tab w:val="left" w:pos="360"/>
        </w:tabs>
        <w:spacing w:line="360" w:lineRule="auto"/>
        <w:jc w:val="both"/>
      </w:pPr>
    </w:p>
    <w:p w:rsidR="004A278C" w:rsidRPr="00F40382" w:rsidRDefault="004A278C" w:rsidP="004A278C">
      <w:pPr>
        <w:tabs>
          <w:tab w:val="left" w:pos="360"/>
        </w:tabs>
        <w:spacing w:line="360" w:lineRule="auto"/>
        <w:jc w:val="center"/>
      </w:pPr>
      <w:r w:rsidRPr="00F40382">
        <w:rPr>
          <w:b/>
        </w:rPr>
        <w:t xml:space="preserve">§ </w:t>
      </w:r>
      <w:r w:rsidRPr="00F40382">
        <w:t>25.</w:t>
      </w:r>
    </w:p>
    <w:p w:rsidR="004A278C" w:rsidRPr="00F40382" w:rsidRDefault="004A278C" w:rsidP="004A278C">
      <w:pPr>
        <w:tabs>
          <w:tab w:val="left" w:pos="360"/>
        </w:tabs>
        <w:spacing w:line="360" w:lineRule="auto"/>
        <w:jc w:val="center"/>
      </w:pPr>
    </w:p>
    <w:p w:rsidR="004A278C" w:rsidRPr="00F40382" w:rsidRDefault="004A278C" w:rsidP="004A278C">
      <w:pPr>
        <w:tabs>
          <w:tab w:val="left" w:pos="1470"/>
        </w:tabs>
        <w:spacing w:line="360" w:lineRule="auto"/>
        <w:ind w:left="426"/>
        <w:jc w:val="both"/>
      </w:pPr>
      <w:r>
        <w:t>1)</w:t>
      </w:r>
      <w:r w:rsidRPr="00F40382">
        <w:t xml:space="preserve"> Głos w sprawie uznania operacji za zgodną z LSR oddaje się przez skreślenie jednej </w:t>
      </w:r>
      <w:r>
        <w:br/>
      </w:r>
      <w:r w:rsidRPr="00F40382">
        <w:t>z opcji zaznaczonych gwiazdką w zawartym na karcie oceny operacji odpowiednim sformułowaniu za lub przeciw realizacji operacji. Pozostawienie lub skreślenie obu opcji uważa się za głos nieważny.</w:t>
      </w:r>
    </w:p>
    <w:p w:rsidR="004A278C" w:rsidRPr="00F40382" w:rsidRDefault="004A278C" w:rsidP="004A278C">
      <w:pPr>
        <w:tabs>
          <w:tab w:val="left" w:pos="1470"/>
        </w:tabs>
        <w:spacing w:line="360" w:lineRule="auto"/>
        <w:ind w:left="750"/>
        <w:jc w:val="both"/>
      </w:pPr>
    </w:p>
    <w:p w:rsidR="004A278C" w:rsidRPr="00F40382" w:rsidRDefault="004A278C" w:rsidP="004A278C">
      <w:pPr>
        <w:tabs>
          <w:tab w:val="left" w:pos="1470"/>
        </w:tabs>
        <w:spacing w:line="360" w:lineRule="auto"/>
        <w:ind w:left="426"/>
        <w:jc w:val="both"/>
      </w:pPr>
      <w:r w:rsidRPr="00F40382">
        <w:t xml:space="preserve">2) W przypadku stwierdzenia błędów i braków w sposobie wypełnienia karty oceny zgodności operacji z LSR komisja skrutacyjna wzywa członka Rady, który wypełnił tę kartę do złożenia wyjaśnień i uzupełnienia braków. W trakcie wyjaśnień członek Rady na oddanej przez siebie karcie może dokonać wpisów w kratkach lub pozycjach pustych, oraz dokonać czytelnej korekty w pozycjach i kratkach wypełnionych podczas głosowania, stawiając przy </w:t>
      </w:r>
      <w:r w:rsidRPr="00F40382">
        <w:lastRenderedPageBreak/>
        <w:t>tych poprawkach swój podpis.</w:t>
      </w:r>
      <w:r>
        <w:tab/>
      </w:r>
      <w:r w:rsidRPr="00F40382">
        <w:br/>
      </w:r>
    </w:p>
    <w:p w:rsidR="004A278C" w:rsidRPr="00F40382" w:rsidRDefault="004A278C" w:rsidP="004A278C">
      <w:pPr>
        <w:tabs>
          <w:tab w:val="left" w:pos="1470"/>
        </w:tabs>
        <w:spacing w:line="360" w:lineRule="auto"/>
        <w:ind w:left="426"/>
      </w:pPr>
      <w:r w:rsidRPr="00F40382">
        <w:t>3) Jeżeli po dokonaniu poprawek i uzupełnień karta nadal zawiera błędy w sposobie wypełnienia głos uważa się za nieważny.</w:t>
      </w:r>
      <w:r w:rsidRPr="00F40382">
        <w:br/>
      </w:r>
    </w:p>
    <w:p w:rsidR="004A278C" w:rsidRPr="00F40382" w:rsidRDefault="004A278C" w:rsidP="004A278C">
      <w:pPr>
        <w:tabs>
          <w:tab w:val="left" w:pos="1455"/>
        </w:tabs>
        <w:spacing w:line="360" w:lineRule="auto"/>
        <w:ind w:left="426"/>
        <w:jc w:val="both"/>
      </w:pPr>
      <w:r w:rsidRPr="00F40382">
        <w:t xml:space="preserve">4) Wynik głosowania w sprawie uznania operacji za zgodną z LSR jest pozytywny, jeśli bezwzględna większość głosów </w:t>
      </w:r>
      <w:r>
        <w:t xml:space="preserve">sektora gospodarczego i społecznego </w:t>
      </w:r>
      <w:r w:rsidRPr="00F40382">
        <w:t>(50%+ 1) została oddana na opcję, że operacja jest zgodna z LSR.</w:t>
      </w:r>
    </w:p>
    <w:p w:rsidR="004A278C" w:rsidRPr="00F40382" w:rsidRDefault="004A278C" w:rsidP="004A278C">
      <w:pPr>
        <w:tabs>
          <w:tab w:val="left" w:pos="1455"/>
        </w:tabs>
        <w:spacing w:line="360" w:lineRule="auto"/>
        <w:ind w:left="735"/>
        <w:jc w:val="both"/>
      </w:pPr>
    </w:p>
    <w:p w:rsidR="004A278C" w:rsidRPr="00F40382" w:rsidRDefault="004A278C" w:rsidP="004A278C">
      <w:pPr>
        <w:tabs>
          <w:tab w:val="left" w:pos="1455"/>
        </w:tabs>
        <w:spacing w:line="360" w:lineRule="auto"/>
        <w:ind w:left="426"/>
        <w:jc w:val="both"/>
      </w:pPr>
      <w:r w:rsidRPr="00F40382">
        <w:t>5) Wynik głosowania ogłasza przewodniczący Rady.</w:t>
      </w:r>
    </w:p>
    <w:p w:rsidR="004A278C" w:rsidRPr="00F40382" w:rsidRDefault="004A278C" w:rsidP="004A278C">
      <w:pPr>
        <w:tabs>
          <w:tab w:val="left" w:pos="360"/>
        </w:tabs>
        <w:spacing w:line="360" w:lineRule="auto"/>
        <w:jc w:val="center"/>
      </w:pPr>
      <w:r w:rsidRPr="00F40382">
        <w:rPr>
          <w:b/>
        </w:rPr>
        <w:t xml:space="preserve">§ </w:t>
      </w:r>
      <w:r w:rsidRPr="00F40382">
        <w:t>26.</w:t>
      </w:r>
    </w:p>
    <w:p w:rsidR="004A278C" w:rsidRPr="00F40382" w:rsidRDefault="004A278C" w:rsidP="004A278C">
      <w:pPr>
        <w:tabs>
          <w:tab w:val="left" w:pos="360"/>
        </w:tabs>
        <w:spacing w:line="360" w:lineRule="auto"/>
        <w:jc w:val="center"/>
      </w:pPr>
    </w:p>
    <w:p w:rsidR="004A278C" w:rsidRPr="00F40382" w:rsidRDefault="004A278C" w:rsidP="004A278C">
      <w:pPr>
        <w:numPr>
          <w:ilvl w:val="0"/>
          <w:numId w:val="56"/>
        </w:numPr>
        <w:tabs>
          <w:tab w:val="left" w:pos="750"/>
        </w:tabs>
        <w:spacing w:line="360" w:lineRule="auto"/>
        <w:ind w:left="750"/>
        <w:jc w:val="both"/>
      </w:pPr>
      <w:r w:rsidRPr="00F40382">
        <w:t xml:space="preserve">Oddanie głosu w sprawie oceny operacji według lokalnych kryteriów LGD polega na wypełnieniu tabeli zawartej w „Karcie oceny operacji według lokalnych kryteriów LGD”, która jest odpowiednia do typu ocenianej operacji. Wszystkie rubryki zawarte </w:t>
      </w:r>
      <w:r>
        <w:br/>
      </w:r>
      <w:r w:rsidRPr="00F40382">
        <w:t>w tabeli muszą być wypełnione, w przeciwnym razie głos uznaje się za nieważny.</w:t>
      </w:r>
    </w:p>
    <w:p w:rsidR="004A278C" w:rsidRPr="00F40382" w:rsidRDefault="004A278C" w:rsidP="004A278C">
      <w:pPr>
        <w:numPr>
          <w:ilvl w:val="0"/>
          <w:numId w:val="56"/>
        </w:numPr>
        <w:tabs>
          <w:tab w:val="left" w:pos="720"/>
        </w:tabs>
        <w:spacing w:line="360" w:lineRule="auto"/>
        <w:jc w:val="both"/>
      </w:pPr>
      <w:r w:rsidRPr="00F40382">
        <w:t>W trakcie zliczania głosów komisja skrutacyjna jest zobowiązana sprawdzić, czy łączna ocena punktowa operacji zawarta w pozycji „suma punktów” została obliczona poprawnie.</w:t>
      </w:r>
    </w:p>
    <w:p w:rsidR="004A278C" w:rsidRPr="00F40382" w:rsidRDefault="004A278C" w:rsidP="004A278C">
      <w:pPr>
        <w:numPr>
          <w:ilvl w:val="0"/>
          <w:numId w:val="56"/>
        </w:numPr>
        <w:tabs>
          <w:tab w:val="clear" w:pos="720"/>
          <w:tab w:val="left" w:pos="735"/>
        </w:tabs>
        <w:spacing w:line="360" w:lineRule="auto"/>
        <w:ind w:left="735"/>
        <w:jc w:val="both"/>
      </w:pPr>
      <w:r w:rsidRPr="00F40382">
        <w:t xml:space="preserve">W przypadku stwierdzenia błędów i braków w sposobie wypełnienia karty oceny operacji według lokalnych kryteriów LGD sekretarze posiedzenia wzywają członka Rady, który wypełnił tę kartę do złożenia wyjaśnień i uzupełnienia braków. W trakcie wyjaśnień członek Rady może na oddanej przez siebie karcie dokonać wpisów </w:t>
      </w:r>
      <w:r>
        <w:br/>
      </w:r>
      <w:r w:rsidRPr="00F40382">
        <w:t>w pozycjach pustych, oraz dokonać czytelnej korekty w pozycjach wypełnionych podczas głosowania, stawiając przy tych poprawkach swój podpis.</w:t>
      </w:r>
    </w:p>
    <w:p w:rsidR="004A278C" w:rsidRPr="00F40382" w:rsidRDefault="004A278C" w:rsidP="004A278C">
      <w:pPr>
        <w:numPr>
          <w:ilvl w:val="0"/>
          <w:numId w:val="56"/>
        </w:numPr>
        <w:tabs>
          <w:tab w:val="left" w:pos="720"/>
        </w:tabs>
        <w:spacing w:line="360" w:lineRule="auto"/>
        <w:jc w:val="both"/>
      </w:pPr>
      <w:r w:rsidRPr="00F40382">
        <w:t>Jeżeli po dokonaniu poprawek i uzupełnień karta nadal zawiera błędy w sposobie wypełnienia, zostaje uznana za głos nieważny.</w:t>
      </w:r>
    </w:p>
    <w:p w:rsidR="004A278C" w:rsidRPr="00F40382" w:rsidRDefault="004A278C" w:rsidP="004A278C">
      <w:pPr>
        <w:numPr>
          <w:ilvl w:val="0"/>
          <w:numId w:val="56"/>
        </w:numPr>
        <w:tabs>
          <w:tab w:val="left" w:pos="720"/>
        </w:tabs>
        <w:spacing w:line="360" w:lineRule="auto"/>
        <w:jc w:val="both"/>
      </w:pPr>
      <w:r w:rsidRPr="00F40382">
        <w:t>Wynik głosowania w sprawie oceny operacji według lokalnych kryteriów LGD dokonuje się w taki sposób, że sumuje się oceny punktowe wyrażone na kartach stanowiących głosy oddane ważnie w pozycji „suma punktów” i dzieli przez liczbę ważnie oddanych głosów.</w:t>
      </w:r>
    </w:p>
    <w:p w:rsidR="004A278C" w:rsidRPr="00F40382" w:rsidRDefault="004A278C" w:rsidP="004A278C">
      <w:pPr>
        <w:numPr>
          <w:ilvl w:val="0"/>
          <w:numId w:val="56"/>
        </w:numPr>
        <w:tabs>
          <w:tab w:val="clear" w:pos="720"/>
          <w:tab w:val="left" w:pos="735"/>
        </w:tabs>
        <w:spacing w:line="360" w:lineRule="auto"/>
        <w:ind w:left="735"/>
        <w:jc w:val="both"/>
      </w:pPr>
      <w:r w:rsidRPr="00F40382">
        <w:lastRenderedPageBreak/>
        <w:t>Wyniki głosowania ogłasza Przewodniczący Rady.</w:t>
      </w:r>
    </w:p>
    <w:p w:rsidR="004A278C" w:rsidRPr="00F40382" w:rsidRDefault="004A278C" w:rsidP="004A278C">
      <w:pPr>
        <w:numPr>
          <w:ilvl w:val="0"/>
          <w:numId w:val="56"/>
        </w:numPr>
        <w:tabs>
          <w:tab w:val="left" w:pos="720"/>
        </w:tabs>
        <w:spacing w:line="360" w:lineRule="auto"/>
        <w:jc w:val="both"/>
      </w:pPr>
      <w:r w:rsidRPr="00F40382">
        <w:t>Na podstawie wyników głosowania w sprawie ocen operacji według lokalnych kryteriów LGD sporządza się listę operacji wybranych do finansowania.</w:t>
      </w:r>
    </w:p>
    <w:p w:rsidR="004A278C" w:rsidRPr="00F40382" w:rsidRDefault="004A278C" w:rsidP="004A278C">
      <w:pPr>
        <w:tabs>
          <w:tab w:val="left" w:pos="360"/>
        </w:tabs>
        <w:spacing w:line="360" w:lineRule="auto"/>
        <w:jc w:val="center"/>
      </w:pPr>
    </w:p>
    <w:p w:rsidR="004A278C" w:rsidRPr="00F40382" w:rsidRDefault="004A278C" w:rsidP="004A278C">
      <w:pPr>
        <w:tabs>
          <w:tab w:val="left" w:pos="360"/>
        </w:tabs>
        <w:spacing w:line="360" w:lineRule="auto"/>
        <w:jc w:val="center"/>
      </w:pPr>
      <w:r w:rsidRPr="00F40382">
        <w:rPr>
          <w:b/>
        </w:rPr>
        <w:t xml:space="preserve">§ </w:t>
      </w:r>
      <w:r w:rsidRPr="00F40382">
        <w:t>27.</w:t>
      </w:r>
    </w:p>
    <w:p w:rsidR="004A278C" w:rsidRPr="00F40382" w:rsidRDefault="004A278C" w:rsidP="004A278C">
      <w:pPr>
        <w:tabs>
          <w:tab w:val="left" w:pos="360"/>
        </w:tabs>
        <w:spacing w:line="360" w:lineRule="auto"/>
        <w:jc w:val="center"/>
      </w:pPr>
    </w:p>
    <w:p w:rsidR="004A278C" w:rsidRPr="00F40382" w:rsidRDefault="004A278C" w:rsidP="004A278C">
      <w:pPr>
        <w:tabs>
          <w:tab w:val="left" w:pos="1440"/>
        </w:tabs>
        <w:spacing w:line="360" w:lineRule="auto"/>
        <w:ind w:left="426"/>
        <w:jc w:val="both"/>
      </w:pPr>
      <w:r w:rsidRPr="00F40382">
        <w:t>1.W stosunku do każdej operacji będącej przedmiotem posiedzenia Rady podejmowana jest przez Radę decyzja w formie uchwały o wybrani</w:t>
      </w:r>
      <w:r>
        <w:t xml:space="preserve">u bądź nie wybraniu operacji do </w:t>
      </w:r>
      <w:r w:rsidRPr="00F40382">
        <w:t>finansowania, której treść musi uwzględniać:</w:t>
      </w:r>
      <w:r>
        <w:tab/>
      </w:r>
    </w:p>
    <w:p w:rsidR="004A278C" w:rsidRPr="00F40382" w:rsidRDefault="004A278C" w:rsidP="004A278C">
      <w:pPr>
        <w:numPr>
          <w:ilvl w:val="0"/>
          <w:numId w:val="126"/>
        </w:numPr>
        <w:tabs>
          <w:tab w:val="left" w:pos="1440"/>
        </w:tabs>
        <w:spacing w:line="360" w:lineRule="auto"/>
        <w:ind w:left="1440"/>
      </w:pPr>
      <w:r w:rsidRPr="00F40382">
        <w:t>wyniki głosowania w sprawie uznania operacji za zgodne z LSR,</w:t>
      </w:r>
    </w:p>
    <w:p w:rsidR="004A278C" w:rsidRPr="00F40382" w:rsidRDefault="004A278C" w:rsidP="004A278C">
      <w:pPr>
        <w:numPr>
          <w:ilvl w:val="0"/>
          <w:numId w:val="126"/>
        </w:numPr>
        <w:tabs>
          <w:tab w:val="left" w:pos="1440"/>
        </w:tabs>
        <w:spacing w:line="360" w:lineRule="auto"/>
        <w:ind w:left="1440"/>
      </w:pPr>
      <w:r w:rsidRPr="00F40382">
        <w:t xml:space="preserve">wyniki głosowania w sprawie oceny operacji według lokalnych kryteriów LGD </w:t>
      </w:r>
      <w:r>
        <w:br/>
      </w:r>
      <w:r w:rsidRPr="00F40382">
        <w:t>i sporządzoną na tej podstawie listę rankingową wniosków,</w:t>
      </w:r>
    </w:p>
    <w:p w:rsidR="004A278C" w:rsidRPr="00F40382" w:rsidRDefault="004A278C" w:rsidP="004A278C">
      <w:pPr>
        <w:numPr>
          <w:ilvl w:val="0"/>
          <w:numId w:val="126"/>
        </w:numPr>
        <w:tabs>
          <w:tab w:val="left" w:pos="1440"/>
        </w:tabs>
        <w:spacing w:line="360" w:lineRule="auto"/>
        <w:ind w:left="1440"/>
      </w:pPr>
      <w:r w:rsidRPr="00F40382">
        <w:t>dostępność,</w:t>
      </w:r>
    </w:p>
    <w:p w:rsidR="004A278C" w:rsidRPr="00F40382" w:rsidRDefault="004A278C" w:rsidP="004A278C">
      <w:pPr>
        <w:numPr>
          <w:ilvl w:val="0"/>
          <w:numId w:val="126"/>
        </w:numPr>
        <w:tabs>
          <w:tab w:val="left" w:pos="1440"/>
        </w:tabs>
        <w:spacing w:line="360" w:lineRule="auto"/>
        <w:ind w:left="1440"/>
      </w:pPr>
      <w:r w:rsidRPr="00F40382">
        <w:t>środków LGD na pos</w:t>
      </w:r>
      <w:r>
        <w:t>zczególne typy operacji,</w:t>
      </w:r>
    </w:p>
    <w:p w:rsidR="004A278C" w:rsidRPr="00F40382" w:rsidRDefault="004A278C" w:rsidP="004A278C">
      <w:pPr>
        <w:tabs>
          <w:tab w:val="left" w:pos="720"/>
        </w:tabs>
        <w:spacing w:line="360" w:lineRule="auto"/>
        <w:ind w:left="360"/>
        <w:jc w:val="both"/>
      </w:pPr>
      <w:r w:rsidRPr="00F40382">
        <w:t>2. Przewodniczący Rady odczytuje uchwały dotyczące poszczególnych projektów rozpatrywanych w trakcie posiedzenia, bez</w:t>
      </w:r>
      <w:r>
        <w:t xml:space="preserve"> potrzeby ich przegłosowywania.</w:t>
      </w:r>
    </w:p>
    <w:p w:rsidR="004A278C" w:rsidRPr="00F40382" w:rsidRDefault="004A278C" w:rsidP="004A278C">
      <w:pPr>
        <w:tabs>
          <w:tab w:val="left" w:pos="720"/>
        </w:tabs>
        <w:spacing w:line="360" w:lineRule="auto"/>
        <w:ind w:left="360"/>
        <w:jc w:val="both"/>
      </w:pPr>
      <w:r w:rsidRPr="00F40382">
        <w:t xml:space="preserve">3. </w:t>
      </w:r>
      <w:r>
        <w:t>Każda uchwała powinna zawierać:</w:t>
      </w:r>
    </w:p>
    <w:p w:rsidR="004A278C" w:rsidRPr="00F40382" w:rsidRDefault="004A278C" w:rsidP="004A278C">
      <w:pPr>
        <w:numPr>
          <w:ilvl w:val="0"/>
          <w:numId w:val="57"/>
        </w:numPr>
        <w:tabs>
          <w:tab w:val="left" w:pos="1470"/>
        </w:tabs>
        <w:spacing w:line="360" w:lineRule="auto"/>
        <w:ind w:left="1470"/>
        <w:jc w:val="both"/>
      </w:pPr>
      <w:r w:rsidRPr="00F40382">
        <w:t>informacje o wnioskodawcy operacji (imię i nazwisko lub nazwę, adres, PESEL lub REGON, NIP)</w:t>
      </w:r>
    </w:p>
    <w:p w:rsidR="004A278C" w:rsidRPr="00F40382" w:rsidRDefault="004A278C" w:rsidP="004A278C">
      <w:pPr>
        <w:numPr>
          <w:ilvl w:val="0"/>
          <w:numId w:val="57"/>
        </w:numPr>
        <w:tabs>
          <w:tab w:val="left" w:pos="1470"/>
        </w:tabs>
        <w:spacing w:line="360" w:lineRule="auto"/>
        <w:ind w:left="1470"/>
        <w:jc w:val="both"/>
      </w:pPr>
      <w:r w:rsidRPr="00F40382">
        <w:t>tytuł operacji zgodny z tytułem podanym we wniosku,</w:t>
      </w:r>
    </w:p>
    <w:p w:rsidR="004A278C" w:rsidRPr="00F40382" w:rsidRDefault="004A278C" w:rsidP="004A278C">
      <w:pPr>
        <w:numPr>
          <w:ilvl w:val="0"/>
          <w:numId w:val="57"/>
        </w:numPr>
        <w:tabs>
          <w:tab w:val="left" w:pos="1455"/>
        </w:tabs>
        <w:spacing w:line="360" w:lineRule="auto"/>
        <w:ind w:left="1455"/>
        <w:jc w:val="both"/>
      </w:pPr>
      <w:r w:rsidRPr="00F40382">
        <w:t>kwotę pomocy o jaką ubiega się wnioskodawca zgodną z kwotą podaną we wniosku,</w:t>
      </w:r>
    </w:p>
    <w:p w:rsidR="004A278C" w:rsidRPr="00F40382" w:rsidRDefault="004A278C" w:rsidP="004A278C">
      <w:pPr>
        <w:numPr>
          <w:ilvl w:val="0"/>
          <w:numId w:val="57"/>
        </w:numPr>
        <w:tabs>
          <w:tab w:val="left" w:pos="1425"/>
        </w:tabs>
        <w:spacing w:line="360" w:lineRule="auto"/>
        <w:ind w:left="1425"/>
        <w:jc w:val="both"/>
      </w:pPr>
      <w:r w:rsidRPr="00F40382">
        <w:t xml:space="preserve">informacje o decyzji Rady w sprawie zgodności lub braku zgodności operacji </w:t>
      </w:r>
      <w:r>
        <w:br/>
      </w:r>
      <w:r w:rsidRPr="00F40382">
        <w:t>z LSR</w:t>
      </w:r>
    </w:p>
    <w:p w:rsidR="004A278C" w:rsidRPr="00F40382" w:rsidRDefault="004A278C" w:rsidP="004A278C">
      <w:pPr>
        <w:numPr>
          <w:ilvl w:val="0"/>
          <w:numId w:val="57"/>
        </w:numPr>
        <w:tabs>
          <w:tab w:val="left" w:pos="1425"/>
        </w:tabs>
        <w:spacing w:line="360" w:lineRule="auto"/>
        <w:ind w:left="1425"/>
        <w:jc w:val="both"/>
      </w:pPr>
      <w:r w:rsidRPr="00F40382">
        <w:t>informację o finansowaniu lub nie finansowaniu realizacji operacji.</w:t>
      </w:r>
      <w:r>
        <w:tab/>
      </w:r>
      <w:r>
        <w:br/>
      </w:r>
    </w:p>
    <w:p w:rsidR="004A278C" w:rsidRPr="00F40382" w:rsidRDefault="004A278C" w:rsidP="004A278C">
      <w:pPr>
        <w:tabs>
          <w:tab w:val="left" w:pos="360"/>
        </w:tabs>
        <w:spacing w:line="360" w:lineRule="auto"/>
        <w:jc w:val="both"/>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Default="004A278C" w:rsidP="004A278C">
      <w:pPr>
        <w:tabs>
          <w:tab w:val="left" w:pos="360"/>
        </w:tabs>
        <w:spacing w:line="360" w:lineRule="auto"/>
        <w:jc w:val="center"/>
        <w:rPr>
          <w:b/>
        </w:rPr>
      </w:pPr>
    </w:p>
    <w:p w:rsidR="004A278C" w:rsidRPr="00F40382" w:rsidRDefault="004A278C" w:rsidP="004A278C">
      <w:pPr>
        <w:tabs>
          <w:tab w:val="left" w:pos="360"/>
        </w:tabs>
        <w:spacing w:line="360" w:lineRule="auto"/>
        <w:jc w:val="center"/>
        <w:rPr>
          <w:b/>
        </w:rPr>
      </w:pPr>
      <w:r w:rsidRPr="00F40382">
        <w:rPr>
          <w:b/>
        </w:rPr>
        <w:t>Rozdział VII</w:t>
      </w:r>
    </w:p>
    <w:p w:rsidR="004A278C" w:rsidRPr="00F40382" w:rsidRDefault="004A278C" w:rsidP="004A278C">
      <w:pPr>
        <w:tabs>
          <w:tab w:val="left" w:pos="360"/>
        </w:tabs>
        <w:spacing w:line="360" w:lineRule="auto"/>
        <w:jc w:val="center"/>
        <w:rPr>
          <w:b/>
        </w:rPr>
      </w:pPr>
      <w:r w:rsidRPr="00F40382">
        <w:rPr>
          <w:b/>
        </w:rPr>
        <w:t>Dokumentacja z posiedzeń Rady</w:t>
      </w:r>
    </w:p>
    <w:p w:rsidR="004A278C" w:rsidRPr="00F40382" w:rsidRDefault="004A278C" w:rsidP="004A278C">
      <w:pPr>
        <w:tabs>
          <w:tab w:val="left" w:pos="360"/>
        </w:tabs>
        <w:spacing w:line="360" w:lineRule="auto"/>
        <w:jc w:val="center"/>
        <w:rPr>
          <w:b/>
        </w:rPr>
      </w:pPr>
    </w:p>
    <w:p w:rsidR="004A278C" w:rsidRPr="00F40382" w:rsidRDefault="004A278C" w:rsidP="004A278C">
      <w:pPr>
        <w:tabs>
          <w:tab w:val="left" w:pos="360"/>
        </w:tabs>
        <w:spacing w:line="360" w:lineRule="auto"/>
        <w:jc w:val="center"/>
      </w:pPr>
      <w:r w:rsidRPr="00F40382">
        <w:rPr>
          <w:b/>
        </w:rPr>
        <w:t xml:space="preserve">§ </w:t>
      </w:r>
      <w:r w:rsidRPr="00F40382">
        <w:t>28.</w:t>
      </w:r>
    </w:p>
    <w:p w:rsidR="004A278C" w:rsidRPr="00F40382" w:rsidRDefault="004A278C" w:rsidP="004A278C">
      <w:pPr>
        <w:tabs>
          <w:tab w:val="left" w:pos="360"/>
        </w:tabs>
        <w:spacing w:line="360" w:lineRule="auto"/>
        <w:jc w:val="center"/>
      </w:pPr>
    </w:p>
    <w:p w:rsidR="004A278C" w:rsidRPr="00F40382" w:rsidRDefault="004A278C" w:rsidP="004A278C">
      <w:pPr>
        <w:tabs>
          <w:tab w:val="left" w:pos="2175"/>
        </w:tabs>
        <w:spacing w:line="360" w:lineRule="auto"/>
        <w:ind w:left="426"/>
        <w:jc w:val="both"/>
      </w:pPr>
      <w:r>
        <w:t>1)</w:t>
      </w:r>
      <w:r w:rsidRPr="00F40382">
        <w:t xml:space="preserve"> W trakcie posiedzenia Rady sporządza się protokół.</w:t>
      </w:r>
    </w:p>
    <w:p w:rsidR="004A278C" w:rsidRPr="00F40382" w:rsidRDefault="004A278C" w:rsidP="004A278C">
      <w:pPr>
        <w:tabs>
          <w:tab w:val="left" w:pos="2175"/>
        </w:tabs>
        <w:spacing w:line="360" w:lineRule="auto"/>
        <w:ind w:left="426"/>
        <w:jc w:val="both"/>
      </w:pPr>
      <w:r>
        <w:t>2)</w:t>
      </w:r>
      <w:r w:rsidRPr="00F40382">
        <w:t xml:space="preserve"> Wyniki głosowań odnotowuje się w protokole posiedzenia.</w:t>
      </w:r>
    </w:p>
    <w:p w:rsidR="004A278C" w:rsidRDefault="004A278C" w:rsidP="004A278C">
      <w:pPr>
        <w:tabs>
          <w:tab w:val="left" w:pos="2175"/>
        </w:tabs>
        <w:spacing w:line="360" w:lineRule="auto"/>
        <w:ind w:left="426"/>
        <w:jc w:val="both"/>
      </w:pPr>
      <w:r>
        <w:t>3)</w:t>
      </w:r>
      <w:r w:rsidRPr="00F40382">
        <w:t xml:space="preserve"> Z każdego głosowania dokonywanego przez wypełnienie kart do oceny operacji komisja skrutacyjna sporządza protokół, w którym zawarte są informacje o przebiegu i wynikach głosowania. Karty oceny operacji, złożone w trakcie danego głosowania stanowią załącznik do protokołu komisji </w:t>
      </w:r>
      <w:r>
        <w:t>skrutacyjnej z tego głosowania.</w:t>
      </w:r>
    </w:p>
    <w:p w:rsidR="004A278C" w:rsidRPr="00F40382" w:rsidRDefault="004A278C" w:rsidP="004A278C">
      <w:pPr>
        <w:tabs>
          <w:tab w:val="left" w:pos="2175"/>
        </w:tabs>
        <w:spacing w:line="360" w:lineRule="auto"/>
        <w:ind w:left="426"/>
        <w:jc w:val="both"/>
      </w:pPr>
      <w:r>
        <w:t xml:space="preserve">4) </w:t>
      </w:r>
      <w:r w:rsidRPr="00F40382">
        <w:t>Protokół komisji skrutacyjnej pow</w:t>
      </w:r>
      <w:r>
        <w:t>inien zawierać w szczególności:</w:t>
      </w:r>
      <w:r>
        <w:tab/>
      </w:r>
      <w:r w:rsidRPr="00F40382">
        <w:br/>
      </w:r>
      <w:r>
        <w:t xml:space="preserve">- </w:t>
      </w:r>
      <w:r w:rsidRPr="00F40382">
        <w:t>skład osobowy komisji skrutacyjnej,</w:t>
      </w:r>
      <w:r>
        <w:tab/>
      </w:r>
      <w:r w:rsidRPr="00F40382">
        <w:br/>
      </w:r>
      <w:r>
        <w:t xml:space="preserve">- </w:t>
      </w:r>
      <w:r w:rsidRPr="00F40382">
        <w:t>określenie przedmiotu głosowania,</w:t>
      </w:r>
      <w:r>
        <w:tab/>
      </w:r>
      <w:r w:rsidRPr="00F40382">
        <w:br/>
      </w:r>
      <w:r>
        <w:t xml:space="preserve">- </w:t>
      </w:r>
      <w:r w:rsidRPr="00F40382">
        <w:t>określenie liczby uprawnionych do głosowania,</w:t>
      </w:r>
    </w:p>
    <w:p w:rsidR="004A278C" w:rsidRPr="00F40382" w:rsidRDefault="004A278C" w:rsidP="004A278C">
      <w:pPr>
        <w:tabs>
          <w:tab w:val="left" w:pos="2895"/>
        </w:tabs>
        <w:spacing w:line="360" w:lineRule="auto"/>
        <w:ind w:left="426"/>
      </w:pPr>
      <w:r>
        <w:t xml:space="preserve">- </w:t>
      </w:r>
      <w:r w:rsidRPr="00F40382">
        <w:t xml:space="preserve">liczby biorących udział </w:t>
      </w:r>
      <w:r w:rsidRPr="00F40382">
        <w:br/>
      </w:r>
      <w:r>
        <w:t xml:space="preserve">- </w:t>
      </w:r>
      <w:r w:rsidRPr="00F40382">
        <w:t>w głosowaniu, ilości oddanych głosów ważnych i nieważnych,</w:t>
      </w:r>
      <w:r w:rsidRPr="00F40382">
        <w:br/>
      </w:r>
      <w:r>
        <w:t xml:space="preserve">- </w:t>
      </w:r>
      <w:r w:rsidRPr="00F40382">
        <w:t>wyniki głosowania,</w:t>
      </w:r>
      <w:r w:rsidRPr="00F40382">
        <w:br/>
      </w:r>
      <w:r>
        <w:t xml:space="preserve">- </w:t>
      </w:r>
      <w:r w:rsidRPr="00F40382">
        <w:t>podpisy członków komisji skrutacyjnej</w:t>
      </w:r>
    </w:p>
    <w:p w:rsidR="004A278C" w:rsidRPr="00F40382" w:rsidRDefault="004A278C" w:rsidP="004A278C">
      <w:pPr>
        <w:tabs>
          <w:tab w:val="left" w:pos="360"/>
        </w:tabs>
        <w:spacing w:line="360" w:lineRule="auto"/>
        <w:jc w:val="both"/>
      </w:pPr>
    </w:p>
    <w:p w:rsidR="004A278C" w:rsidRPr="00F40382" w:rsidRDefault="004A278C" w:rsidP="004A278C">
      <w:pPr>
        <w:tabs>
          <w:tab w:val="left" w:pos="360"/>
        </w:tabs>
        <w:spacing w:line="360" w:lineRule="auto"/>
        <w:jc w:val="center"/>
      </w:pPr>
      <w:r w:rsidRPr="00F40382">
        <w:rPr>
          <w:b/>
        </w:rPr>
        <w:t xml:space="preserve">§ </w:t>
      </w:r>
      <w:r w:rsidRPr="00F40382">
        <w:t>29.</w:t>
      </w:r>
    </w:p>
    <w:p w:rsidR="004A278C" w:rsidRPr="00F40382" w:rsidRDefault="004A278C" w:rsidP="004A278C">
      <w:pPr>
        <w:tabs>
          <w:tab w:val="left" w:pos="360"/>
        </w:tabs>
        <w:spacing w:line="360" w:lineRule="auto"/>
        <w:jc w:val="both"/>
      </w:pPr>
    </w:p>
    <w:p w:rsidR="004A278C" w:rsidRPr="00F40382" w:rsidRDefault="004A278C" w:rsidP="004A278C">
      <w:pPr>
        <w:tabs>
          <w:tab w:val="left" w:pos="2160"/>
        </w:tabs>
        <w:spacing w:line="360" w:lineRule="auto"/>
        <w:ind w:left="426"/>
        <w:jc w:val="both"/>
      </w:pPr>
      <w:r>
        <w:t>1)</w:t>
      </w:r>
      <w:r w:rsidRPr="00F40382">
        <w:t xml:space="preserve"> Uchwałom Rady nadaje się formę odrębnych dokumentów z wyjątkiem uchwał proceduralnych, które odnotowuje się w protokole posiedzenia.</w:t>
      </w:r>
    </w:p>
    <w:p w:rsidR="004A278C" w:rsidRPr="00F40382" w:rsidRDefault="004A278C" w:rsidP="004A278C">
      <w:pPr>
        <w:tabs>
          <w:tab w:val="left" w:pos="2160"/>
        </w:tabs>
        <w:spacing w:line="360" w:lineRule="auto"/>
        <w:ind w:left="426"/>
        <w:jc w:val="both"/>
      </w:pPr>
      <w:r w:rsidRPr="00F40382">
        <w:t>2) Podjęte uchwa</w:t>
      </w:r>
      <w:r>
        <w:t>ły opatruje się datą i numerem.</w:t>
      </w:r>
    </w:p>
    <w:p w:rsidR="004A278C" w:rsidRPr="00F40382" w:rsidRDefault="004A278C" w:rsidP="004A278C">
      <w:pPr>
        <w:tabs>
          <w:tab w:val="left" w:pos="2160"/>
        </w:tabs>
        <w:spacing w:line="360" w:lineRule="auto"/>
        <w:ind w:left="426"/>
        <w:jc w:val="both"/>
      </w:pPr>
      <w:r>
        <w:t>3)</w:t>
      </w:r>
      <w:r w:rsidRPr="00F40382">
        <w:t xml:space="preserve"> Uchwałę podpisuje Przew</w:t>
      </w:r>
      <w:r>
        <w:t>odniczący Rady po jej podjęciu.</w:t>
      </w:r>
    </w:p>
    <w:p w:rsidR="004A278C" w:rsidRPr="00F40382" w:rsidRDefault="004A278C" w:rsidP="004A278C">
      <w:pPr>
        <w:tabs>
          <w:tab w:val="left" w:pos="2175"/>
        </w:tabs>
        <w:spacing w:line="360" w:lineRule="auto"/>
        <w:ind w:left="426"/>
        <w:jc w:val="both"/>
      </w:pPr>
      <w:r>
        <w:t xml:space="preserve">4) </w:t>
      </w:r>
      <w:r w:rsidRPr="00F40382">
        <w:t>Uchwały podjęte przez Radę, nie później niż 7 dni od ich uchwalenia, Przewodniczący Rady przekazuje Zarządowi.</w:t>
      </w:r>
    </w:p>
    <w:p w:rsidR="004A278C" w:rsidRPr="00F40382" w:rsidRDefault="004A278C" w:rsidP="004A278C">
      <w:pPr>
        <w:tabs>
          <w:tab w:val="left" w:pos="360"/>
        </w:tabs>
        <w:spacing w:line="360" w:lineRule="auto"/>
        <w:jc w:val="both"/>
      </w:pPr>
    </w:p>
    <w:p w:rsidR="004A278C" w:rsidRPr="00F40382" w:rsidRDefault="004A278C" w:rsidP="004A278C">
      <w:pPr>
        <w:tabs>
          <w:tab w:val="left" w:pos="360"/>
        </w:tabs>
        <w:spacing w:line="360" w:lineRule="auto"/>
        <w:jc w:val="center"/>
      </w:pPr>
      <w:r w:rsidRPr="00F40382">
        <w:rPr>
          <w:b/>
        </w:rPr>
        <w:lastRenderedPageBreak/>
        <w:t xml:space="preserve">§ </w:t>
      </w:r>
      <w:r w:rsidRPr="00F40382">
        <w:t>30.</w:t>
      </w:r>
      <w:r w:rsidRPr="00F40382">
        <w:br/>
      </w:r>
    </w:p>
    <w:p w:rsidR="004A278C" w:rsidRPr="00F40382" w:rsidRDefault="004A278C" w:rsidP="004A278C">
      <w:pPr>
        <w:tabs>
          <w:tab w:val="left" w:pos="720"/>
        </w:tabs>
        <w:spacing w:line="360" w:lineRule="auto"/>
        <w:ind w:left="360"/>
        <w:jc w:val="both"/>
      </w:pPr>
      <w:r w:rsidRPr="00F40382">
        <w:t xml:space="preserve">1) Protokół z posiedzenia Rady sporządza się w terminie 7 dni po odbyciu posiedzenia </w:t>
      </w:r>
      <w:r>
        <w:br/>
      </w:r>
      <w:r w:rsidRPr="00F40382">
        <w:t>i wykłada do wglądu w Biurze LGD na okres 14 dni w celu wniesienia Członkom Rady ewent</w:t>
      </w:r>
      <w:r>
        <w:t>ualnych poprawek w jego treści.</w:t>
      </w:r>
    </w:p>
    <w:p w:rsidR="004A278C" w:rsidRPr="00F40382" w:rsidRDefault="004A278C" w:rsidP="004A278C">
      <w:pPr>
        <w:tabs>
          <w:tab w:val="left" w:pos="735"/>
        </w:tabs>
        <w:spacing w:line="360" w:lineRule="auto"/>
        <w:ind w:left="375"/>
        <w:jc w:val="both"/>
      </w:pPr>
      <w:r w:rsidRPr="00F40382">
        <w:t>2) Wniesioną poprawkę, o której mowa w ust. 1 rozpatruje Przewodniczący Rady. Jeżeli Przewodniczący nie uwzględni poprawki, poprawkę oddaje się pod głosowanie na następnym posiedzeniu Rady, która decyduje o przy</w:t>
      </w:r>
      <w:r>
        <w:t>jęciu bądź odrzuceniu poprawek.</w:t>
      </w:r>
    </w:p>
    <w:p w:rsidR="004A278C" w:rsidRPr="00F40382" w:rsidRDefault="004A278C" w:rsidP="004A278C">
      <w:pPr>
        <w:tabs>
          <w:tab w:val="left" w:pos="735"/>
          <w:tab w:val="left" w:pos="1063"/>
        </w:tabs>
        <w:spacing w:line="360" w:lineRule="auto"/>
        <w:ind w:left="375"/>
        <w:jc w:val="both"/>
      </w:pPr>
      <w:r w:rsidRPr="00F40382">
        <w:t>3)  Protokoły i dokumentacja z posiedzeń Rady jest gromadzona i przechowywana w Biurze LGD.</w:t>
      </w:r>
      <w:r w:rsidRPr="00F40382">
        <w:br/>
        <w:t>4) Dokumentacja ma charakter jawny i jest udostępniana do wglądu wszystkim zainteresowanym.</w:t>
      </w:r>
    </w:p>
    <w:p w:rsidR="004A278C" w:rsidRPr="00F40382" w:rsidRDefault="004A278C" w:rsidP="004A278C">
      <w:pPr>
        <w:tabs>
          <w:tab w:val="left" w:pos="1080"/>
        </w:tabs>
        <w:spacing w:line="360" w:lineRule="auto"/>
        <w:ind w:left="720"/>
        <w:jc w:val="both"/>
      </w:pPr>
    </w:p>
    <w:p w:rsidR="004A278C" w:rsidRPr="00F40382" w:rsidRDefault="004A278C" w:rsidP="004A278C">
      <w:pPr>
        <w:tabs>
          <w:tab w:val="left" w:pos="360"/>
        </w:tabs>
        <w:spacing w:line="360" w:lineRule="auto"/>
        <w:jc w:val="center"/>
      </w:pPr>
      <w:r w:rsidRPr="00F40382">
        <w:t>Rozdział VIII</w:t>
      </w:r>
    </w:p>
    <w:p w:rsidR="004A278C" w:rsidRPr="00F40382" w:rsidRDefault="004A278C" w:rsidP="004A278C">
      <w:pPr>
        <w:tabs>
          <w:tab w:val="left" w:pos="360"/>
        </w:tabs>
        <w:spacing w:line="360" w:lineRule="auto"/>
        <w:jc w:val="center"/>
        <w:rPr>
          <w:b/>
        </w:rPr>
      </w:pPr>
      <w:r w:rsidRPr="00F40382">
        <w:rPr>
          <w:b/>
        </w:rPr>
        <w:t xml:space="preserve">Procedura odwołania się </w:t>
      </w:r>
      <w:r>
        <w:rPr>
          <w:b/>
        </w:rPr>
        <w:t xml:space="preserve">od </w:t>
      </w:r>
      <w:r w:rsidRPr="00F40382">
        <w:rPr>
          <w:b/>
        </w:rPr>
        <w:t>decyzji Rady</w:t>
      </w:r>
    </w:p>
    <w:p w:rsidR="004A278C" w:rsidRPr="00F40382" w:rsidRDefault="004A278C" w:rsidP="004A278C">
      <w:pPr>
        <w:tabs>
          <w:tab w:val="left" w:pos="360"/>
        </w:tabs>
        <w:spacing w:line="360" w:lineRule="auto"/>
        <w:jc w:val="center"/>
      </w:pPr>
    </w:p>
    <w:p w:rsidR="004A278C" w:rsidRPr="00F40382" w:rsidRDefault="004A278C" w:rsidP="004A278C">
      <w:pPr>
        <w:tabs>
          <w:tab w:val="left" w:pos="360"/>
        </w:tabs>
        <w:spacing w:line="360" w:lineRule="auto"/>
        <w:jc w:val="center"/>
      </w:pPr>
      <w:r w:rsidRPr="00F40382">
        <w:rPr>
          <w:b/>
        </w:rPr>
        <w:t xml:space="preserve">§ </w:t>
      </w:r>
      <w:r w:rsidRPr="00F40382">
        <w:t>31.</w:t>
      </w:r>
    </w:p>
    <w:p w:rsidR="004A278C" w:rsidRPr="00F40382" w:rsidRDefault="004A278C" w:rsidP="004A278C">
      <w:pPr>
        <w:tabs>
          <w:tab w:val="left" w:pos="360"/>
        </w:tabs>
        <w:spacing w:line="360" w:lineRule="auto"/>
        <w:jc w:val="center"/>
      </w:pPr>
    </w:p>
    <w:p w:rsidR="004A278C" w:rsidRDefault="004A278C" w:rsidP="004A278C">
      <w:pPr>
        <w:numPr>
          <w:ilvl w:val="0"/>
          <w:numId w:val="130"/>
        </w:numPr>
        <w:tabs>
          <w:tab w:val="left" w:pos="720"/>
        </w:tabs>
        <w:suppressAutoHyphens w:val="0"/>
        <w:spacing w:after="200" w:line="360" w:lineRule="auto"/>
        <w:jc w:val="both"/>
      </w:pPr>
      <w:r>
        <w:t xml:space="preserve">Lokalna Grupa Działania przekazuje wnioskodawcom listę ocenionych operacji informując ich na piśmie listem poleconym za zwrotnym potwierdzeniem odbioru,                   o zgodności lub niezgodności z LSR, stwierdzając przyczyny niezgodności: liczbie uzyskanych punktów lub miejsc na liście rankingowej.  </w:t>
      </w:r>
    </w:p>
    <w:p w:rsidR="004A278C" w:rsidRPr="00B064A4" w:rsidRDefault="004A278C" w:rsidP="004A278C">
      <w:pPr>
        <w:numPr>
          <w:ilvl w:val="0"/>
          <w:numId w:val="130"/>
        </w:numPr>
        <w:tabs>
          <w:tab w:val="left" w:pos="720"/>
        </w:tabs>
        <w:suppressAutoHyphens w:val="0"/>
        <w:spacing w:after="200" w:line="360" w:lineRule="auto"/>
        <w:jc w:val="both"/>
      </w:pPr>
      <w:r>
        <w:t>Wnioskodawca ma prawo odwołania się od decyzji Rady LGD, niezależnie od wybrania lub niewybrania danej operacji do dofinansowania. Odwołanie polega na ponownym rozpatrzeniu przez Radę wniosku o dofinansowanie operacji na zwołanym w tym celu posiedzeniu. Odwołanie należy złożyć osobiście, lub za pomocą listu poleconego za zwrotnym potwierdzeniem odbioru w terminie 7 dni od daty otrzymania pisma zawierającego decyzję Rady.</w:t>
      </w:r>
    </w:p>
    <w:p w:rsidR="004A278C" w:rsidRPr="00B064A4" w:rsidRDefault="004A278C" w:rsidP="004A278C">
      <w:pPr>
        <w:numPr>
          <w:ilvl w:val="0"/>
          <w:numId w:val="130"/>
        </w:numPr>
        <w:tabs>
          <w:tab w:val="left" w:pos="720"/>
        </w:tabs>
        <w:suppressAutoHyphens w:val="0"/>
        <w:spacing w:after="200" w:line="360" w:lineRule="auto"/>
        <w:jc w:val="both"/>
      </w:pPr>
      <w:r w:rsidRPr="00B064A4">
        <w:t xml:space="preserve">Po wpłynięciu od wołań odbywa się posiedzenie Rady, mające na celu ponowne rozpatrzenie wniosków o przyznanie pomocy, co do których wpłynęło odwołanie. </w:t>
      </w:r>
      <w:r>
        <w:t xml:space="preserve">                    </w:t>
      </w:r>
      <w:r w:rsidRPr="00B064A4">
        <w:lastRenderedPageBreak/>
        <w:t>W ramach Procedury rozpatrywane są odwołania, które są prawidłowe pod względem formalnym.</w:t>
      </w:r>
    </w:p>
    <w:p w:rsidR="004A278C" w:rsidRPr="00B064A4" w:rsidRDefault="004A278C" w:rsidP="004A278C">
      <w:pPr>
        <w:numPr>
          <w:ilvl w:val="0"/>
          <w:numId w:val="130"/>
        </w:numPr>
        <w:tabs>
          <w:tab w:val="left" w:pos="720"/>
        </w:tabs>
        <w:suppressAutoHyphens w:val="0"/>
        <w:spacing w:after="200" w:line="360" w:lineRule="auto"/>
        <w:jc w:val="both"/>
      </w:pPr>
      <w:r w:rsidRPr="00B064A4">
        <w:t>Odwołanie uznaje się za prawidłowe pod względem formalnym, jeżeli:</w:t>
      </w:r>
    </w:p>
    <w:p w:rsidR="004A278C" w:rsidRPr="00B064A4" w:rsidRDefault="004A278C" w:rsidP="004A278C">
      <w:pPr>
        <w:numPr>
          <w:ilvl w:val="0"/>
          <w:numId w:val="131"/>
        </w:numPr>
        <w:suppressAutoHyphens w:val="0"/>
        <w:spacing w:after="200" w:line="360" w:lineRule="auto"/>
        <w:contextualSpacing/>
        <w:jc w:val="both"/>
      </w:pPr>
      <w:r w:rsidRPr="00B064A4">
        <w:t>Wpłynie do biura LGD w terminie nie późniejszym niż w ciągu 7 dni od daty otrzymania pisma zawierającego decyzję Rady</w:t>
      </w:r>
    </w:p>
    <w:p w:rsidR="004A278C" w:rsidRPr="00B064A4" w:rsidRDefault="004A278C" w:rsidP="004A278C">
      <w:pPr>
        <w:numPr>
          <w:ilvl w:val="0"/>
          <w:numId w:val="131"/>
        </w:numPr>
        <w:suppressAutoHyphens w:val="0"/>
        <w:spacing w:after="200" w:line="360" w:lineRule="auto"/>
        <w:contextualSpacing/>
        <w:jc w:val="both"/>
      </w:pPr>
      <w:r w:rsidRPr="00B064A4">
        <w:t>Zawierać będzie pisemne uzasadnienie odwołania</w:t>
      </w:r>
    </w:p>
    <w:p w:rsidR="004A278C" w:rsidRDefault="004A278C" w:rsidP="004A278C">
      <w:pPr>
        <w:numPr>
          <w:ilvl w:val="0"/>
          <w:numId w:val="131"/>
        </w:numPr>
        <w:suppressAutoHyphens w:val="0"/>
        <w:spacing w:after="200" w:line="360" w:lineRule="auto"/>
        <w:contextualSpacing/>
        <w:jc w:val="both"/>
      </w:pPr>
      <w:r w:rsidRPr="00B064A4">
        <w:t>Zostało podpisane przez osobę uprawioną do składania wniosku o dofinansowanie operacji w ramach LSR lub przez osobę posiadającą pełnomocnictwo podpisane przez osobę/osoby uprawnione do reprezentowania wnioskodawcy</w:t>
      </w:r>
      <w:r w:rsidR="006957CC">
        <w:t>.</w:t>
      </w:r>
    </w:p>
    <w:p w:rsidR="006957CC" w:rsidRPr="00B064A4" w:rsidRDefault="006957CC" w:rsidP="006957CC">
      <w:pPr>
        <w:suppressAutoHyphens w:val="0"/>
        <w:spacing w:after="200" w:line="360" w:lineRule="auto"/>
        <w:ind w:left="1440"/>
        <w:contextualSpacing/>
        <w:jc w:val="both"/>
      </w:pPr>
    </w:p>
    <w:p w:rsidR="004A278C" w:rsidRPr="00B064A4" w:rsidRDefault="004A278C" w:rsidP="004A278C">
      <w:pPr>
        <w:numPr>
          <w:ilvl w:val="0"/>
          <w:numId w:val="130"/>
        </w:numPr>
        <w:tabs>
          <w:tab w:val="left" w:pos="720"/>
        </w:tabs>
        <w:suppressAutoHyphens w:val="0"/>
        <w:spacing w:after="200" w:line="360" w:lineRule="auto"/>
        <w:jc w:val="both"/>
      </w:pPr>
      <w:r w:rsidRPr="00B064A4">
        <w:t>Jeżeli odwołanie rozpatrzono na korzyść wnioskodawcy, a liczba uzyskanych przez wnioskodawcę punktów kwalifikuje wniosek do wpisania na listę operacji wybranych, może to spowodować skreślenie z listy operacji o mniejszej liczbie punktów. W tym wypadku konieczna jest uchwała Rady i aktualizacja listy operacji wybranych oraz niewybranych, a także wysłanie pism informujących o niewybraniu operacji do wnioskodawców, którzy zostali usunięci z listy operacji wybranych ze względu na zbyt niską liczbę uzyskanych punktów na skutek od wołań.</w:t>
      </w:r>
    </w:p>
    <w:p w:rsidR="004A278C" w:rsidRPr="00B064A4" w:rsidRDefault="004A278C" w:rsidP="004A278C">
      <w:pPr>
        <w:numPr>
          <w:ilvl w:val="0"/>
          <w:numId w:val="130"/>
        </w:numPr>
        <w:tabs>
          <w:tab w:val="left" w:pos="720"/>
        </w:tabs>
        <w:suppressAutoHyphens w:val="0"/>
        <w:spacing w:after="200" w:line="360" w:lineRule="auto"/>
        <w:jc w:val="both"/>
      </w:pPr>
      <w:r w:rsidRPr="00B064A4">
        <w:t xml:space="preserve">Jeżeli odwołanie rozpatrzono negatywnie, LGD niezwłocznie informuje na piśmie wnioskodawcę o wyniku, wraz z jego uzasadnieniem. </w:t>
      </w:r>
    </w:p>
    <w:p w:rsidR="004A278C" w:rsidRDefault="004A278C">
      <w:pPr>
        <w:suppressAutoHyphens w:val="0"/>
        <w:rPr>
          <w:strike/>
        </w:rPr>
      </w:pPr>
      <w:r>
        <w:rPr>
          <w:strike/>
        </w:rPr>
        <w:br w:type="page"/>
      </w:r>
    </w:p>
    <w:p w:rsidR="004A278C" w:rsidRPr="00FD5190" w:rsidRDefault="004A278C" w:rsidP="004A278C">
      <w:pPr>
        <w:pStyle w:val="f3"/>
      </w:pPr>
      <w:bookmarkStart w:id="80" w:name="_Toc289456766"/>
      <w:bookmarkStart w:id="81" w:name="_Toc289673168"/>
      <w:bookmarkStart w:id="82" w:name="_Toc383673011"/>
      <w:r w:rsidRPr="00FD5190">
        <w:rPr>
          <w:rFonts w:cs="Lucida Sans Unicode"/>
        </w:rPr>
        <w:lastRenderedPageBreak/>
        <w:t xml:space="preserve">Załącznik nr 1 </w:t>
      </w:r>
      <w:r w:rsidRPr="00FD5190">
        <w:rPr>
          <w:rFonts w:eastAsia="Lucida Sans Unicode"/>
        </w:rPr>
        <w:t>do Regulaminu Rady</w:t>
      </w:r>
      <w:bookmarkEnd w:id="80"/>
      <w:bookmarkEnd w:id="81"/>
      <w:bookmarkEnd w:id="82"/>
    </w:p>
    <w:p w:rsidR="004A278C" w:rsidRDefault="004A278C" w:rsidP="004A278C">
      <w:pPr>
        <w:spacing w:line="360" w:lineRule="auto"/>
        <w:ind w:left="1080"/>
        <w:jc w:val="right"/>
        <w:rPr>
          <w:rFonts w:eastAsia="Lucida Sans Unicode" w:cs="Tahoma"/>
        </w:rPr>
      </w:pPr>
    </w:p>
    <w:p w:rsidR="004A278C" w:rsidRPr="00FD5190" w:rsidRDefault="004A278C" w:rsidP="004A278C">
      <w:pPr>
        <w:spacing w:line="360" w:lineRule="auto"/>
        <w:ind w:left="1080"/>
        <w:jc w:val="right"/>
        <w:rPr>
          <w:rFonts w:eastAsia="Lucida Sans Unicode" w:cs="Tahoma"/>
        </w:rPr>
      </w:pPr>
    </w:p>
    <w:p w:rsidR="004A278C" w:rsidRDefault="004A278C" w:rsidP="004A278C">
      <w:pPr>
        <w:tabs>
          <w:tab w:val="left" w:pos="2156"/>
        </w:tabs>
        <w:jc w:val="center"/>
        <w:rPr>
          <w:b/>
          <w:bCs/>
          <w:color w:val="000000"/>
        </w:rPr>
      </w:pPr>
      <w:r w:rsidRPr="004B45E4">
        <w:rPr>
          <w:b/>
          <w:bCs/>
          <w:color w:val="000000"/>
        </w:rPr>
        <w:t>Deklaracja bezstronności i poufności członka Rady</w:t>
      </w:r>
    </w:p>
    <w:p w:rsidR="004A278C" w:rsidRPr="004B45E4" w:rsidRDefault="004A278C" w:rsidP="004A278C">
      <w:pPr>
        <w:tabs>
          <w:tab w:val="left" w:pos="2156"/>
        </w:tabs>
        <w:jc w:val="center"/>
        <w:rPr>
          <w:b/>
          <w:bCs/>
          <w:color w:val="000000"/>
        </w:rPr>
      </w:pPr>
    </w:p>
    <w:p w:rsidR="004A278C" w:rsidRPr="004B45E4" w:rsidRDefault="004A278C" w:rsidP="004A278C">
      <w:pPr>
        <w:rPr>
          <w:color w:val="000000"/>
        </w:rPr>
      </w:pPr>
    </w:p>
    <w:p w:rsidR="004A278C" w:rsidRPr="004B45E4" w:rsidRDefault="004A278C" w:rsidP="004A278C">
      <w:pPr>
        <w:rPr>
          <w:color w:val="000000"/>
        </w:rPr>
      </w:pPr>
      <w:r w:rsidRPr="004B45E4">
        <w:rPr>
          <w:color w:val="000000"/>
        </w:rPr>
        <w:t>Imię i nazwisko członka Rady:  ....................................................................................................</w:t>
      </w:r>
    </w:p>
    <w:p w:rsidR="004A278C" w:rsidRPr="004B45E4" w:rsidRDefault="004A278C" w:rsidP="004A278C">
      <w:pPr>
        <w:rPr>
          <w:color w:val="000000"/>
        </w:rPr>
      </w:pPr>
    </w:p>
    <w:p w:rsidR="004A278C" w:rsidRPr="004B45E4" w:rsidRDefault="004A278C" w:rsidP="004A278C">
      <w:pPr>
        <w:jc w:val="center"/>
        <w:rPr>
          <w:color w:val="000000"/>
        </w:rPr>
      </w:pPr>
    </w:p>
    <w:p w:rsidR="004A278C" w:rsidRPr="004B45E4" w:rsidRDefault="004A278C" w:rsidP="004A278C">
      <w:pPr>
        <w:spacing w:after="120"/>
        <w:rPr>
          <w:color w:val="000000"/>
        </w:rPr>
      </w:pPr>
      <w:r w:rsidRPr="004B45E4">
        <w:rPr>
          <w:color w:val="000000"/>
        </w:rPr>
        <w:t>Niniejszym oświadczam, że:</w:t>
      </w:r>
    </w:p>
    <w:p w:rsidR="004A278C" w:rsidRPr="004B45E4" w:rsidRDefault="004A278C" w:rsidP="004A278C">
      <w:pPr>
        <w:tabs>
          <w:tab w:val="left" w:pos="2516"/>
        </w:tabs>
        <w:spacing w:after="120"/>
        <w:jc w:val="both"/>
        <w:rPr>
          <w:color w:val="000000"/>
        </w:rPr>
      </w:pPr>
      <w:r w:rsidRPr="004B45E4">
        <w:rPr>
          <w:color w:val="000000"/>
        </w:rPr>
        <w:t xml:space="preserve">Zapoznałem/zapoznałam się z Regulaminem Rady Lokalna Grupa Działania – </w:t>
      </w:r>
      <w:r w:rsidRPr="004B45E4">
        <w:rPr>
          <w:i/>
          <w:iCs/>
          <w:color w:val="000000"/>
        </w:rPr>
        <w:t>C.K. Podkarpacie</w:t>
      </w:r>
      <w:r w:rsidRPr="004B45E4">
        <w:rPr>
          <w:color w:val="000000"/>
        </w:rPr>
        <w:t xml:space="preserve"> (LGD) i zasadami wyboru operacji w ramach realizacji Lokalnej Strategii Rozwoju LGD  </w:t>
      </w:r>
    </w:p>
    <w:p w:rsidR="004A278C" w:rsidRPr="004B45E4" w:rsidRDefault="004A278C" w:rsidP="004A278C">
      <w:pPr>
        <w:tabs>
          <w:tab w:val="left" w:pos="1080"/>
          <w:tab w:val="left" w:pos="2516"/>
        </w:tabs>
        <w:spacing w:after="120"/>
        <w:ind w:firstLine="11"/>
        <w:jc w:val="both"/>
        <w:rPr>
          <w:color w:val="000000"/>
        </w:rPr>
      </w:pPr>
      <w:r w:rsidRPr="004B45E4">
        <w:rPr>
          <w:color w:val="000000"/>
        </w:rPr>
        <w:t>W przypadku stwierdzenia, że pozostaję w związku małżeńskim lub w faktycznym pożyciu albo w stosunku pokrewieństwa lub powinowactwa w linii prostej, pokrewieństwa lub powinowactwa w linii bocznej do drugiego stopnia lub że jestem związany/a z tytułu przysposobienia, opieki, kurateli</w:t>
      </w:r>
      <w:r>
        <w:rPr>
          <w:color w:val="000000"/>
        </w:rPr>
        <w:t xml:space="preserve"> z podmiotem ubiegającym się </w:t>
      </w:r>
      <w:r w:rsidRPr="004B45E4">
        <w:rPr>
          <w:color w:val="000000"/>
        </w:rPr>
        <w:t xml:space="preserve">o dofinansowanie, jego zastępcami prawnymi lub członkami władz osoby prawnej ubiegającej się o udzielenie dofinansowania, zobowiązuję się do niezwłocznego poinformowania o tym fakcie Przewodniczącego Rady i wycofania się z oceny tej operacji;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W przypadku stwierdzenia, że przed upływem trzech lat od daty rozpoczęcia posiedzenia Komisji pozostawałem/łam w stosunku pracy lub zlecenia z podmiotem ubiegającym się </w:t>
      </w:r>
      <w:r>
        <w:rPr>
          <w:color w:val="000000"/>
        </w:rPr>
        <w:br/>
      </w:r>
      <w:r w:rsidRPr="004B45E4">
        <w:rPr>
          <w:color w:val="000000"/>
        </w:rPr>
        <w:t xml:space="preserve">o dofinansowanie lub też byłem/łam członkiem władz osoby prawnej ubiegającej się </w:t>
      </w:r>
      <w:r w:rsidRPr="004B45E4">
        <w:rPr>
          <w:color w:val="000000"/>
        </w:rPr>
        <w:br/>
        <w:t xml:space="preserve">o dofinansowanie, zobowiązuję się do niezwłocznego poinformowania o tym fakcie Przewodniczącego Rady i wycofania się z oceny tego wniosku o dofinansowanie operacji;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W przypadku stwierdzenia, że pozostaję z podmiotem ubiegającym się o dofinansowanie </w:t>
      </w:r>
      <w:r>
        <w:rPr>
          <w:color w:val="000000"/>
        </w:rPr>
        <w:br/>
      </w:r>
      <w:r w:rsidRPr="004B45E4">
        <w:rPr>
          <w:color w:val="000000"/>
        </w:rPr>
        <w:t xml:space="preserve">w takim stosunku prawnym lub faktycznym, który może budzić uzasadnione wątpliwości, co do mojej bezstronności, zobowiązuję się do niezwłocznego poinformowania o tym fakcie Przewodniczącego Rady i wycofania się z oceny tej operacji;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Zobowiązuję się, że będę wypełniać moje obowiązki w sposób uczciwy i sprawiedliwy, zgodnie z posiadaną wiedzą;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Zobowiązuję się również nie zatrzymywać kopii jakichkolwiek pisemnych lub elektronicznych informacji; </w:t>
      </w:r>
    </w:p>
    <w:p w:rsidR="004A278C" w:rsidRPr="004B45E4" w:rsidRDefault="004A278C" w:rsidP="004A278C">
      <w:pPr>
        <w:tabs>
          <w:tab w:val="left" w:pos="1080"/>
          <w:tab w:val="left" w:pos="2516"/>
        </w:tabs>
        <w:spacing w:after="120"/>
        <w:ind w:firstLine="11"/>
        <w:jc w:val="both"/>
        <w:rPr>
          <w:color w:val="000000"/>
        </w:rPr>
      </w:pPr>
      <w:r w:rsidRPr="004B45E4">
        <w:rPr>
          <w:color w:val="000000"/>
        </w:rPr>
        <w:t xml:space="preserve">Zobowiązuję się do zachowania w tajemnicy wszystkich informacji i dokumentów ujawnionych mi lub wytworzonych przeze mnie </w:t>
      </w:r>
      <w:r>
        <w:rPr>
          <w:color w:val="000000"/>
        </w:rPr>
        <w:t xml:space="preserve">lub przygotowanych przeze mnie </w:t>
      </w:r>
      <w:r w:rsidRPr="004B45E4">
        <w:rPr>
          <w:color w:val="000000"/>
        </w:rPr>
        <w:t xml:space="preserve">w trakcie lub jako rezultat oceny i zgadzam się, że informacje te powinny być użyte tylko dla celów oceny operacji i nie mogą zostać ujawnione stronom trzecim. </w:t>
      </w:r>
    </w:p>
    <w:p w:rsidR="004A278C" w:rsidRPr="004B45E4" w:rsidRDefault="004A278C" w:rsidP="004A278C">
      <w:pPr>
        <w:tabs>
          <w:tab w:val="left" w:pos="2516"/>
        </w:tabs>
        <w:spacing w:after="120"/>
        <w:ind w:left="720"/>
        <w:jc w:val="both"/>
        <w:rPr>
          <w:color w:val="000000"/>
        </w:rPr>
      </w:pPr>
    </w:p>
    <w:p w:rsidR="004A278C" w:rsidRPr="004B45E4" w:rsidRDefault="004A278C" w:rsidP="004A278C">
      <w:pPr>
        <w:tabs>
          <w:tab w:val="left" w:pos="360"/>
        </w:tabs>
        <w:spacing w:line="360" w:lineRule="auto"/>
        <w:rPr>
          <w:rFonts w:cs="Lucida Sans Unicode"/>
          <w:color w:val="000000"/>
        </w:rPr>
      </w:pPr>
      <w:r w:rsidRPr="004B45E4">
        <w:rPr>
          <w:rFonts w:cs="Lucida Sans Unicode"/>
          <w:color w:val="000000"/>
        </w:rPr>
        <w:t>Data....................................... Miejsce...............................................................................</w:t>
      </w:r>
    </w:p>
    <w:p w:rsidR="004A278C" w:rsidRPr="004B45E4" w:rsidRDefault="004A278C" w:rsidP="004A278C">
      <w:pPr>
        <w:tabs>
          <w:tab w:val="left" w:pos="360"/>
        </w:tabs>
        <w:spacing w:line="360" w:lineRule="auto"/>
        <w:rPr>
          <w:rFonts w:cs="Lucida Sans Unicode"/>
          <w:color w:val="000000"/>
        </w:rPr>
      </w:pPr>
      <w:r w:rsidRPr="004B45E4">
        <w:rPr>
          <w:rFonts w:cs="Lucida Sans Unicode"/>
          <w:color w:val="000000"/>
        </w:rPr>
        <w:t xml:space="preserve">Czytelny podpis..................................................................................................................                       </w:t>
      </w:r>
    </w:p>
    <w:p w:rsidR="004A278C" w:rsidRPr="004B45E4" w:rsidRDefault="004A278C" w:rsidP="004A278C">
      <w:pPr>
        <w:tabs>
          <w:tab w:val="left" w:pos="360"/>
        </w:tabs>
        <w:spacing w:line="360" w:lineRule="auto"/>
        <w:rPr>
          <w:rFonts w:eastAsia="Lucida Sans Unicode" w:cs="Tahoma"/>
          <w:color w:val="000000"/>
        </w:rPr>
      </w:pPr>
    </w:p>
    <w:p w:rsidR="004A278C" w:rsidRPr="004B45E4" w:rsidRDefault="004A278C" w:rsidP="004A278C">
      <w:pPr>
        <w:pStyle w:val="f3"/>
        <w:rPr>
          <w:rFonts w:eastAsia="Lucida Sans Unicode"/>
        </w:rPr>
      </w:pPr>
      <w:bookmarkStart w:id="83" w:name="_Toc289456767"/>
      <w:bookmarkStart w:id="84" w:name="_Toc289673169"/>
      <w:bookmarkStart w:id="85" w:name="_Toc383673012"/>
      <w:r w:rsidRPr="004B45E4">
        <w:rPr>
          <w:rFonts w:cs="Lucida Sans Unicode"/>
        </w:rPr>
        <w:lastRenderedPageBreak/>
        <w:t xml:space="preserve">Załącznik nr 2 </w:t>
      </w:r>
      <w:r w:rsidRPr="004B45E4">
        <w:rPr>
          <w:rFonts w:eastAsia="Lucida Sans Unicode"/>
        </w:rPr>
        <w:t>do Regulaminu Rady</w:t>
      </w:r>
      <w:bookmarkEnd w:id="83"/>
      <w:bookmarkEnd w:id="84"/>
      <w:bookmarkEnd w:id="85"/>
    </w:p>
    <w:p w:rsidR="004A278C" w:rsidRPr="004B45E4" w:rsidRDefault="004A278C" w:rsidP="004A278C">
      <w:pPr>
        <w:rPr>
          <w:rFonts w:ascii="Arial" w:hAnsi="Arial"/>
          <w:color w:val="000000"/>
        </w:rPr>
      </w:pPr>
    </w:p>
    <w:p w:rsidR="004A278C" w:rsidRPr="004B45E4" w:rsidRDefault="004A278C" w:rsidP="004A278C">
      <w:pPr>
        <w:jc w:val="center"/>
        <w:rPr>
          <w:b/>
          <w:bCs/>
          <w:color w:val="000000"/>
        </w:rPr>
      </w:pPr>
    </w:p>
    <w:p w:rsidR="004A278C" w:rsidRPr="0006455C" w:rsidRDefault="004A278C" w:rsidP="004A278C">
      <w:pPr>
        <w:rPr>
          <w:color w:val="000000"/>
        </w:rPr>
      </w:pPr>
      <w:r w:rsidRPr="0006455C">
        <w:rPr>
          <w:color w:val="000000"/>
        </w:rPr>
        <w:t>............................................................</w:t>
      </w:r>
    </w:p>
    <w:p w:rsidR="004A278C" w:rsidRPr="0006455C" w:rsidRDefault="004A278C" w:rsidP="004A278C">
      <w:pPr>
        <w:rPr>
          <w:color w:val="000000"/>
        </w:rPr>
      </w:pPr>
      <w:r w:rsidRPr="0006455C">
        <w:rPr>
          <w:color w:val="000000"/>
        </w:rPr>
        <w:t xml:space="preserve">         Pieczęć LGD C.K. Podkarpacie</w:t>
      </w:r>
    </w:p>
    <w:p w:rsidR="004A278C" w:rsidRPr="0006455C" w:rsidRDefault="004A278C" w:rsidP="004A278C">
      <w:pPr>
        <w:rPr>
          <w:b/>
          <w:bCs/>
          <w:color w:val="000000"/>
        </w:rPr>
      </w:pPr>
    </w:p>
    <w:p w:rsidR="004A278C" w:rsidRPr="0006455C" w:rsidRDefault="004A278C" w:rsidP="004A278C">
      <w:pPr>
        <w:jc w:val="center"/>
        <w:rPr>
          <w:b/>
          <w:bCs/>
          <w:color w:val="000000"/>
        </w:rPr>
      </w:pPr>
    </w:p>
    <w:p w:rsidR="004A278C" w:rsidRPr="0006455C" w:rsidRDefault="004A278C" w:rsidP="004A278C">
      <w:pPr>
        <w:jc w:val="center"/>
        <w:rPr>
          <w:b/>
          <w:bCs/>
          <w:color w:val="000000"/>
        </w:rPr>
      </w:pPr>
      <w:r w:rsidRPr="0006455C">
        <w:rPr>
          <w:b/>
          <w:bCs/>
          <w:color w:val="000000"/>
        </w:rPr>
        <w:t>Karta Oceny Zgodności Operacji z LSR</w:t>
      </w:r>
    </w:p>
    <w:p w:rsidR="004A278C" w:rsidRPr="0006455C" w:rsidRDefault="004A278C" w:rsidP="004A278C">
      <w:pPr>
        <w:jc w:val="center"/>
        <w:rPr>
          <w:b/>
          <w:bCs/>
          <w:color w:val="000000"/>
        </w:rPr>
      </w:pPr>
    </w:p>
    <w:p w:rsidR="004A278C" w:rsidRPr="0006455C" w:rsidRDefault="004A278C" w:rsidP="004A278C">
      <w:pPr>
        <w:spacing w:line="360" w:lineRule="auto"/>
      </w:pPr>
      <w:r w:rsidRPr="0006455C">
        <w:t>Numer konkursu .............................................................................</w:t>
      </w:r>
    </w:p>
    <w:p w:rsidR="004A278C" w:rsidRPr="0006455C" w:rsidRDefault="004A278C" w:rsidP="004A278C">
      <w:pPr>
        <w:spacing w:line="360" w:lineRule="auto"/>
      </w:pPr>
      <w:r w:rsidRPr="0006455C">
        <w:t>Numer kancelaryjny wniosku .........................................................</w:t>
      </w:r>
    </w:p>
    <w:p w:rsidR="004A278C" w:rsidRPr="0006455C" w:rsidRDefault="004A278C" w:rsidP="004A278C">
      <w:pPr>
        <w:spacing w:line="360" w:lineRule="auto"/>
      </w:pPr>
      <w:r w:rsidRPr="0006455C">
        <w:t>Data wpływu wniosku ....................................................................</w:t>
      </w:r>
    </w:p>
    <w:p w:rsidR="004A278C" w:rsidRPr="0006455C" w:rsidRDefault="004A278C" w:rsidP="004A278C">
      <w:pPr>
        <w:spacing w:line="360" w:lineRule="auto"/>
      </w:pPr>
      <w:r w:rsidRPr="0006455C">
        <w:t>Tytuł projektu .............................................................................................………....................... ........................................................................................................................................................</w:t>
      </w:r>
    </w:p>
    <w:p w:rsidR="004A278C" w:rsidRPr="0006455C" w:rsidRDefault="004A278C" w:rsidP="004A278C">
      <w:pPr>
        <w:spacing w:line="360" w:lineRule="auto"/>
      </w:pPr>
      <w:r w:rsidRPr="0006455C">
        <w:t>Nazwa wnioskodawcy....................................................................................................................</w:t>
      </w:r>
    </w:p>
    <w:p w:rsidR="004A278C" w:rsidRPr="0006455C" w:rsidRDefault="004A278C" w:rsidP="004A278C">
      <w:pPr>
        <w:spacing w:line="360" w:lineRule="auto"/>
      </w:pPr>
      <w:r w:rsidRPr="0006455C">
        <w:t>Oceniający.......................................................................................................................................</w:t>
      </w:r>
    </w:p>
    <w:p w:rsidR="004A278C" w:rsidRPr="0006455C" w:rsidRDefault="004A278C" w:rsidP="004A278C">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275"/>
        <w:gridCol w:w="1403"/>
        <w:gridCol w:w="18"/>
        <w:gridCol w:w="19"/>
        <w:gridCol w:w="1427"/>
      </w:tblGrid>
      <w:tr w:rsidR="004A278C" w:rsidRPr="0006455C" w:rsidTr="004A278C">
        <w:trPr>
          <w:trHeight w:val="1754"/>
        </w:trPr>
        <w:tc>
          <w:tcPr>
            <w:tcW w:w="3070" w:type="dxa"/>
            <w:shd w:val="clear" w:color="auto" w:fill="D9F1FF"/>
            <w:vAlign w:val="center"/>
          </w:tcPr>
          <w:p w:rsidR="004A278C" w:rsidRPr="0006455C" w:rsidRDefault="004A278C" w:rsidP="004A278C">
            <w:pPr>
              <w:jc w:val="center"/>
            </w:pPr>
            <w:r w:rsidRPr="0006455C">
              <w:rPr>
                <w:sz w:val="22"/>
                <w:szCs w:val="22"/>
              </w:rPr>
              <w:t>Działania PROW</w:t>
            </w:r>
          </w:p>
        </w:tc>
        <w:tc>
          <w:tcPr>
            <w:tcW w:w="6142" w:type="dxa"/>
            <w:gridSpan w:val="5"/>
            <w:shd w:val="clear" w:color="auto" w:fill="D9F1FF"/>
            <w:vAlign w:val="center"/>
          </w:tcPr>
          <w:p w:rsidR="004A278C" w:rsidRPr="0006455C" w:rsidRDefault="004A278C" w:rsidP="004A278C">
            <w:pPr>
              <w:spacing w:line="360" w:lineRule="auto"/>
              <w:rPr>
                <w:rFonts w:eastAsia="Lucida Sans Unicode"/>
              </w:rPr>
            </w:pPr>
            <w:r w:rsidRPr="0006455C">
              <w:rPr>
                <w:rFonts w:eastAsia="Lucida Sans Unicode"/>
                <w:sz w:val="22"/>
                <w:szCs w:val="22"/>
              </w:rPr>
              <w:sym w:font="Webdings" w:char="F063"/>
            </w:r>
            <w:r w:rsidRPr="0006455C">
              <w:rPr>
                <w:rFonts w:eastAsia="Lucida Sans Unicode"/>
                <w:sz w:val="22"/>
                <w:szCs w:val="22"/>
              </w:rPr>
              <w:t xml:space="preserve"> Różnicowanie w kierunku działalności nierolniczej</w:t>
            </w:r>
          </w:p>
          <w:p w:rsidR="004A278C" w:rsidRPr="0006455C" w:rsidRDefault="004A278C" w:rsidP="004A278C">
            <w:pPr>
              <w:spacing w:line="360" w:lineRule="auto"/>
              <w:rPr>
                <w:rFonts w:eastAsia="Lucida Sans Unicode"/>
              </w:rPr>
            </w:pPr>
            <w:r w:rsidRPr="0006455C">
              <w:rPr>
                <w:rFonts w:eastAsia="Lucida Sans Unicode"/>
                <w:sz w:val="22"/>
                <w:szCs w:val="22"/>
              </w:rPr>
              <w:sym w:font="Webdings" w:char="F063"/>
            </w:r>
            <w:r w:rsidRPr="0006455C">
              <w:rPr>
                <w:rFonts w:eastAsia="Lucida Sans Unicode"/>
                <w:sz w:val="22"/>
                <w:szCs w:val="22"/>
              </w:rPr>
              <w:t xml:space="preserve"> Tworzenie i rozwój mikroprzedsiębiorstw</w:t>
            </w:r>
          </w:p>
          <w:p w:rsidR="004A278C" w:rsidRPr="0006455C" w:rsidRDefault="004A278C" w:rsidP="004A278C">
            <w:pPr>
              <w:spacing w:line="360" w:lineRule="auto"/>
              <w:rPr>
                <w:rFonts w:eastAsia="Lucida Sans Unicode"/>
              </w:rPr>
            </w:pPr>
            <w:r w:rsidRPr="0006455C">
              <w:rPr>
                <w:rFonts w:eastAsia="Lucida Sans Unicode"/>
                <w:sz w:val="22"/>
                <w:szCs w:val="22"/>
              </w:rPr>
              <w:sym w:font="Webdings" w:char="F063"/>
            </w:r>
            <w:r w:rsidRPr="0006455C">
              <w:rPr>
                <w:rFonts w:eastAsia="Lucida Sans Unicode"/>
                <w:sz w:val="22"/>
                <w:szCs w:val="22"/>
              </w:rPr>
              <w:t xml:space="preserve"> Odnowa i rozwój wsi</w:t>
            </w:r>
          </w:p>
          <w:p w:rsidR="004A278C" w:rsidRPr="0006455C" w:rsidRDefault="004A278C" w:rsidP="004A278C">
            <w:pPr>
              <w:spacing w:line="360" w:lineRule="auto"/>
            </w:pPr>
            <w:r w:rsidRPr="0006455C">
              <w:rPr>
                <w:rFonts w:eastAsia="Lucida Sans Unicode"/>
                <w:sz w:val="22"/>
                <w:szCs w:val="22"/>
              </w:rPr>
              <w:sym w:font="Webdings" w:char="F063"/>
            </w:r>
            <w:r w:rsidRPr="0006455C">
              <w:rPr>
                <w:rFonts w:eastAsia="Lucida Sans Unicode"/>
                <w:sz w:val="22"/>
                <w:szCs w:val="22"/>
              </w:rPr>
              <w:t xml:space="preserve"> Wdrażania lokalnych strategii rozwoju – małe projekty</w:t>
            </w:r>
          </w:p>
        </w:tc>
      </w:tr>
      <w:tr w:rsidR="004A278C" w:rsidRPr="0006455C" w:rsidTr="004A278C">
        <w:trPr>
          <w:trHeight w:val="583"/>
        </w:trPr>
        <w:tc>
          <w:tcPr>
            <w:tcW w:w="9212" w:type="dxa"/>
            <w:gridSpan w:val="6"/>
            <w:shd w:val="clear" w:color="auto" w:fill="D9F1FF"/>
            <w:vAlign w:val="center"/>
          </w:tcPr>
          <w:p w:rsidR="004A278C" w:rsidRPr="0006455C" w:rsidRDefault="004A278C" w:rsidP="004A278C">
            <w:pPr>
              <w:rPr>
                <w:b/>
              </w:rPr>
            </w:pPr>
            <w:r w:rsidRPr="0006455C">
              <w:rPr>
                <w:b/>
                <w:sz w:val="22"/>
                <w:szCs w:val="22"/>
              </w:rPr>
              <w:t>1. Czy realizacja operacji przyczyni się do osiągnięcia celów ogólnych LSR?</w:t>
            </w:r>
          </w:p>
        </w:tc>
      </w:tr>
      <w:tr w:rsidR="004A278C" w:rsidRPr="0006455C" w:rsidTr="004A278C">
        <w:trPr>
          <w:trHeight w:val="821"/>
        </w:trPr>
        <w:tc>
          <w:tcPr>
            <w:tcW w:w="6345" w:type="dxa"/>
            <w:gridSpan w:val="2"/>
            <w:shd w:val="clear" w:color="auto" w:fill="auto"/>
            <w:vAlign w:val="center"/>
          </w:tcPr>
          <w:p w:rsidR="004A278C" w:rsidRPr="0006455C" w:rsidRDefault="004A278C" w:rsidP="004A278C">
            <w:pPr>
              <w:tabs>
                <w:tab w:val="left" w:pos="0"/>
              </w:tabs>
              <w:spacing w:line="276" w:lineRule="auto"/>
              <w:rPr>
                <w:rFonts w:eastAsia="Lucida Sans Unicode" w:cs="Tahoma"/>
              </w:rPr>
            </w:pPr>
            <w:r w:rsidRPr="0006455C">
              <w:rPr>
                <w:rFonts w:eastAsia="Lucida Sans Unicode" w:cs="Tahoma"/>
                <w:sz w:val="22"/>
                <w:szCs w:val="22"/>
              </w:rPr>
              <w:t>1) Stymulowanie rozwoju LGD poprzez wykorzystanie potencjału turystycznego, zasobów naturalnych i kulturowych</w:t>
            </w:r>
          </w:p>
        </w:tc>
        <w:tc>
          <w:tcPr>
            <w:tcW w:w="1403" w:type="dxa"/>
            <w:shd w:val="clear" w:color="auto" w:fill="auto"/>
            <w:vAlign w:val="center"/>
          </w:tcPr>
          <w:p w:rsidR="004A278C" w:rsidRPr="0006455C" w:rsidRDefault="003C42BA" w:rsidP="004A278C">
            <w:pPr>
              <w:jc w:val="center"/>
            </w:pPr>
            <w:r w:rsidRPr="003C42BA">
              <w:rPr>
                <w:noProof/>
                <w:sz w:val="22"/>
                <w:szCs w:val="22"/>
                <w:lang w:eastAsia="pl-PL"/>
              </w:rPr>
              <w:pict>
                <v:rect id="_x0000_s1539" style="position:absolute;left:0;text-align:left;margin-left:44.85pt;margin-top:-.55pt;width:14.05pt;height:14.05pt;z-index:251693056;mso-position-horizontal-relative:text;mso-position-vertical-relative:text"/>
              </w:pict>
            </w:r>
            <w:r w:rsidR="004A278C" w:rsidRPr="0006455C">
              <w:rPr>
                <w:sz w:val="22"/>
                <w:szCs w:val="22"/>
              </w:rPr>
              <w:t>TAK</w:t>
            </w:r>
          </w:p>
        </w:tc>
        <w:tc>
          <w:tcPr>
            <w:tcW w:w="1464" w:type="dxa"/>
            <w:gridSpan w:val="3"/>
            <w:shd w:val="clear" w:color="auto" w:fill="auto"/>
            <w:vAlign w:val="center"/>
          </w:tcPr>
          <w:p w:rsidR="004A278C" w:rsidRPr="0006455C" w:rsidRDefault="003C42BA" w:rsidP="004A278C">
            <w:pPr>
              <w:jc w:val="center"/>
            </w:pPr>
            <w:r w:rsidRPr="003C42BA">
              <w:rPr>
                <w:noProof/>
                <w:sz w:val="22"/>
                <w:szCs w:val="22"/>
                <w:lang w:eastAsia="pl-PL"/>
              </w:rPr>
              <w:pict>
                <v:rect id="_x0000_s1540" style="position:absolute;left:0;text-align:left;margin-left:49.05pt;margin-top:.4pt;width:14.05pt;height:14.05pt;z-index:251694080;mso-position-horizontal-relative:text;mso-position-vertical-relative:text"/>
              </w:pict>
            </w:r>
            <w:r w:rsidR="004A278C" w:rsidRPr="0006455C">
              <w:rPr>
                <w:sz w:val="22"/>
                <w:szCs w:val="22"/>
              </w:rPr>
              <w:t>NIE</w:t>
            </w:r>
          </w:p>
        </w:tc>
      </w:tr>
      <w:tr w:rsidR="004A278C" w:rsidRPr="0006455C" w:rsidTr="004A278C">
        <w:trPr>
          <w:trHeight w:val="696"/>
        </w:trPr>
        <w:tc>
          <w:tcPr>
            <w:tcW w:w="6345" w:type="dxa"/>
            <w:gridSpan w:val="2"/>
            <w:shd w:val="clear" w:color="auto" w:fill="auto"/>
            <w:vAlign w:val="center"/>
          </w:tcPr>
          <w:p w:rsidR="004A278C" w:rsidRPr="0006455C" w:rsidRDefault="004A278C" w:rsidP="004A278C">
            <w:pPr>
              <w:tabs>
                <w:tab w:val="left" w:pos="360"/>
              </w:tabs>
              <w:spacing w:line="276" w:lineRule="auto"/>
              <w:rPr>
                <w:rFonts w:eastAsia="Arial" w:cs="Arial"/>
              </w:rPr>
            </w:pPr>
            <w:r w:rsidRPr="0006455C">
              <w:rPr>
                <w:rFonts w:eastAsia="Arial" w:cs="Arial"/>
                <w:sz w:val="22"/>
                <w:szCs w:val="22"/>
              </w:rPr>
              <w:t xml:space="preserve">2) Wzrost aktywności  gospodarczej mieszkańców LGD </w:t>
            </w:r>
            <w:r w:rsidRPr="0006455C">
              <w:rPr>
                <w:rFonts w:eastAsia="Arial" w:cs="Arial"/>
                <w:sz w:val="22"/>
                <w:szCs w:val="22"/>
              </w:rPr>
              <w:br/>
              <w:t>C.K. Podkarpacie</w:t>
            </w:r>
          </w:p>
        </w:tc>
        <w:tc>
          <w:tcPr>
            <w:tcW w:w="1403" w:type="dxa"/>
            <w:shd w:val="clear" w:color="auto" w:fill="auto"/>
            <w:vAlign w:val="center"/>
          </w:tcPr>
          <w:p w:rsidR="004A278C" w:rsidRPr="0006455C" w:rsidRDefault="003C42BA" w:rsidP="004A278C">
            <w:pPr>
              <w:jc w:val="center"/>
            </w:pPr>
            <w:r w:rsidRPr="003C42BA">
              <w:rPr>
                <w:noProof/>
                <w:sz w:val="22"/>
                <w:szCs w:val="22"/>
                <w:lang w:eastAsia="pl-PL"/>
              </w:rPr>
              <w:pict>
                <v:rect id="_x0000_s1541" style="position:absolute;left:0;text-align:left;margin-left:44.85pt;margin-top:-.55pt;width:14.05pt;height:14.05pt;z-index:251695104;mso-position-horizontal-relative:text;mso-position-vertical-relative:text"/>
              </w:pict>
            </w:r>
            <w:r w:rsidR="004A278C" w:rsidRPr="0006455C">
              <w:rPr>
                <w:sz w:val="22"/>
                <w:szCs w:val="22"/>
              </w:rPr>
              <w:t>TAK</w:t>
            </w:r>
          </w:p>
        </w:tc>
        <w:tc>
          <w:tcPr>
            <w:tcW w:w="1464" w:type="dxa"/>
            <w:gridSpan w:val="3"/>
            <w:shd w:val="clear" w:color="auto" w:fill="auto"/>
            <w:vAlign w:val="center"/>
          </w:tcPr>
          <w:p w:rsidR="004A278C" w:rsidRPr="0006455C" w:rsidRDefault="003C42BA" w:rsidP="004A278C">
            <w:pPr>
              <w:jc w:val="center"/>
            </w:pPr>
            <w:r w:rsidRPr="003C42BA">
              <w:rPr>
                <w:noProof/>
                <w:sz w:val="22"/>
                <w:szCs w:val="22"/>
                <w:lang w:eastAsia="pl-PL"/>
              </w:rPr>
              <w:pict>
                <v:rect id="_x0000_s1542" style="position:absolute;left:0;text-align:left;margin-left:49.05pt;margin-top:.4pt;width:14.05pt;height:14.05pt;z-index:251696128;mso-position-horizontal-relative:text;mso-position-vertical-relative:text"/>
              </w:pict>
            </w:r>
            <w:r w:rsidR="004A278C" w:rsidRPr="0006455C">
              <w:rPr>
                <w:sz w:val="22"/>
                <w:szCs w:val="22"/>
              </w:rPr>
              <w:t>NIE</w:t>
            </w:r>
          </w:p>
        </w:tc>
      </w:tr>
      <w:tr w:rsidR="004A278C" w:rsidRPr="0006455C" w:rsidTr="004A278C">
        <w:trPr>
          <w:trHeight w:val="705"/>
        </w:trPr>
        <w:tc>
          <w:tcPr>
            <w:tcW w:w="6345" w:type="dxa"/>
            <w:gridSpan w:val="2"/>
            <w:shd w:val="clear" w:color="auto" w:fill="auto"/>
            <w:vAlign w:val="center"/>
          </w:tcPr>
          <w:p w:rsidR="004A278C" w:rsidRPr="0006455C" w:rsidRDefault="004A278C" w:rsidP="004A278C">
            <w:pPr>
              <w:spacing w:line="276" w:lineRule="auto"/>
            </w:pPr>
            <w:r w:rsidRPr="0006455C">
              <w:rPr>
                <w:rFonts w:eastAsia="Arial" w:cs="Arial"/>
                <w:sz w:val="22"/>
                <w:szCs w:val="22"/>
              </w:rPr>
              <w:t>3) Integracja i aktywizacja społeczności umożliwiające wszechstronny rozwój kapitału społecznego</w:t>
            </w:r>
          </w:p>
        </w:tc>
        <w:tc>
          <w:tcPr>
            <w:tcW w:w="1403" w:type="dxa"/>
            <w:shd w:val="clear" w:color="auto" w:fill="auto"/>
            <w:vAlign w:val="center"/>
          </w:tcPr>
          <w:p w:rsidR="004A278C" w:rsidRPr="0006455C" w:rsidRDefault="003C42BA" w:rsidP="004A278C">
            <w:pPr>
              <w:jc w:val="center"/>
            </w:pPr>
            <w:r w:rsidRPr="003C42BA">
              <w:rPr>
                <w:noProof/>
                <w:sz w:val="22"/>
                <w:szCs w:val="22"/>
                <w:lang w:eastAsia="pl-PL"/>
              </w:rPr>
              <w:pict>
                <v:rect id="_x0000_s1543" style="position:absolute;left:0;text-align:left;margin-left:44.85pt;margin-top:-.55pt;width:14.05pt;height:14.05pt;z-index:251697152;mso-position-horizontal-relative:text;mso-position-vertical-relative:text"/>
              </w:pict>
            </w:r>
            <w:r w:rsidR="004A278C" w:rsidRPr="0006455C">
              <w:rPr>
                <w:sz w:val="22"/>
                <w:szCs w:val="22"/>
              </w:rPr>
              <w:t>TAK</w:t>
            </w:r>
          </w:p>
        </w:tc>
        <w:tc>
          <w:tcPr>
            <w:tcW w:w="1464" w:type="dxa"/>
            <w:gridSpan w:val="3"/>
            <w:shd w:val="clear" w:color="auto" w:fill="auto"/>
            <w:vAlign w:val="center"/>
          </w:tcPr>
          <w:p w:rsidR="004A278C" w:rsidRPr="0006455C" w:rsidRDefault="003C42BA" w:rsidP="004A278C">
            <w:pPr>
              <w:jc w:val="center"/>
            </w:pPr>
            <w:r w:rsidRPr="003C42BA">
              <w:rPr>
                <w:noProof/>
                <w:sz w:val="22"/>
                <w:szCs w:val="22"/>
                <w:lang w:eastAsia="pl-PL"/>
              </w:rPr>
              <w:pict>
                <v:rect id="_x0000_s1544" style="position:absolute;left:0;text-align:left;margin-left:49.05pt;margin-top:.4pt;width:14.05pt;height:14.05pt;z-index:251698176;mso-position-horizontal-relative:text;mso-position-vertical-relative:text"/>
              </w:pict>
            </w:r>
            <w:r w:rsidR="004A278C" w:rsidRPr="0006455C">
              <w:rPr>
                <w:sz w:val="22"/>
                <w:szCs w:val="22"/>
              </w:rPr>
              <w:t>NIE</w:t>
            </w:r>
          </w:p>
        </w:tc>
      </w:tr>
      <w:tr w:rsidR="004A278C" w:rsidRPr="0006455C" w:rsidTr="004A278C">
        <w:trPr>
          <w:trHeight w:val="687"/>
        </w:trPr>
        <w:tc>
          <w:tcPr>
            <w:tcW w:w="9212" w:type="dxa"/>
            <w:gridSpan w:val="6"/>
            <w:shd w:val="clear" w:color="auto" w:fill="D9F1FF"/>
            <w:vAlign w:val="center"/>
          </w:tcPr>
          <w:p w:rsidR="004A278C" w:rsidRPr="0006455C" w:rsidRDefault="004A278C" w:rsidP="004A278C">
            <w:pPr>
              <w:rPr>
                <w:b/>
              </w:rPr>
            </w:pPr>
            <w:r w:rsidRPr="0006455C">
              <w:rPr>
                <w:b/>
                <w:sz w:val="22"/>
                <w:szCs w:val="22"/>
              </w:rPr>
              <w:t>2. Czy realizacja operacji przyczyni się do osiągnięcia celów szczegółowych LSR?</w:t>
            </w:r>
          </w:p>
        </w:tc>
      </w:tr>
      <w:tr w:rsidR="004A278C" w:rsidRPr="0006455C" w:rsidTr="004A278C">
        <w:trPr>
          <w:trHeight w:val="697"/>
        </w:trPr>
        <w:tc>
          <w:tcPr>
            <w:tcW w:w="6345" w:type="dxa"/>
            <w:gridSpan w:val="2"/>
            <w:shd w:val="clear" w:color="auto" w:fill="auto"/>
            <w:vAlign w:val="center"/>
          </w:tcPr>
          <w:p w:rsidR="004A278C" w:rsidRPr="0006455C" w:rsidRDefault="004A278C" w:rsidP="004A278C">
            <w:pPr>
              <w:spacing w:line="276" w:lineRule="auto"/>
            </w:pPr>
            <w:r w:rsidRPr="0006455C">
              <w:rPr>
                <w:rFonts w:eastAsia="Lucida Sans Unicode" w:cs="Tahoma"/>
                <w:sz w:val="22"/>
                <w:szCs w:val="22"/>
              </w:rPr>
              <w:t xml:space="preserve">Cel  I.1. Podniesienie jakości życia mieszkańców w oparciu </w:t>
            </w:r>
            <w:r w:rsidRPr="0006455C">
              <w:rPr>
                <w:rFonts w:eastAsia="Lucida Sans Unicode" w:cs="Tahoma"/>
                <w:sz w:val="22"/>
                <w:szCs w:val="22"/>
              </w:rPr>
              <w:br/>
              <w:t>o lokalne walory kulturowe, historyczne i przyrodnicze.</w:t>
            </w:r>
          </w:p>
        </w:tc>
        <w:tc>
          <w:tcPr>
            <w:tcW w:w="1421"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45" style="position:absolute;left:0;text-align:left;margin-left:44.85pt;margin-top:-.55pt;width:14.05pt;height:14.05pt;z-index:251699200;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46" style="position:absolute;left:0;text-align:left;margin-left:49.05pt;margin-top:.4pt;width:14.05pt;height:14.05pt;z-index:251700224;mso-position-horizontal-relative:text;mso-position-vertical-relative:text"/>
              </w:pict>
            </w:r>
            <w:r w:rsidR="004A278C" w:rsidRPr="0006455C">
              <w:rPr>
                <w:sz w:val="22"/>
                <w:szCs w:val="22"/>
              </w:rPr>
              <w:t>NIE</w:t>
            </w:r>
          </w:p>
        </w:tc>
      </w:tr>
      <w:tr w:rsidR="004A278C" w:rsidRPr="0006455C" w:rsidTr="004A278C">
        <w:trPr>
          <w:trHeight w:val="707"/>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I.2 Podniesienie atrakcyjności turystycznej regionu.</w:t>
            </w:r>
          </w:p>
        </w:tc>
        <w:tc>
          <w:tcPr>
            <w:tcW w:w="1421"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47" style="position:absolute;left:0;text-align:left;margin-left:44.85pt;margin-top:-.55pt;width:14.05pt;height:14.05pt;z-index:251701248;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48" style="position:absolute;left:0;text-align:left;margin-left:49.05pt;margin-top:.4pt;width:14.05pt;height:14.05pt;z-index:251702272;mso-position-horizontal-relative:text;mso-position-vertical-relative:text"/>
              </w:pict>
            </w:r>
            <w:r w:rsidR="004A278C" w:rsidRPr="0006455C">
              <w:rPr>
                <w:sz w:val="22"/>
                <w:szCs w:val="22"/>
              </w:rPr>
              <w:t>NIE</w:t>
            </w:r>
          </w:p>
        </w:tc>
      </w:tr>
      <w:tr w:rsidR="004A278C" w:rsidRPr="0006455C" w:rsidTr="004A278C">
        <w:trPr>
          <w:trHeight w:val="690"/>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lastRenderedPageBreak/>
              <w:t>Celu  I.3 Poprawa estetyki przestrzeni wiejskiej</w:t>
            </w:r>
          </w:p>
        </w:tc>
        <w:tc>
          <w:tcPr>
            <w:tcW w:w="1421"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49" style="position:absolute;left:0;text-align:left;margin-left:44.85pt;margin-top:-.55pt;width:14.05pt;height:14.05pt;z-index:251703296;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0" style="position:absolute;left:0;text-align:left;margin-left:49.05pt;margin-top:.4pt;width:14.05pt;height:14.05pt;z-index:251704320;mso-position-horizontal-relative:text;mso-position-vertical-relative:text"/>
              </w:pict>
            </w:r>
            <w:r w:rsidR="004A278C" w:rsidRPr="0006455C">
              <w:rPr>
                <w:sz w:val="22"/>
                <w:szCs w:val="22"/>
              </w:rPr>
              <w:t>NIE</w:t>
            </w:r>
          </w:p>
        </w:tc>
      </w:tr>
      <w:tr w:rsidR="004A278C" w:rsidRPr="0006455C" w:rsidTr="004A278C">
        <w:trPr>
          <w:trHeight w:val="713"/>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II.1. Wsparcie idei samozatrudnienia i przedsiębiorczości.</w:t>
            </w:r>
          </w:p>
        </w:tc>
        <w:tc>
          <w:tcPr>
            <w:tcW w:w="1421"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1" style="position:absolute;left:0;text-align:left;margin-left:44.85pt;margin-top:-.55pt;width:14.05pt;height:14.05pt;z-index:251705344;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2" style="position:absolute;left:0;text-align:left;margin-left:49.05pt;margin-top:.4pt;width:14.05pt;height:14.05pt;z-index:251706368;mso-position-horizontal-relative:text;mso-position-vertical-relative:text"/>
              </w:pict>
            </w:r>
            <w:r w:rsidR="004A278C" w:rsidRPr="0006455C">
              <w:rPr>
                <w:sz w:val="22"/>
                <w:szCs w:val="22"/>
              </w:rPr>
              <w:t>NIE</w:t>
            </w:r>
          </w:p>
        </w:tc>
      </w:tr>
      <w:tr w:rsidR="004A278C" w:rsidRPr="0006455C" w:rsidTr="004A278C">
        <w:trPr>
          <w:trHeight w:val="707"/>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II.2. Dodatkowe dochody i miejsca pracy w rolnictwie.</w:t>
            </w:r>
          </w:p>
        </w:tc>
        <w:tc>
          <w:tcPr>
            <w:tcW w:w="1421"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3" style="position:absolute;left:0;text-align:left;margin-left:44.85pt;margin-top:-.55pt;width:14.05pt;height:14.05pt;z-index:251707392;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4" style="position:absolute;left:0;text-align:left;margin-left:49.05pt;margin-top:.4pt;width:14.05pt;height:14.05pt;z-index:251708416;mso-position-horizontal-relative:text;mso-position-vertical-relative:text"/>
              </w:pict>
            </w:r>
            <w:r w:rsidR="004A278C" w:rsidRPr="0006455C">
              <w:rPr>
                <w:sz w:val="22"/>
                <w:szCs w:val="22"/>
              </w:rPr>
              <w:t>NIE</w:t>
            </w:r>
          </w:p>
        </w:tc>
      </w:tr>
      <w:tr w:rsidR="004A278C" w:rsidRPr="0006455C" w:rsidTr="004A278C">
        <w:trPr>
          <w:trHeight w:val="701"/>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III.1. Działania na rzecz integracji i współpracy mieszkańców LGD</w:t>
            </w:r>
          </w:p>
        </w:tc>
        <w:tc>
          <w:tcPr>
            <w:tcW w:w="1421"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5" style="position:absolute;left:0;text-align:left;margin-left:44.85pt;margin-top:-.55pt;width:14.05pt;height:14.05pt;z-index:251709440;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6" style="position:absolute;left:0;text-align:left;margin-left:49.05pt;margin-top:.4pt;width:14.05pt;height:14.05pt;z-index:251710464;mso-position-horizontal-relative:text;mso-position-vertical-relative:text"/>
              </w:pict>
            </w:r>
            <w:r w:rsidR="004A278C" w:rsidRPr="0006455C">
              <w:rPr>
                <w:sz w:val="22"/>
                <w:szCs w:val="22"/>
              </w:rPr>
              <w:t>NIE</w:t>
            </w:r>
          </w:p>
        </w:tc>
      </w:tr>
      <w:tr w:rsidR="004A278C" w:rsidRPr="0006455C" w:rsidTr="004A278C">
        <w:trPr>
          <w:trHeight w:val="674"/>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Celu III.2. Wzmocnienie aktywności mieszkańców LGD C.K. Podkarpacie.</w:t>
            </w:r>
          </w:p>
        </w:tc>
        <w:tc>
          <w:tcPr>
            <w:tcW w:w="1421"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7" style="position:absolute;left:0;text-align:left;margin-left:44.85pt;margin-top:-.55pt;width:14.05pt;height:14.05pt;z-index:251711488;mso-position-horizontal-relative:text;mso-position-vertical-relative:text"/>
              </w:pict>
            </w:r>
            <w:r w:rsidR="004A278C" w:rsidRPr="0006455C">
              <w:rPr>
                <w:sz w:val="22"/>
                <w:szCs w:val="22"/>
              </w:rPr>
              <w:t>TAK</w:t>
            </w:r>
          </w:p>
        </w:tc>
        <w:tc>
          <w:tcPr>
            <w:tcW w:w="1446" w:type="dxa"/>
            <w:gridSpan w:val="2"/>
            <w:shd w:val="clear" w:color="auto" w:fill="auto"/>
            <w:vAlign w:val="center"/>
          </w:tcPr>
          <w:p w:rsidR="004A278C" w:rsidRPr="0006455C" w:rsidRDefault="003C42BA" w:rsidP="004A278C">
            <w:pPr>
              <w:jc w:val="center"/>
            </w:pPr>
            <w:r w:rsidRPr="003C42BA">
              <w:rPr>
                <w:noProof/>
                <w:sz w:val="22"/>
                <w:szCs w:val="22"/>
                <w:lang w:eastAsia="pl-PL"/>
              </w:rPr>
              <w:pict>
                <v:rect id="_x0000_s1558" style="position:absolute;left:0;text-align:left;margin-left:49.05pt;margin-top:.4pt;width:14.05pt;height:14.05pt;z-index:251712512;mso-position-horizontal-relative:text;mso-position-vertical-relative:text"/>
              </w:pict>
            </w:r>
            <w:r w:rsidR="004A278C" w:rsidRPr="0006455C">
              <w:rPr>
                <w:sz w:val="22"/>
                <w:szCs w:val="22"/>
              </w:rPr>
              <w:t>NIE</w:t>
            </w:r>
          </w:p>
        </w:tc>
      </w:tr>
      <w:tr w:rsidR="004A278C" w:rsidRPr="0006455C" w:rsidTr="004A278C">
        <w:trPr>
          <w:trHeight w:val="697"/>
        </w:trPr>
        <w:tc>
          <w:tcPr>
            <w:tcW w:w="9212" w:type="dxa"/>
            <w:gridSpan w:val="6"/>
            <w:shd w:val="clear" w:color="auto" w:fill="D9F1FF"/>
            <w:vAlign w:val="center"/>
          </w:tcPr>
          <w:p w:rsidR="004A278C" w:rsidRPr="0006455C" w:rsidRDefault="004A278C" w:rsidP="004A278C">
            <w:pPr>
              <w:rPr>
                <w:b/>
              </w:rPr>
            </w:pPr>
            <w:r w:rsidRPr="0006455C">
              <w:rPr>
                <w:rFonts w:eastAsia="Lucida Sans Unicode" w:cs="Tahoma"/>
                <w:b/>
                <w:bCs/>
                <w:color w:val="000000"/>
                <w:sz w:val="22"/>
                <w:szCs w:val="22"/>
              </w:rPr>
              <w:t>3. Czy operacja jest zgodna z przedsięwzięciami planowanymi w ramach LSR?</w:t>
            </w:r>
          </w:p>
        </w:tc>
      </w:tr>
      <w:tr w:rsidR="004A278C" w:rsidRPr="0006455C" w:rsidTr="004A278C">
        <w:trPr>
          <w:trHeight w:val="707"/>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Przedsięwzięcie I  - Zrównoważony rozwój turystyki na obszarze LGD CK. Podkarpacie</w:t>
            </w:r>
          </w:p>
        </w:tc>
        <w:tc>
          <w:tcPr>
            <w:tcW w:w="1440" w:type="dxa"/>
            <w:gridSpan w:val="3"/>
            <w:shd w:val="clear" w:color="auto" w:fill="auto"/>
            <w:vAlign w:val="center"/>
          </w:tcPr>
          <w:p w:rsidR="004A278C" w:rsidRPr="0006455C" w:rsidRDefault="003C42BA" w:rsidP="004A278C">
            <w:pPr>
              <w:jc w:val="center"/>
            </w:pPr>
            <w:r w:rsidRPr="003C42BA">
              <w:rPr>
                <w:noProof/>
                <w:sz w:val="22"/>
                <w:szCs w:val="22"/>
                <w:lang w:eastAsia="pl-PL"/>
              </w:rPr>
              <w:pict>
                <v:rect id="_x0000_s1559" style="position:absolute;left:0;text-align:left;margin-left:44.85pt;margin-top:-.55pt;width:14.05pt;height:14.05pt;z-index:251713536;mso-position-horizontal-relative:text;mso-position-vertical-relative:text"/>
              </w:pict>
            </w:r>
            <w:r w:rsidR="004A278C" w:rsidRPr="0006455C">
              <w:rPr>
                <w:sz w:val="22"/>
                <w:szCs w:val="22"/>
              </w:rPr>
              <w:t>TAK</w:t>
            </w:r>
          </w:p>
        </w:tc>
        <w:tc>
          <w:tcPr>
            <w:tcW w:w="1427" w:type="dxa"/>
            <w:shd w:val="clear" w:color="auto" w:fill="auto"/>
            <w:vAlign w:val="center"/>
          </w:tcPr>
          <w:p w:rsidR="004A278C" w:rsidRPr="0006455C" w:rsidRDefault="003C42BA" w:rsidP="004A278C">
            <w:pPr>
              <w:jc w:val="center"/>
            </w:pPr>
            <w:r w:rsidRPr="003C42BA">
              <w:rPr>
                <w:noProof/>
                <w:sz w:val="22"/>
                <w:szCs w:val="22"/>
                <w:lang w:eastAsia="pl-PL"/>
              </w:rPr>
              <w:pict>
                <v:rect id="_x0000_s1560" style="position:absolute;left:0;text-align:left;margin-left:49.05pt;margin-top:.4pt;width:14.05pt;height:14.05pt;z-index:251714560;mso-position-horizontal-relative:text;mso-position-vertical-relative:text"/>
              </w:pict>
            </w:r>
            <w:r w:rsidR="004A278C" w:rsidRPr="0006455C">
              <w:rPr>
                <w:sz w:val="22"/>
                <w:szCs w:val="22"/>
              </w:rPr>
              <w:t>NIE</w:t>
            </w:r>
          </w:p>
        </w:tc>
      </w:tr>
      <w:tr w:rsidR="004A278C" w:rsidRPr="0006455C" w:rsidTr="004A278C">
        <w:trPr>
          <w:trHeight w:val="690"/>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Przedsięwzięcie II - LGD aktywna gospodarczo</w:t>
            </w:r>
          </w:p>
        </w:tc>
        <w:tc>
          <w:tcPr>
            <w:tcW w:w="1440" w:type="dxa"/>
            <w:gridSpan w:val="3"/>
            <w:shd w:val="clear" w:color="auto" w:fill="auto"/>
            <w:vAlign w:val="center"/>
          </w:tcPr>
          <w:p w:rsidR="004A278C" w:rsidRPr="0006455C" w:rsidRDefault="003C42BA" w:rsidP="004A278C">
            <w:pPr>
              <w:jc w:val="center"/>
            </w:pPr>
            <w:r w:rsidRPr="003C42BA">
              <w:rPr>
                <w:noProof/>
                <w:sz w:val="22"/>
                <w:szCs w:val="22"/>
                <w:lang w:eastAsia="pl-PL"/>
              </w:rPr>
              <w:pict>
                <v:rect id="_x0000_s1561" style="position:absolute;left:0;text-align:left;margin-left:44.85pt;margin-top:-.55pt;width:14.05pt;height:14.05pt;z-index:251715584;mso-position-horizontal-relative:text;mso-position-vertical-relative:text"/>
              </w:pict>
            </w:r>
            <w:r w:rsidR="004A278C" w:rsidRPr="0006455C">
              <w:rPr>
                <w:sz w:val="22"/>
                <w:szCs w:val="22"/>
              </w:rPr>
              <w:t>TAK</w:t>
            </w:r>
          </w:p>
        </w:tc>
        <w:tc>
          <w:tcPr>
            <w:tcW w:w="1427" w:type="dxa"/>
            <w:shd w:val="clear" w:color="auto" w:fill="auto"/>
            <w:vAlign w:val="center"/>
          </w:tcPr>
          <w:p w:rsidR="004A278C" w:rsidRPr="0006455C" w:rsidRDefault="003C42BA" w:rsidP="004A278C">
            <w:pPr>
              <w:jc w:val="center"/>
            </w:pPr>
            <w:r w:rsidRPr="003C42BA">
              <w:rPr>
                <w:noProof/>
                <w:sz w:val="22"/>
                <w:szCs w:val="22"/>
                <w:lang w:eastAsia="pl-PL"/>
              </w:rPr>
              <w:pict>
                <v:rect id="_x0000_s1562" style="position:absolute;left:0;text-align:left;margin-left:49.05pt;margin-top:.4pt;width:14.05pt;height:14.05pt;z-index:251716608;mso-position-horizontal-relative:text;mso-position-vertical-relative:text"/>
              </w:pict>
            </w:r>
            <w:r w:rsidR="004A278C" w:rsidRPr="0006455C">
              <w:rPr>
                <w:sz w:val="22"/>
                <w:szCs w:val="22"/>
              </w:rPr>
              <w:t>NIE</w:t>
            </w:r>
          </w:p>
        </w:tc>
      </w:tr>
      <w:tr w:rsidR="004A278C" w:rsidRPr="0006455C" w:rsidTr="004A278C">
        <w:trPr>
          <w:trHeight w:val="700"/>
        </w:trPr>
        <w:tc>
          <w:tcPr>
            <w:tcW w:w="6345" w:type="dxa"/>
            <w:gridSpan w:val="2"/>
            <w:shd w:val="clear" w:color="auto" w:fill="auto"/>
            <w:vAlign w:val="center"/>
          </w:tcPr>
          <w:p w:rsidR="004A278C" w:rsidRPr="0006455C" w:rsidRDefault="004A278C" w:rsidP="004A278C">
            <w:pPr>
              <w:spacing w:line="276" w:lineRule="auto"/>
            </w:pPr>
            <w:r w:rsidRPr="0006455C">
              <w:rPr>
                <w:sz w:val="22"/>
                <w:szCs w:val="22"/>
              </w:rPr>
              <w:t>Przedsięwzięcie III – Nowe centrum społeczno kulturalne podkarpackiej wsi</w:t>
            </w:r>
          </w:p>
        </w:tc>
        <w:tc>
          <w:tcPr>
            <w:tcW w:w="1440" w:type="dxa"/>
            <w:gridSpan w:val="3"/>
            <w:shd w:val="clear" w:color="auto" w:fill="auto"/>
            <w:vAlign w:val="center"/>
          </w:tcPr>
          <w:p w:rsidR="004A278C" w:rsidRPr="0006455C" w:rsidRDefault="003C42BA" w:rsidP="004A278C">
            <w:pPr>
              <w:jc w:val="center"/>
            </w:pPr>
            <w:r w:rsidRPr="003C42BA">
              <w:rPr>
                <w:noProof/>
                <w:sz w:val="22"/>
                <w:szCs w:val="22"/>
                <w:lang w:eastAsia="pl-PL"/>
              </w:rPr>
              <w:pict>
                <v:rect id="_x0000_s1563" style="position:absolute;left:0;text-align:left;margin-left:44.85pt;margin-top:-.55pt;width:14.05pt;height:14.05pt;z-index:251717632;mso-position-horizontal-relative:text;mso-position-vertical-relative:text"/>
              </w:pict>
            </w:r>
            <w:r w:rsidR="004A278C" w:rsidRPr="0006455C">
              <w:rPr>
                <w:sz w:val="22"/>
                <w:szCs w:val="22"/>
              </w:rPr>
              <w:t>TAK</w:t>
            </w:r>
          </w:p>
        </w:tc>
        <w:tc>
          <w:tcPr>
            <w:tcW w:w="1427" w:type="dxa"/>
            <w:shd w:val="clear" w:color="auto" w:fill="auto"/>
            <w:vAlign w:val="center"/>
          </w:tcPr>
          <w:p w:rsidR="004A278C" w:rsidRPr="0006455C" w:rsidRDefault="003C42BA" w:rsidP="004A278C">
            <w:pPr>
              <w:jc w:val="center"/>
            </w:pPr>
            <w:r w:rsidRPr="003C42BA">
              <w:rPr>
                <w:noProof/>
                <w:sz w:val="22"/>
                <w:szCs w:val="22"/>
                <w:lang w:eastAsia="pl-PL"/>
              </w:rPr>
              <w:pict>
                <v:rect id="_x0000_s1564" style="position:absolute;left:0;text-align:left;margin-left:49.05pt;margin-top:.4pt;width:14.05pt;height:14.05pt;z-index:251718656;mso-position-horizontal-relative:text;mso-position-vertical-relative:text"/>
              </w:pict>
            </w:r>
            <w:r w:rsidR="004A278C" w:rsidRPr="0006455C">
              <w:rPr>
                <w:sz w:val="22"/>
                <w:szCs w:val="22"/>
              </w:rPr>
              <w:t>NIE</w:t>
            </w:r>
          </w:p>
        </w:tc>
      </w:tr>
    </w:tbl>
    <w:p w:rsidR="004A278C" w:rsidRPr="0006455C" w:rsidRDefault="004A278C" w:rsidP="004A278C">
      <w:pPr>
        <w:jc w:val="center"/>
      </w:pPr>
    </w:p>
    <w:p w:rsidR="004A278C" w:rsidRPr="0006455C" w:rsidRDefault="004A278C" w:rsidP="004A278C"/>
    <w:p w:rsidR="004A278C" w:rsidRPr="0006455C" w:rsidRDefault="004A278C" w:rsidP="004A278C">
      <w:pPr>
        <w:jc w:val="both"/>
        <w:rPr>
          <w:rFonts w:eastAsia="Lucida Sans Unicode" w:cs="Tahoma"/>
        </w:rPr>
      </w:pPr>
      <w:r w:rsidRPr="0006455C">
        <w:rPr>
          <w:rFonts w:eastAsia="Lucida Sans Unicode" w:cs="Tahoma"/>
        </w:rPr>
        <w:t>Uzasadnienie zgodności operacji z przedsięwzięciami planowanymi w ramach LSR                   (w uzasadnieniu należy m. in. wykazać, że ocenianą operację można uznać za operację rekomendowaną w ramach LSR)</w:t>
      </w:r>
    </w:p>
    <w:p w:rsidR="004A278C" w:rsidRPr="0006455C" w:rsidRDefault="004A278C" w:rsidP="004A278C">
      <w:pPr>
        <w:jc w:val="both"/>
        <w:rPr>
          <w:rFonts w:eastAsia="Lucida Sans Unicode" w:cs="Tahoma"/>
        </w:rPr>
      </w:pPr>
      <w:r w:rsidRPr="0006455C">
        <w:rPr>
          <w:rFonts w:eastAsia="Lucida Sans Unicode" w:cs="Tahoma"/>
        </w:rPr>
        <w:t>................................................................................................................................................................................................................................................................................................................................................................................................................................................................................................................................................................................................................................................</w:t>
      </w:r>
    </w:p>
    <w:p w:rsidR="004A278C" w:rsidRPr="0006455C" w:rsidRDefault="004A278C" w:rsidP="004A278C">
      <w:pPr>
        <w:jc w:val="both"/>
        <w:rPr>
          <w:rFonts w:eastAsia="Lucida Sans Unicode" w:cs="Tahoma"/>
        </w:rPr>
      </w:pPr>
    </w:p>
    <w:p w:rsidR="004A278C" w:rsidRPr="0006455C" w:rsidRDefault="004A278C" w:rsidP="004A278C">
      <w:pPr>
        <w:jc w:val="center"/>
        <w:rPr>
          <w:rFonts w:eastAsia="Lucida Sans Unicode" w:cs="Tahoma"/>
        </w:rPr>
      </w:pPr>
      <w:r w:rsidRPr="0006455C">
        <w:rPr>
          <w:rFonts w:eastAsia="Lucida Sans Unicode" w:cs="Tahoma"/>
          <w:b/>
          <w:bCs/>
        </w:rPr>
        <w:t>Głosuję za uznaniem / nieuznaniem* operacji za zgodną z LSR</w:t>
      </w:r>
      <w:r w:rsidRPr="0006455C">
        <w:rPr>
          <w:rFonts w:eastAsia="Lucida Sans Unicode" w:cs="Tahoma"/>
        </w:rPr>
        <w:t xml:space="preserve"> </w:t>
      </w:r>
    </w:p>
    <w:p w:rsidR="004A278C" w:rsidRPr="0006455C" w:rsidRDefault="004A278C" w:rsidP="004A278C">
      <w:pPr>
        <w:jc w:val="center"/>
        <w:rPr>
          <w:rFonts w:eastAsia="Lucida Sans Unicode" w:cs="Tahoma"/>
        </w:rPr>
      </w:pPr>
      <w:r w:rsidRPr="0006455C">
        <w:rPr>
          <w:rFonts w:eastAsia="Lucida Sans Unicode" w:cs="Tahoma"/>
        </w:rPr>
        <w:t>(niepotrzebne skreślić)</w:t>
      </w: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jc w:val="both"/>
        <w:rPr>
          <w:rFonts w:eastAsia="Lucida Sans Unicode" w:cs="Tahoma"/>
          <w:b/>
          <w:bCs/>
        </w:rPr>
      </w:pPr>
    </w:p>
    <w:p w:rsidR="004A278C" w:rsidRPr="0006455C" w:rsidRDefault="004A278C" w:rsidP="004A278C">
      <w:pPr>
        <w:spacing w:line="360" w:lineRule="auto"/>
        <w:rPr>
          <w:b/>
          <w:sz w:val="22"/>
          <w:szCs w:val="22"/>
        </w:rPr>
      </w:pPr>
      <w:r w:rsidRPr="0006455C">
        <w:rPr>
          <w:b/>
          <w:sz w:val="22"/>
          <w:szCs w:val="22"/>
        </w:rPr>
        <w:t>…………………………</w:t>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t>..............................................</w:t>
      </w:r>
    </w:p>
    <w:p w:rsidR="004A278C" w:rsidRPr="0006455C" w:rsidRDefault="004A278C" w:rsidP="004A278C">
      <w:pPr>
        <w:spacing w:line="360" w:lineRule="auto"/>
        <w:rPr>
          <w:b/>
          <w:color w:val="FF0000"/>
          <w:sz w:val="22"/>
          <w:szCs w:val="22"/>
        </w:rPr>
      </w:pPr>
      <w:r w:rsidRPr="0006455C">
        <w:rPr>
          <w:b/>
          <w:sz w:val="22"/>
          <w:szCs w:val="22"/>
        </w:rPr>
        <w:t xml:space="preserve">          (</w:t>
      </w:r>
      <w:r w:rsidRPr="0006455C">
        <w:rPr>
          <w:b/>
          <w:sz w:val="20"/>
          <w:szCs w:val="20"/>
        </w:rPr>
        <w:t>Data)</w:t>
      </w:r>
      <w:r w:rsidRPr="0006455C">
        <w:rPr>
          <w:b/>
          <w:sz w:val="20"/>
          <w:szCs w:val="20"/>
        </w:rPr>
        <w:tab/>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r>
      <w:r w:rsidRPr="0006455C">
        <w:rPr>
          <w:b/>
          <w:sz w:val="22"/>
          <w:szCs w:val="22"/>
        </w:rPr>
        <w:tab/>
        <w:t xml:space="preserve"> </w:t>
      </w:r>
      <w:r w:rsidRPr="0006455C">
        <w:rPr>
          <w:b/>
          <w:sz w:val="22"/>
          <w:szCs w:val="22"/>
        </w:rPr>
        <w:tab/>
        <w:t xml:space="preserve">                  (</w:t>
      </w:r>
      <w:r w:rsidRPr="0006455C">
        <w:rPr>
          <w:b/>
          <w:sz w:val="20"/>
          <w:szCs w:val="20"/>
        </w:rPr>
        <w:t>Podpis)</w:t>
      </w:r>
    </w:p>
    <w:p w:rsidR="004A278C" w:rsidRPr="0006455C" w:rsidRDefault="004A278C" w:rsidP="004A278C">
      <w:pPr>
        <w:suppressAutoHyphens w:val="0"/>
        <w:rPr>
          <w:rFonts w:eastAsia="Lucida Sans Unicode" w:cs="Tahoma"/>
          <w:b/>
          <w:bCs/>
        </w:rPr>
      </w:pPr>
    </w:p>
    <w:p w:rsidR="004A278C" w:rsidRPr="0006455C" w:rsidRDefault="004A278C" w:rsidP="004A278C">
      <w:pPr>
        <w:suppressAutoHyphens w:val="0"/>
        <w:rPr>
          <w:rFonts w:eastAsia="Lucida Sans Unicode" w:cs="Tahoma"/>
          <w:b/>
          <w:bCs/>
        </w:rPr>
      </w:pPr>
    </w:p>
    <w:p w:rsidR="004A278C" w:rsidRPr="0006455C" w:rsidRDefault="004A278C" w:rsidP="004A278C">
      <w:pPr>
        <w:pStyle w:val="f3"/>
        <w:rPr>
          <w:rFonts w:eastAsia="Lucida Sans Unicode"/>
        </w:rPr>
      </w:pPr>
      <w:r w:rsidRPr="0006455C">
        <w:rPr>
          <w:rFonts w:eastAsia="Lucida Sans Unicode"/>
          <w:b/>
          <w:bCs/>
        </w:rPr>
        <w:br w:type="page"/>
      </w:r>
      <w:bookmarkStart w:id="86" w:name="_Toc289456768"/>
      <w:bookmarkStart w:id="87" w:name="_Toc383673013"/>
      <w:r w:rsidRPr="0006455C">
        <w:rPr>
          <w:rFonts w:eastAsia="Lucida Sans Unicode"/>
        </w:rPr>
        <w:lastRenderedPageBreak/>
        <w:t>Załącznik nr 3 do Regulaminu Rady</w:t>
      </w:r>
      <w:bookmarkEnd w:id="86"/>
      <w:bookmarkEnd w:id="87"/>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Tytuł projektu ............................................................................................................................................... .......................................................................................................................................................................</w:t>
      </w:r>
    </w:p>
    <w:p w:rsidR="004A278C" w:rsidRPr="0006455C" w:rsidRDefault="004A278C" w:rsidP="004A278C">
      <w:pPr>
        <w:tabs>
          <w:tab w:val="left" w:pos="2190"/>
        </w:tabs>
        <w:spacing w:line="360" w:lineRule="auto"/>
        <w:ind w:right="113"/>
        <w:jc w:val="both"/>
        <w:rPr>
          <w:sz w:val="22"/>
          <w:szCs w:val="22"/>
        </w:rPr>
      </w:pPr>
      <w:r w:rsidRPr="0006455C">
        <w:rPr>
          <w:sz w:val="22"/>
          <w:szCs w:val="22"/>
        </w:rPr>
        <w:t>Nazwa wnioskodawcy.............................................................................................................................</w:t>
      </w:r>
    </w:p>
    <w:p w:rsidR="004A278C" w:rsidRPr="0006455C" w:rsidRDefault="004A278C" w:rsidP="004A278C">
      <w:pPr>
        <w:spacing w:line="360" w:lineRule="auto"/>
      </w:pPr>
      <w:r w:rsidRPr="0006455C">
        <w:t>Oceniający........................................................................................................................................</w:t>
      </w:r>
    </w:p>
    <w:p w:rsidR="004A278C" w:rsidRPr="0006455C" w:rsidRDefault="004A278C" w:rsidP="004A278C">
      <w:pPr>
        <w:tabs>
          <w:tab w:val="left" w:pos="2190"/>
        </w:tabs>
        <w:spacing w:line="276" w:lineRule="auto"/>
        <w:ind w:right="113"/>
        <w:jc w:val="both"/>
        <w:rPr>
          <w:b/>
          <w:sz w:val="22"/>
          <w:szCs w:val="22"/>
        </w:rPr>
      </w:pPr>
    </w:p>
    <w:p w:rsidR="004A278C" w:rsidRPr="0006455C" w:rsidRDefault="004A278C" w:rsidP="004A278C">
      <w:pPr>
        <w:tabs>
          <w:tab w:val="left" w:pos="2190"/>
        </w:tabs>
        <w:ind w:left="113" w:right="113"/>
        <w:jc w:val="both"/>
        <w:rPr>
          <w:b/>
          <w:sz w:val="22"/>
          <w:szCs w:val="22"/>
        </w:rPr>
      </w:pPr>
    </w:p>
    <w:p w:rsidR="004A278C" w:rsidRPr="0006455C" w:rsidRDefault="004A278C" w:rsidP="004A278C">
      <w:pPr>
        <w:tabs>
          <w:tab w:val="left" w:pos="2190"/>
        </w:tabs>
        <w:ind w:left="113" w:right="113"/>
        <w:rPr>
          <w:b/>
        </w:rPr>
      </w:pPr>
      <w:r w:rsidRPr="0006455C">
        <w:rPr>
          <w:b/>
        </w:rPr>
        <w:t>Działanie PROW:</w:t>
      </w:r>
      <w:r w:rsidRPr="0006455C">
        <w:rPr>
          <w:rFonts w:eastAsia="Lucida Sans Unicode" w:cs="Tahoma"/>
          <w:b/>
        </w:rPr>
        <w:t xml:space="preserve">   Wdrażanie LSR – małe projekty</w:t>
      </w:r>
      <w:r w:rsidRPr="0006455C">
        <w:rPr>
          <w:sz w:val="22"/>
          <w:szCs w:val="22"/>
        </w:rPr>
        <w:b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275"/>
        <w:gridCol w:w="3261"/>
        <w:gridCol w:w="1417"/>
      </w:tblGrid>
      <w:tr w:rsidR="004A278C" w:rsidRPr="0006455C" w:rsidTr="004A278C">
        <w:trPr>
          <w:trHeight w:val="978"/>
        </w:trPr>
        <w:tc>
          <w:tcPr>
            <w:tcW w:w="568" w:type="dxa"/>
            <w:shd w:val="clear" w:color="auto" w:fill="D9F1FF"/>
            <w:vAlign w:val="center"/>
          </w:tcPr>
          <w:p w:rsidR="004A278C" w:rsidRPr="0006455C" w:rsidRDefault="004A278C" w:rsidP="004A278C">
            <w:pPr>
              <w:jc w:val="center"/>
            </w:pPr>
            <w:r w:rsidRPr="0006455C">
              <w:rPr>
                <w:sz w:val="22"/>
                <w:szCs w:val="22"/>
              </w:rPr>
              <w:t>Lp.</w:t>
            </w:r>
          </w:p>
        </w:tc>
        <w:tc>
          <w:tcPr>
            <w:tcW w:w="3544"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275"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261"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417"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1167"/>
        </w:trPr>
        <w:tc>
          <w:tcPr>
            <w:tcW w:w="568" w:type="dxa"/>
            <w:shd w:val="clear" w:color="auto" w:fill="auto"/>
            <w:vAlign w:val="center"/>
          </w:tcPr>
          <w:p w:rsidR="004A278C" w:rsidRPr="0006455C" w:rsidRDefault="004A278C" w:rsidP="004A278C">
            <w:pPr>
              <w:jc w:val="center"/>
            </w:pPr>
            <w:r w:rsidRPr="0006455C">
              <w:rPr>
                <w:sz w:val="22"/>
                <w:szCs w:val="22"/>
              </w:rPr>
              <w:t>1</w:t>
            </w:r>
          </w:p>
        </w:tc>
        <w:tc>
          <w:tcPr>
            <w:tcW w:w="3544" w:type="dxa"/>
            <w:shd w:val="clear" w:color="auto" w:fill="auto"/>
            <w:vAlign w:val="center"/>
          </w:tcPr>
          <w:p w:rsidR="004A278C" w:rsidRPr="0006455C" w:rsidRDefault="004A278C" w:rsidP="004A278C">
            <w:pPr>
              <w:spacing w:line="276" w:lineRule="auto"/>
            </w:pPr>
            <w:r w:rsidRPr="0006455C">
              <w:rPr>
                <w:sz w:val="22"/>
                <w:szCs w:val="22"/>
              </w:rPr>
              <w:t>W operacji zawarto przedsięwzięcia związane z wykorzystaniem odnawialnych źródeł energii</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w:t>
            </w:r>
          </w:p>
          <w:p w:rsidR="004A278C" w:rsidRPr="0006455C" w:rsidRDefault="004A278C" w:rsidP="004A278C">
            <w:pPr>
              <w:spacing w:line="276" w:lineRule="auto"/>
              <w:jc w:val="center"/>
            </w:pPr>
            <w:r w:rsidRPr="0006455C">
              <w:rPr>
                <w:sz w:val="22"/>
                <w:szCs w:val="22"/>
              </w:rPr>
              <w:t>10 pkt - tak</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2387"/>
        </w:trPr>
        <w:tc>
          <w:tcPr>
            <w:tcW w:w="568" w:type="dxa"/>
            <w:shd w:val="clear" w:color="auto" w:fill="auto"/>
            <w:vAlign w:val="center"/>
          </w:tcPr>
          <w:p w:rsidR="004A278C" w:rsidRPr="0006455C" w:rsidRDefault="004A278C" w:rsidP="004A278C">
            <w:pPr>
              <w:jc w:val="center"/>
            </w:pPr>
            <w:r w:rsidRPr="0006455C">
              <w:rPr>
                <w:sz w:val="22"/>
                <w:szCs w:val="22"/>
              </w:rPr>
              <w:t>2</w:t>
            </w:r>
          </w:p>
        </w:tc>
        <w:tc>
          <w:tcPr>
            <w:tcW w:w="3544" w:type="dxa"/>
            <w:shd w:val="clear" w:color="auto" w:fill="auto"/>
            <w:vAlign w:val="center"/>
          </w:tcPr>
          <w:p w:rsidR="004A278C" w:rsidRPr="0006455C" w:rsidRDefault="004A278C" w:rsidP="004A278C">
            <w:pPr>
              <w:spacing w:line="276" w:lineRule="auto"/>
            </w:pPr>
            <w:r w:rsidRPr="0006455C">
              <w:rPr>
                <w:sz w:val="22"/>
                <w:szCs w:val="22"/>
              </w:rPr>
              <w:t>Zasięg i oddziaływanie operacji</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3-10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3 pkt – operacja dotyczy jednej miejscowości</w:t>
            </w:r>
            <w:r w:rsidRPr="0006455C">
              <w:rPr>
                <w:sz w:val="22"/>
                <w:szCs w:val="22"/>
              </w:rPr>
              <w:br/>
              <w:t>6 pkt – operacja dotyczy całej gminy</w:t>
            </w:r>
          </w:p>
          <w:p w:rsidR="004A278C" w:rsidRPr="0006455C" w:rsidRDefault="004A278C" w:rsidP="004A278C">
            <w:pPr>
              <w:spacing w:line="276" w:lineRule="auto"/>
              <w:jc w:val="center"/>
            </w:pPr>
            <w:r w:rsidRPr="0006455C">
              <w:rPr>
                <w:sz w:val="22"/>
                <w:szCs w:val="22"/>
              </w:rPr>
              <w:t>10 pkt – operacja dotyczy całego obszaru LGD</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2394"/>
        </w:trPr>
        <w:tc>
          <w:tcPr>
            <w:tcW w:w="56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544"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Pr="0006455C" w:rsidRDefault="004A278C" w:rsidP="004A278C">
            <w:pPr>
              <w:spacing w:line="276" w:lineRule="auto"/>
              <w:jc w:val="center"/>
              <w:rPr>
                <w:rFonts w:cs="Lucida Sans Unicode"/>
              </w:rPr>
            </w:pPr>
            <w:r>
              <w:t xml:space="preserve"> </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t xml:space="preserve">10 pkt </w:t>
            </w:r>
            <w:r>
              <w:t>–</w:t>
            </w:r>
            <w:r w:rsidRPr="0006455C">
              <w:t xml:space="preserve"> </w:t>
            </w:r>
            <w:r>
              <w:t>operacja jest komplementarna z zakresem więcej niż jednej operacji realizowanej lub zrealizowanej w ramach przedsięwzięć</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1415"/>
        </w:trPr>
        <w:tc>
          <w:tcPr>
            <w:tcW w:w="568" w:type="dxa"/>
            <w:shd w:val="clear" w:color="auto" w:fill="auto"/>
            <w:vAlign w:val="center"/>
          </w:tcPr>
          <w:p w:rsidR="004A278C" w:rsidRPr="0006455C" w:rsidRDefault="004A278C" w:rsidP="004A278C">
            <w:pPr>
              <w:jc w:val="center"/>
            </w:pPr>
            <w:r w:rsidRPr="0006455C">
              <w:rPr>
                <w:sz w:val="22"/>
                <w:szCs w:val="22"/>
              </w:rPr>
              <w:t>4</w:t>
            </w:r>
          </w:p>
        </w:tc>
        <w:tc>
          <w:tcPr>
            <w:tcW w:w="3544" w:type="dxa"/>
            <w:shd w:val="clear" w:color="auto" w:fill="auto"/>
            <w:vAlign w:val="center"/>
          </w:tcPr>
          <w:p w:rsidR="004A278C" w:rsidRPr="0006455C" w:rsidRDefault="004A278C" w:rsidP="004A278C">
            <w:pPr>
              <w:spacing w:line="276" w:lineRule="auto"/>
            </w:pPr>
            <w:r w:rsidRPr="0006455C">
              <w:rPr>
                <w:sz w:val="22"/>
                <w:szCs w:val="22"/>
              </w:rPr>
              <w:t xml:space="preserve">Operacja skierowana jest do dzieci </w:t>
            </w:r>
            <w:r w:rsidRPr="0006455C">
              <w:rPr>
                <w:sz w:val="22"/>
                <w:szCs w:val="22"/>
              </w:rPr>
              <w:br/>
              <w:t xml:space="preserve">i młodzieży w celu wzrostu aktywności i zaangażowania </w:t>
            </w:r>
            <w:r w:rsidRPr="0006455C">
              <w:rPr>
                <w:sz w:val="22"/>
                <w:szCs w:val="22"/>
              </w:rPr>
              <w:br/>
              <w:t>w życie społeczne</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w:t>
            </w:r>
          </w:p>
          <w:p w:rsidR="004A278C" w:rsidRPr="0006455C" w:rsidRDefault="004A278C" w:rsidP="004A278C">
            <w:pPr>
              <w:spacing w:line="276" w:lineRule="auto"/>
              <w:jc w:val="center"/>
            </w:pPr>
            <w:r w:rsidRPr="0006455C">
              <w:rPr>
                <w:sz w:val="22"/>
                <w:szCs w:val="22"/>
              </w:rPr>
              <w:t>10 pkt - tak</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2405"/>
        </w:trPr>
        <w:tc>
          <w:tcPr>
            <w:tcW w:w="568" w:type="dxa"/>
            <w:shd w:val="clear" w:color="auto" w:fill="auto"/>
            <w:vAlign w:val="center"/>
          </w:tcPr>
          <w:p w:rsidR="004A278C" w:rsidRPr="0006455C" w:rsidRDefault="004A278C" w:rsidP="004A278C">
            <w:pPr>
              <w:jc w:val="center"/>
            </w:pPr>
            <w:r w:rsidRPr="0006455C">
              <w:rPr>
                <w:sz w:val="22"/>
                <w:szCs w:val="22"/>
              </w:rPr>
              <w:t>5</w:t>
            </w:r>
          </w:p>
        </w:tc>
        <w:tc>
          <w:tcPr>
            <w:tcW w:w="3544" w:type="dxa"/>
            <w:shd w:val="clear" w:color="auto" w:fill="auto"/>
            <w:vAlign w:val="center"/>
          </w:tcPr>
          <w:p w:rsidR="004A278C" w:rsidRPr="0006455C" w:rsidRDefault="004A278C" w:rsidP="004A278C">
            <w:pPr>
              <w:spacing w:line="276" w:lineRule="auto"/>
            </w:pPr>
            <w:r w:rsidRPr="0006455C">
              <w:rPr>
                <w:sz w:val="22"/>
                <w:szCs w:val="22"/>
              </w:rPr>
              <w:t xml:space="preserve">Ilość zaangażowanych </w:t>
            </w:r>
            <w:r w:rsidRPr="0006455C">
              <w:rPr>
                <w:sz w:val="22"/>
                <w:szCs w:val="22"/>
              </w:rPr>
              <w:br/>
              <w:t>w realizację operacji podmiotów</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t>0 pkt – brak innych podmiotów</w:t>
            </w:r>
          </w:p>
          <w:p w:rsidR="004A278C" w:rsidRPr="0006455C" w:rsidRDefault="004A278C" w:rsidP="004A278C">
            <w:pPr>
              <w:spacing w:line="276" w:lineRule="auto"/>
              <w:jc w:val="center"/>
            </w:pPr>
            <w:r w:rsidRPr="0006455C">
              <w:t>5 pkt – przedsięwzięcie promujące współdziałanie podmiotów działających na obszarze LGD</w:t>
            </w:r>
          </w:p>
          <w:p w:rsidR="004A278C" w:rsidRPr="0006455C" w:rsidRDefault="004A278C" w:rsidP="004A278C">
            <w:pPr>
              <w:spacing w:line="276" w:lineRule="auto"/>
              <w:jc w:val="center"/>
            </w:pPr>
            <w:r w:rsidRPr="0006455C">
              <w:t xml:space="preserve">10 pkt – </w:t>
            </w:r>
            <w:r w:rsidRPr="000A5CF8">
              <w:t>przedsięwzięcie realizowane w partnerstwie poza obszarem LGD</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1764"/>
        </w:trPr>
        <w:tc>
          <w:tcPr>
            <w:tcW w:w="568" w:type="dxa"/>
            <w:shd w:val="clear" w:color="auto" w:fill="auto"/>
            <w:vAlign w:val="center"/>
          </w:tcPr>
          <w:p w:rsidR="004A278C" w:rsidRPr="0006455C" w:rsidRDefault="004A278C" w:rsidP="004A278C">
            <w:pPr>
              <w:jc w:val="center"/>
            </w:pPr>
            <w:r w:rsidRPr="0006455C">
              <w:rPr>
                <w:sz w:val="22"/>
                <w:szCs w:val="22"/>
              </w:rPr>
              <w:t>6</w:t>
            </w:r>
          </w:p>
        </w:tc>
        <w:tc>
          <w:tcPr>
            <w:tcW w:w="3544"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275"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r w:rsidRPr="0006455C">
              <w:rPr>
                <w:sz w:val="22"/>
                <w:szCs w:val="22"/>
              </w:rPr>
              <w:t>10 pkt – operacja dotyczy realizacji co najmniej 3 lub więcej celów</w:t>
            </w:r>
          </w:p>
        </w:tc>
        <w:tc>
          <w:tcPr>
            <w:tcW w:w="1417" w:type="dxa"/>
            <w:shd w:val="clear" w:color="auto" w:fill="auto"/>
            <w:vAlign w:val="center"/>
          </w:tcPr>
          <w:p w:rsidR="004A278C" w:rsidRPr="0006455C" w:rsidRDefault="004A278C" w:rsidP="004A278C">
            <w:pPr>
              <w:spacing w:line="276" w:lineRule="auto"/>
            </w:pPr>
          </w:p>
        </w:tc>
      </w:tr>
      <w:tr w:rsidR="004A278C" w:rsidRPr="0006455C" w:rsidTr="004A278C">
        <w:trPr>
          <w:trHeight w:val="432"/>
        </w:trPr>
        <w:tc>
          <w:tcPr>
            <w:tcW w:w="8648" w:type="dxa"/>
            <w:gridSpan w:val="4"/>
            <w:shd w:val="clear" w:color="auto" w:fill="auto"/>
            <w:vAlign w:val="center"/>
          </w:tcPr>
          <w:p w:rsidR="004A278C" w:rsidRPr="0006455C" w:rsidRDefault="004A278C" w:rsidP="004A278C">
            <w:pPr>
              <w:jc w:val="center"/>
              <w:rPr>
                <w:b/>
              </w:rPr>
            </w:pPr>
            <w:r w:rsidRPr="0006455C">
              <w:rPr>
                <w:b/>
                <w:sz w:val="22"/>
                <w:szCs w:val="22"/>
              </w:rPr>
              <w:t>SUMA PUNKTÓW</w:t>
            </w:r>
          </w:p>
        </w:tc>
        <w:tc>
          <w:tcPr>
            <w:tcW w:w="1417"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sz w:val="22"/>
          <w:szCs w:val="22"/>
        </w:rPr>
      </w:pPr>
    </w:p>
    <w:p w:rsidR="004A278C" w:rsidRDefault="004A278C" w:rsidP="004A278C">
      <w:pPr>
        <w:spacing w:line="360" w:lineRule="auto"/>
        <w:jc w:val="both"/>
        <w:rPr>
          <w:sz w:val="22"/>
          <w:szCs w:val="22"/>
        </w:rPr>
      </w:pPr>
    </w:p>
    <w:p w:rsidR="004A278C" w:rsidRPr="0006455C" w:rsidRDefault="004A278C" w:rsidP="004A278C">
      <w:pPr>
        <w:spacing w:line="360" w:lineRule="auto"/>
        <w:jc w:val="both"/>
        <w:rPr>
          <w:sz w:val="22"/>
          <w:szCs w:val="22"/>
        </w:rPr>
      </w:pPr>
      <w:r w:rsidRPr="0006455C">
        <w:rPr>
          <w:sz w:val="22"/>
          <w:szCs w:val="22"/>
        </w:rPr>
        <w:lastRenderedPageBreak/>
        <w:t xml:space="preserve">Kryterium numer 6 uzasadnia realizację operacji. Maksymalna liczba punktów jaką można uzyskać: </w:t>
      </w:r>
      <w:r w:rsidRPr="0006455C">
        <w:rPr>
          <w:b/>
          <w:sz w:val="22"/>
          <w:szCs w:val="22"/>
        </w:rPr>
        <w:t>60</w:t>
      </w:r>
      <w:r w:rsidRPr="0006455C">
        <w:rPr>
          <w:sz w:val="22"/>
          <w:szCs w:val="22"/>
        </w:rPr>
        <w:t>.</w:t>
      </w:r>
    </w:p>
    <w:p w:rsidR="004A278C" w:rsidRPr="0006455C" w:rsidRDefault="004A278C" w:rsidP="004A278C">
      <w:pPr>
        <w:spacing w:line="360" w:lineRule="auto"/>
        <w:jc w:val="both"/>
        <w:rPr>
          <w:sz w:val="22"/>
          <w:szCs w:val="22"/>
        </w:rPr>
      </w:pPr>
      <w:r w:rsidRPr="0006455C">
        <w:rPr>
          <w:sz w:val="22"/>
          <w:szCs w:val="22"/>
        </w:rPr>
        <w:t xml:space="preserve">Minimum punktowe dla operacji, które należy osiągnąć aby operacja mogła uzyskać dofinansowanie: </w:t>
      </w:r>
      <w:r w:rsidRPr="0006455C">
        <w:rPr>
          <w:b/>
          <w:sz w:val="22"/>
          <w:szCs w:val="22"/>
        </w:rPr>
        <w:t>18</w:t>
      </w:r>
      <w:r w:rsidRPr="0006455C">
        <w:rPr>
          <w:sz w:val="22"/>
          <w:szCs w:val="22"/>
        </w:rPr>
        <w:t xml:space="preserve"> (30% z maksymalnej liczby punktów, które można zdobyć w ramach oceny).</w:t>
      </w: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p>
    <w:p w:rsidR="004A278C" w:rsidRPr="0006455C" w:rsidRDefault="004A278C" w:rsidP="004A278C">
      <w:pPr>
        <w:suppressAutoHyphens w:val="0"/>
        <w:rPr>
          <w:rFonts w:eastAsia="Lucida Sans Unicode" w:cs="Tahoma"/>
          <w:b/>
          <w:bCs/>
        </w:rPr>
      </w:pPr>
    </w:p>
    <w:p w:rsidR="004A278C" w:rsidRPr="0006455C" w:rsidRDefault="004A278C" w:rsidP="004A278C">
      <w:pPr>
        <w:spacing w:line="360" w:lineRule="auto"/>
      </w:pPr>
    </w:p>
    <w:p w:rsidR="004A278C" w:rsidRDefault="004A278C" w:rsidP="004A278C">
      <w:pPr>
        <w:tabs>
          <w:tab w:val="left" w:pos="5535"/>
        </w:tabs>
        <w:spacing w:line="100" w:lineRule="atLeast"/>
        <w:jc w:val="right"/>
        <w:rPr>
          <w:rFonts w:eastAsia="Lucida Sans Unicode"/>
        </w:rPr>
      </w:pPr>
      <w:bookmarkStart w:id="88" w:name="_Toc289456769"/>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Default="004A278C" w:rsidP="004A278C">
      <w:pPr>
        <w:tabs>
          <w:tab w:val="left" w:pos="5535"/>
        </w:tabs>
        <w:spacing w:line="100" w:lineRule="atLeast"/>
        <w:jc w:val="right"/>
        <w:rPr>
          <w:rFonts w:eastAsia="Lucida Sans Unicode"/>
        </w:rPr>
      </w:pPr>
    </w:p>
    <w:p w:rsidR="004A278C" w:rsidRPr="0006455C" w:rsidRDefault="004A278C" w:rsidP="00F73CDC">
      <w:pPr>
        <w:pStyle w:val="f3"/>
        <w:rPr>
          <w:rFonts w:eastAsia="Lucida Sans Unicode"/>
        </w:rPr>
      </w:pPr>
      <w:bookmarkStart w:id="89" w:name="_Toc383673014"/>
      <w:r w:rsidRPr="0006455C">
        <w:rPr>
          <w:rFonts w:eastAsia="Lucida Sans Unicode"/>
        </w:rPr>
        <w:t>Załącznik nr 4 do Regulaminu Rady</w:t>
      </w:r>
      <w:bookmarkEnd w:id="88"/>
      <w:bookmarkEnd w:id="89"/>
    </w:p>
    <w:p w:rsidR="004A278C" w:rsidRPr="0006455C" w:rsidRDefault="004A278C" w:rsidP="004A278C">
      <w:pPr>
        <w:rPr>
          <w:rFonts w:eastAsia="Lucida Sans Unicode" w:cs="Tahoma"/>
        </w:rPr>
      </w:pPr>
    </w:p>
    <w:p w:rsidR="004A278C" w:rsidRPr="0006455C" w:rsidRDefault="004A278C" w:rsidP="004A278C">
      <w:pPr>
        <w:rPr>
          <w:rFonts w:eastAsia="Lucida Sans Unicode" w:cs="Tahoma"/>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 xml:space="preserve">Tytuł projektu ............................................................................................................................................ .................................................................................................................................................................... </w:t>
      </w:r>
    </w:p>
    <w:p w:rsidR="004A278C" w:rsidRPr="0006455C" w:rsidRDefault="004A278C" w:rsidP="004A278C">
      <w:pPr>
        <w:spacing w:line="360" w:lineRule="auto"/>
        <w:rPr>
          <w:b/>
          <w:sz w:val="22"/>
          <w:szCs w:val="22"/>
        </w:rPr>
      </w:pPr>
      <w:r w:rsidRPr="0006455C">
        <w:rPr>
          <w:sz w:val="22"/>
          <w:szCs w:val="22"/>
        </w:rPr>
        <w:t>Nazwa wnioskodawcy................................................................................................................................</w:t>
      </w:r>
      <w:r w:rsidRPr="0006455C">
        <w:rPr>
          <w:b/>
          <w:sz w:val="22"/>
          <w:szCs w:val="22"/>
        </w:rPr>
        <w:t xml:space="preserve"> </w:t>
      </w:r>
    </w:p>
    <w:p w:rsidR="004A278C" w:rsidRPr="0006455C" w:rsidRDefault="004A278C" w:rsidP="004A278C">
      <w:pPr>
        <w:spacing w:line="360" w:lineRule="auto"/>
      </w:pPr>
      <w:r w:rsidRPr="0006455C">
        <w:t>Oceniający.....................................................................................................................................</w:t>
      </w:r>
    </w:p>
    <w:p w:rsidR="004A278C" w:rsidRPr="0006455C" w:rsidRDefault="004A278C" w:rsidP="004A278C">
      <w:pPr>
        <w:spacing w:line="276" w:lineRule="auto"/>
        <w:rPr>
          <w:sz w:val="22"/>
          <w:szCs w:val="22"/>
        </w:rPr>
      </w:pPr>
    </w:p>
    <w:p w:rsidR="004A278C" w:rsidRPr="0006455C" w:rsidRDefault="004A278C" w:rsidP="004A278C">
      <w:pPr>
        <w:tabs>
          <w:tab w:val="left" w:pos="2190"/>
        </w:tabs>
        <w:ind w:left="113" w:right="113"/>
        <w:jc w:val="both"/>
        <w:rPr>
          <w:b/>
        </w:rPr>
      </w:pPr>
      <w:r w:rsidRPr="0006455C">
        <w:rPr>
          <w:b/>
        </w:rPr>
        <w:t>Działanie PROW:</w:t>
      </w:r>
      <w:r w:rsidRPr="0006455C">
        <w:rPr>
          <w:rFonts w:eastAsia="Lucida Sans Unicode" w:cs="Tahoma"/>
          <w:b/>
        </w:rPr>
        <w:t xml:space="preserve">   Różnicowanie w kierunku działalności nierolniczej</w:t>
      </w:r>
      <w:r w:rsidRPr="0006455C">
        <w:rPr>
          <w:b/>
        </w:rPr>
        <w:t>:</w:t>
      </w:r>
      <w:r w:rsidRPr="0006455C">
        <w:rPr>
          <w:b/>
        </w:rPr>
        <w:tab/>
      </w:r>
      <w:r w:rsidRPr="0006455C">
        <w:rPr>
          <w:sz w:val="22"/>
          <w:szCs w:val="22"/>
        </w:rPr>
        <w:b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276"/>
        <w:gridCol w:w="3261"/>
        <w:gridCol w:w="1416"/>
      </w:tblGrid>
      <w:tr w:rsidR="004A278C" w:rsidRPr="0006455C" w:rsidTr="004A278C">
        <w:trPr>
          <w:trHeight w:val="978"/>
        </w:trPr>
        <w:tc>
          <w:tcPr>
            <w:tcW w:w="568" w:type="dxa"/>
            <w:shd w:val="clear" w:color="auto" w:fill="D9F1FF"/>
            <w:vAlign w:val="center"/>
          </w:tcPr>
          <w:p w:rsidR="004A278C" w:rsidRPr="0006455C" w:rsidRDefault="004A278C" w:rsidP="004A278C">
            <w:pPr>
              <w:jc w:val="center"/>
            </w:pPr>
            <w:r w:rsidRPr="0006455C">
              <w:t>Lp.</w:t>
            </w:r>
          </w:p>
        </w:tc>
        <w:tc>
          <w:tcPr>
            <w:tcW w:w="3544"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276"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261"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416"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1415"/>
        </w:trPr>
        <w:tc>
          <w:tcPr>
            <w:tcW w:w="568" w:type="dxa"/>
            <w:shd w:val="clear" w:color="auto" w:fill="auto"/>
            <w:vAlign w:val="center"/>
          </w:tcPr>
          <w:p w:rsidR="004A278C" w:rsidRPr="0006455C" w:rsidRDefault="004A278C" w:rsidP="004A278C">
            <w:pPr>
              <w:jc w:val="center"/>
            </w:pPr>
            <w:r w:rsidRPr="0006455C">
              <w:rPr>
                <w:sz w:val="22"/>
                <w:szCs w:val="22"/>
              </w:rPr>
              <w:t>1</w:t>
            </w:r>
          </w:p>
        </w:tc>
        <w:tc>
          <w:tcPr>
            <w:tcW w:w="3544" w:type="dxa"/>
            <w:shd w:val="clear" w:color="auto" w:fill="auto"/>
            <w:vAlign w:val="center"/>
          </w:tcPr>
          <w:p w:rsidR="004A278C" w:rsidRPr="0006455C" w:rsidRDefault="004A278C" w:rsidP="004A278C">
            <w:pPr>
              <w:spacing w:line="276" w:lineRule="auto"/>
            </w:pPr>
            <w:r w:rsidRPr="0006455C">
              <w:rPr>
                <w:sz w:val="22"/>
                <w:szCs w:val="22"/>
              </w:rPr>
              <w:t>W operacji zawarto przedsięwzięcia związane  z wykorzystaniem odnawialnych źródeł energii</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w:t>
            </w:r>
            <w:r w:rsidRPr="0006455C">
              <w:rPr>
                <w:sz w:val="22"/>
                <w:szCs w:val="22"/>
              </w:rPr>
              <w:br/>
              <w:t>10 pkt - tak</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394"/>
        </w:trPr>
        <w:tc>
          <w:tcPr>
            <w:tcW w:w="568" w:type="dxa"/>
            <w:shd w:val="clear" w:color="auto" w:fill="auto"/>
            <w:vAlign w:val="center"/>
          </w:tcPr>
          <w:p w:rsidR="004A278C" w:rsidRPr="0006455C" w:rsidRDefault="004A278C" w:rsidP="004A278C">
            <w:pPr>
              <w:jc w:val="center"/>
            </w:pPr>
            <w:r w:rsidRPr="0006455C">
              <w:rPr>
                <w:sz w:val="22"/>
                <w:szCs w:val="22"/>
              </w:rPr>
              <w:t>2</w:t>
            </w:r>
          </w:p>
        </w:tc>
        <w:tc>
          <w:tcPr>
            <w:tcW w:w="3544"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lastRenderedPageBreak/>
              <w:t xml:space="preserve">10 pkt </w:t>
            </w:r>
            <w:r>
              <w:t>–</w:t>
            </w:r>
            <w:r w:rsidRPr="0006455C">
              <w:t xml:space="preserve"> </w:t>
            </w:r>
            <w:r>
              <w:t>operacja jest komplementarna z zakresem więcej niż jednej operacji realizowanej lub zrealizowanej w ramach przedsięwzięć</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111"/>
        </w:trPr>
        <w:tc>
          <w:tcPr>
            <w:tcW w:w="56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544" w:type="dxa"/>
            <w:shd w:val="clear" w:color="auto" w:fill="auto"/>
            <w:vAlign w:val="center"/>
          </w:tcPr>
          <w:p w:rsidR="004A278C" w:rsidRPr="0006455C" w:rsidRDefault="004A278C" w:rsidP="004A278C">
            <w:pPr>
              <w:spacing w:line="276" w:lineRule="auto"/>
            </w:pPr>
            <w:r w:rsidRPr="0006455C">
              <w:rPr>
                <w:rFonts w:cs="Lucida Sans Unicode"/>
                <w:sz w:val="22"/>
                <w:szCs w:val="22"/>
              </w:rPr>
              <w:t>Realizacja operacji spowoduje utworzenie nowych miejsc pracy  przeliczeniu na pełne etaty średnioroczne</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nie dotyczy</w:t>
            </w:r>
            <w:r w:rsidRPr="0006455C">
              <w:rPr>
                <w:sz w:val="22"/>
                <w:szCs w:val="22"/>
              </w:rPr>
              <w:br/>
              <w:t xml:space="preserve">10 pkt -  utworzenie co najmniej </w:t>
            </w:r>
            <w:r w:rsidRPr="0006455C">
              <w:rPr>
                <w:sz w:val="22"/>
                <w:szCs w:val="22"/>
              </w:rPr>
              <w:br/>
              <w:t>1 nowego miejsca pracy</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276"/>
        </w:trPr>
        <w:tc>
          <w:tcPr>
            <w:tcW w:w="568" w:type="dxa"/>
            <w:shd w:val="clear" w:color="auto" w:fill="auto"/>
            <w:vAlign w:val="center"/>
          </w:tcPr>
          <w:p w:rsidR="004A278C" w:rsidRPr="0006455C" w:rsidRDefault="004A278C" w:rsidP="004A278C">
            <w:pPr>
              <w:jc w:val="center"/>
            </w:pPr>
            <w:r w:rsidRPr="0006455C">
              <w:rPr>
                <w:sz w:val="22"/>
                <w:szCs w:val="22"/>
              </w:rPr>
              <w:t>4</w:t>
            </w:r>
          </w:p>
        </w:tc>
        <w:tc>
          <w:tcPr>
            <w:tcW w:w="3544" w:type="dxa"/>
            <w:shd w:val="clear" w:color="auto" w:fill="auto"/>
            <w:vAlign w:val="center"/>
          </w:tcPr>
          <w:p w:rsidR="004A278C" w:rsidRPr="0006455C" w:rsidRDefault="004A278C" w:rsidP="004A278C">
            <w:pPr>
              <w:spacing w:line="276" w:lineRule="auto"/>
            </w:pPr>
            <w:r w:rsidRPr="0006455C">
              <w:rPr>
                <w:sz w:val="22"/>
                <w:szCs w:val="22"/>
              </w:rPr>
              <w:t>Wnioskowana kwota pomocy</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5-10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5 pkt - do 100 000 PLN</w:t>
            </w:r>
            <w:r w:rsidRPr="0006455C">
              <w:rPr>
                <w:sz w:val="22"/>
                <w:szCs w:val="22"/>
              </w:rPr>
              <w:br/>
              <w:t xml:space="preserve"> 10 pkt - do 50 000 PLN</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676"/>
        </w:trPr>
        <w:tc>
          <w:tcPr>
            <w:tcW w:w="568" w:type="dxa"/>
            <w:shd w:val="clear" w:color="auto" w:fill="auto"/>
            <w:vAlign w:val="center"/>
          </w:tcPr>
          <w:p w:rsidR="004A278C" w:rsidRPr="0006455C" w:rsidRDefault="004A278C" w:rsidP="004A278C">
            <w:pPr>
              <w:jc w:val="center"/>
            </w:pPr>
            <w:r w:rsidRPr="0006455C">
              <w:rPr>
                <w:sz w:val="22"/>
                <w:szCs w:val="22"/>
              </w:rPr>
              <w:t>5</w:t>
            </w:r>
          </w:p>
        </w:tc>
        <w:tc>
          <w:tcPr>
            <w:tcW w:w="3544" w:type="dxa"/>
            <w:shd w:val="clear" w:color="auto" w:fill="auto"/>
            <w:vAlign w:val="center"/>
          </w:tcPr>
          <w:p w:rsidR="004A278C" w:rsidRPr="0006455C" w:rsidRDefault="004A278C" w:rsidP="004A278C">
            <w:pPr>
              <w:spacing w:line="276" w:lineRule="auto"/>
            </w:pPr>
            <w:r w:rsidRPr="0006455C">
              <w:rPr>
                <w:sz w:val="22"/>
                <w:szCs w:val="22"/>
              </w:rPr>
              <w:t>Wykorzystanie potencjału turystycznego i dziedzictwa kulturowego oraz ochronę wartości przyrodniczo – krajobrazowych.</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t>0 pkt – operacja nie wykorzystuje potencjału turystycznego i dziedzictwa kulturowego oraz nie zawiera elementów ochrony wartości przyrodniczo – krajobrazowych</w:t>
            </w:r>
            <w:r w:rsidRPr="0006455C">
              <w:br/>
              <w:t xml:space="preserve">5 pkt - jeżeli przedsięwzięcie zawiera elementy promocji lokalnych zasobów </w:t>
            </w:r>
          </w:p>
          <w:p w:rsidR="004A278C" w:rsidRPr="0006455C" w:rsidRDefault="004A278C" w:rsidP="004A278C">
            <w:pPr>
              <w:spacing w:line="276" w:lineRule="auto"/>
              <w:jc w:val="center"/>
            </w:pPr>
            <w:r w:rsidRPr="0006455C">
              <w:t>10 pkt - jeżeli operacja jest oparta na wykorzystaniu lokalnych zasobów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970"/>
        </w:trPr>
        <w:tc>
          <w:tcPr>
            <w:tcW w:w="568" w:type="dxa"/>
            <w:shd w:val="clear" w:color="auto" w:fill="auto"/>
            <w:vAlign w:val="center"/>
          </w:tcPr>
          <w:p w:rsidR="004A278C" w:rsidRPr="0006455C" w:rsidRDefault="004A278C" w:rsidP="004A278C">
            <w:pPr>
              <w:jc w:val="center"/>
            </w:pPr>
            <w:r w:rsidRPr="0006455C">
              <w:rPr>
                <w:sz w:val="22"/>
                <w:szCs w:val="22"/>
              </w:rPr>
              <w:t>6</w:t>
            </w:r>
          </w:p>
        </w:tc>
        <w:tc>
          <w:tcPr>
            <w:tcW w:w="3544"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276"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61"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10pkt –operacja dotyczy realizacji co najmniej 3 lub więcej celów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764"/>
        </w:trPr>
        <w:tc>
          <w:tcPr>
            <w:tcW w:w="8649" w:type="dxa"/>
            <w:gridSpan w:val="4"/>
            <w:shd w:val="clear" w:color="auto" w:fill="auto"/>
            <w:vAlign w:val="center"/>
          </w:tcPr>
          <w:p w:rsidR="004A278C" w:rsidRPr="0006455C" w:rsidRDefault="004A278C" w:rsidP="004A278C">
            <w:pPr>
              <w:jc w:val="center"/>
              <w:rPr>
                <w:b/>
              </w:rPr>
            </w:pPr>
            <w:r w:rsidRPr="0006455C">
              <w:rPr>
                <w:b/>
                <w:sz w:val="22"/>
                <w:szCs w:val="22"/>
              </w:rPr>
              <w:lastRenderedPageBreak/>
              <w:t>SUMA PUNKTÓW</w:t>
            </w:r>
          </w:p>
        </w:tc>
        <w:tc>
          <w:tcPr>
            <w:tcW w:w="1416"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sz w:val="22"/>
          <w:szCs w:val="22"/>
        </w:rPr>
      </w:pPr>
    </w:p>
    <w:p w:rsidR="004A278C" w:rsidRPr="0006455C" w:rsidRDefault="004A278C" w:rsidP="004A278C">
      <w:pPr>
        <w:spacing w:line="360" w:lineRule="auto"/>
        <w:jc w:val="both"/>
        <w:rPr>
          <w:sz w:val="22"/>
          <w:szCs w:val="22"/>
        </w:rPr>
      </w:pPr>
      <w:r w:rsidRPr="0006455C">
        <w:rPr>
          <w:sz w:val="22"/>
          <w:szCs w:val="22"/>
        </w:rPr>
        <w:t xml:space="preserve">Kryterium numer 6 uzasadnia realizację operacji. Maksymalna liczba punktów jaką można uzyskać: </w:t>
      </w:r>
      <w:r w:rsidRPr="0006455C">
        <w:rPr>
          <w:b/>
          <w:sz w:val="22"/>
          <w:szCs w:val="22"/>
        </w:rPr>
        <w:t>60.</w:t>
      </w:r>
    </w:p>
    <w:p w:rsidR="004A278C" w:rsidRPr="0006455C" w:rsidRDefault="004A278C" w:rsidP="004A278C">
      <w:pPr>
        <w:spacing w:line="360" w:lineRule="auto"/>
        <w:jc w:val="both"/>
        <w:rPr>
          <w:sz w:val="22"/>
          <w:szCs w:val="22"/>
        </w:rPr>
      </w:pPr>
      <w:r w:rsidRPr="0006455C">
        <w:rPr>
          <w:sz w:val="22"/>
          <w:szCs w:val="22"/>
        </w:rPr>
        <w:t xml:space="preserve">Minimum punktowe dla operacji, które należy osiągnąć aby operacja mogła uzyskać dofinansowanie: </w:t>
      </w:r>
      <w:r w:rsidRPr="0006455C">
        <w:rPr>
          <w:b/>
          <w:sz w:val="22"/>
          <w:szCs w:val="22"/>
        </w:rPr>
        <w:t>12</w:t>
      </w:r>
      <w:r w:rsidRPr="0006455C">
        <w:rPr>
          <w:sz w:val="22"/>
          <w:szCs w:val="22"/>
        </w:rPr>
        <w:t xml:space="preserve"> (20% z maksymalnej liczby punktów, które można zdobyć w ramach oceny).</w:t>
      </w:r>
    </w:p>
    <w:p w:rsidR="004A278C" w:rsidRPr="0006455C" w:rsidRDefault="004A278C" w:rsidP="004A278C">
      <w:pPr>
        <w:spacing w:line="360" w:lineRule="auto"/>
        <w:rPr>
          <w:b/>
          <w:sz w:val="22"/>
          <w:szCs w:val="22"/>
        </w:rPr>
      </w:pPr>
    </w:p>
    <w:p w:rsidR="004A278C" w:rsidRPr="0006455C" w:rsidRDefault="004A278C" w:rsidP="004A278C">
      <w:pPr>
        <w:spacing w:line="360" w:lineRule="auto"/>
        <w:rPr>
          <w:b/>
          <w:sz w:val="22"/>
          <w:szCs w:val="22"/>
        </w:rPr>
      </w:pPr>
    </w:p>
    <w:p w:rsidR="004A278C" w:rsidRPr="0006455C" w:rsidRDefault="004A278C" w:rsidP="004A278C">
      <w:pPr>
        <w:spacing w:line="360" w:lineRule="auto"/>
        <w:rPr>
          <w:b/>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p>
    <w:p w:rsidR="004A278C" w:rsidRPr="0006455C" w:rsidRDefault="004A278C" w:rsidP="004A278C">
      <w:pPr>
        <w:suppressAutoHyphens w:val="0"/>
      </w:pPr>
    </w:p>
    <w:p w:rsidR="004A278C" w:rsidRPr="0006455C" w:rsidRDefault="004A278C" w:rsidP="004A278C">
      <w:pPr>
        <w:suppressAutoHyphens w:val="0"/>
        <w:rPr>
          <w:rFonts w:eastAsia="Lucida Sans Unicode"/>
        </w:rPr>
      </w:pPr>
      <w:bookmarkStart w:id="90" w:name="_Toc289456770"/>
      <w:r w:rsidRPr="0006455C">
        <w:rPr>
          <w:rFonts w:eastAsia="Lucida Sans Unicode"/>
        </w:rPr>
        <w:br w:type="page"/>
      </w:r>
    </w:p>
    <w:p w:rsidR="004A278C" w:rsidRPr="0006455C" w:rsidRDefault="004A278C" w:rsidP="00F73CDC">
      <w:pPr>
        <w:pStyle w:val="f3"/>
        <w:rPr>
          <w:rFonts w:eastAsia="Lucida Sans Unicode"/>
        </w:rPr>
      </w:pPr>
      <w:bookmarkStart w:id="91" w:name="_Toc383673015"/>
      <w:r w:rsidRPr="0006455C">
        <w:rPr>
          <w:rFonts w:eastAsia="Lucida Sans Unicode"/>
        </w:rPr>
        <w:lastRenderedPageBreak/>
        <w:t>Załącznik nr 5 do Regulaminu Rady</w:t>
      </w:r>
      <w:bookmarkEnd w:id="90"/>
      <w:bookmarkEnd w:id="91"/>
    </w:p>
    <w:p w:rsidR="004A278C" w:rsidRPr="0006455C" w:rsidRDefault="004A278C" w:rsidP="004A278C">
      <w:pPr>
        <w:jc w:val="right"/>
        <w:rPr>
          <w:rFonts w:eastAsia="Lucida Sans Unicode" w:cs="Tahoma"/>
        </w:rPr>
      </w:pPr>
    </w:p>
    <w:p w:rsidR="004A278C" w:rsidRPr="0006455C" w:rsidRDefault="004A278C" w:rsidP="004A278C">
      <w:pPr>
        <w:jc w:val="right"/>
        <w:rPr>
          <w:rFonts w:eastAsia="Lucida Sans Unicode" w:cs="Tahoma"/>
        </w:rPr>
      </w:pPr>
    </w:p>
    <w:p w:rsidR="004A278C" w:rsidRPr="0006455C" w:rsidRDefault="004A278C" w:rsidP="004A278C">
      <w:pPr>
        <w:rPr>
          <w:rFonts w:eastAsia="Lucida Sans Unicode" w:cs="Tahoma"/>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Tytuł projektu.............................................................................................................................................</w:t>
      </w:r>
    </w:p>
    <w:p w:rsidR="004A278C" w:rsidRPr="0006455C" w:rsidRDefault="004A278C" w:rsidP="004A278C">
      <w:pPr>
        <w:tabs>
          <w:tab w:val="left" w:pos="2190"/>
        </w:tabs>
        <w:spacing w:line="360" w:lineRule="auto"/>
        <w:rPr>
          <w:sz w:val="22"/>
          <w:szCs w:val="22"/>
        </w:rPr>
      </w:pPr>
      <w:r w:rsidRPr="0006455C">
        <w:rPr>
          <w:sz w:val="22"/>
          <w:szCs w:val="22"/>
        </w:rPr>
        <w:t xml:space="preserve">.................................................................................................................................................................... </w:t>
      </w:r>
      <w:r w:rsidRPr="0006455C">
        <w:rPr>
          <w:sz w:val="22"/>
          <w:szCs w:val="22"/>
        </w:rPr>
        <w:br/>
        <w:t>Nazwa wnioskodawcy................................................................................................................................</w:t>
      </w:r>
    </w:p>
    <w:p w:rsidR="004A278C" w:rsidRPr="0006455C" w:rsidRDefault="004A278C" w:rsidP="004A278C">
      <w:pPr>
        <w:spacing w:line="360" w:lineRule="auto"/>
      </w:pPr>
      <w:r w:rsidRPr="0006455C">
        <w:t>Oceniający ....................................................................................................................................</w:t>
      </w:r>
    </w:p>
    <w:p w:rsidR="004A278C" w:rsidRPr="0006455C" w:rsidRDefault="004A278C" w:rsidP="004A278C">
      <w:pPr>
        <w:tabs>
          <w:tab w:val="left" w:pos="2190"/>
        </w:tabs>
        <w:spacing w:line="276" w:lineRule="auto"/>
        <w:ind w:right="113"/>
        <w:jc w:val="both"/>
        <w:rPr>
          <w:b/>
          <w:sz w:val="22"/>
          <w:szCs w:val="22"/>
        </w:rPr>
      </w:pPr>
    </w:p>
    <w:p w:rsidR="004A278C" w:rsidRPr="0006455C" w:rsidRDefault="004A278C" w:rsidP="004A278C">
      <w:pPr>
        <w:tabs>
          <w:tab w:val="left" w:pos="2190"/>
        </w:tabs>
        <w:ind w:left="113" w:right="113"/>
        <w:jc w:val="both"/>
        <w:rPr>
          <w:b/>
          <w:sz w:val="22"/>
          <w:szCs w:val="22"/>
        </w:rPr>
      </w:pPr>
    </w:p>
    <w:p w:rsidR="004A278C" w:rsidRPr="0006455C" w:rsidRDefault="004A278C" w:rsidP="004A278C">
      <w:pPr>
        <w:jc w:val="both"/>
        <w:rPr>
          <w:rFonts w:eastAsia="Lucida Sans Unicode" w:cs="Tahoma"/>
        </w:rPr>
      </w:pPr>
      <w:r w:rsidRPr="0006455C">
        <w:rPr>
          <w:b/>
        </w:rPr>
        <w:t>Działanie PROW:</w:t>
      </w:r>
      <w:r w:rsidRPr="0006455C">
        <w:rPr>
          <w:rFonts w:eastAsia="Lucida Sans Unicode" w:cs="Tahoma"/>
          <w:b/>
        </w:rPr>
        <w:t xml:space="preserve">   Tworzenie i rozwój mikroprzedsiębiorstw</w:t>
      </w:r>
    </w:p>
    <w:p w:rsidR="004A278C" w:rsidRPr="0006455C" w:rsidRDefault="004A278C" w:rsidP="004A278C">
      <w:pPr>
        <w:tabs>
          <w:tab w:val="left" w:pos="2190"/>
        </w:tabs>
        <w:ind w:left="113" w:right="113"/>
        <w:jc w:val="both"/>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134"/>
        <w:gridCol w:w="3403"/>
        <w:gridCol w:w="1416"/>
      </w:tblGrid>
      <w:tr w:rsidR="004A278C" w:rsidRPr="0006455C" w:rsidTr="004A278C">
        <w:trPr>
          <w:trHeight w:val="978"/>
        </w:trPr>
        <w:tc>
          <w:tcPr>
            <w:tcW w:w="568" w:type="dxa"/>
            <w:shd w:val="clear" w:color="auto" w:fill="D9F1FF"/>
            <w:vAlign w:val="center"/>
          </w:tcPr>
          <w:p w:rsidR="004A278C" w:rsidRPr="0006455C" w:rsidRDefault="004A278C" w:rsidP="004A278C">
            <w:pPr>
              <w:jc w:val="center"/>
            </w:pPr>
            <w:r w:rsidRPr="0006455C">
              <w:t>Lp.</w:t>
            </w:r>
          </w:p>
        </w:tc>
        <w:tc>
          <w:tcPr>
            <w:tcW w:w="3544"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134"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403"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416"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876"/>
        </w:trPr>
        <w:tc>
          <w:tcPr>
            <w:tcW w:w="568" w:type="dxa"/>
            <w:shd w:val="clear" w:color="auto" w:fill="auto"/>
            <w:vAlign w:val="center"/>
          </w:tcPr>
          <w:p w:rsidR="004A278C" w:rsidRPr="0006455C" w:rsidRDefault="004A278C" w:rsidP="004A278C">
            <w:pPr>
              <w:jc w:val="center"/>
            </w:pPr>
            <w:r w:rsidRPr="0006455C">
              <w:rPr>
                <w:sz w:val="22"/>
                <w:szCs w:val="22"/>
              </w:rPr>
              <w:t>1</w:t>
            </w:r>
          </w:p>
        </w:tc>
        <w:tc>
          <w:tcPr>
            <w:tcW w:w="3544" w:type="dxa"/>
            <w:shd w:val="clear" w:color="auto" w:fill="auto"/>
            <w:vAlign w:val="center"/>
          </w:tcPr>
          <w:p w:rsidR="004A278C" w:rsidRPr="0006455C" w:rsidRDefault="004A278C" w:rsidP="004A278C">
            <w:pPr>
              <w:spacing w:line="276" w:lineRule="auto"/>
            </w:pPr>
            <w:r w:rsidRPr="0006455C">
              <w:rPr>
                <w:sz w:val="22"/>
                <w:szCs w:val="22"/>
              </w:rPr>
              <w:t>W operacji zawarto przedsięwzięcia związane  z wykorzystaniem odnawialnych źródeł energii</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spacing w:line="276" w:lineRule="auto"/>
              <w:jc w:val="center"/>
            </w:pPr>
            <w:r w:rsidRPr="0006455C">
              <w:rPr>
                <w:sz w:val="22"/>
                <w:szCs w:val="22"/>
              </w:rPr>
              <w:t>0 pkt – nie</w:t>
            </w:r>
            <w:r w:rsidRPr="0006455C">
              <w:rPr>
                <w:sz w:val="22"/>
                <w:szCs w:val="22"/>
              </w:rPr>
              <w:br/>
            </w:r>
          </w:p>
          <w:p w:rsidR="004A278C" w:rsidRPr="0006455C" w:rsidRDefault="004A278C" w:rsidP="004A278C">
            <w:pPr>
              <w:spacing w:line="276" w:lineRule="auto"/>
              <w:jc w:val="center"/>
            </w:pPr>
            <w:r w:rsidRPr="0006455C">
              <w:rPr>
                <w:sz w:val="22"/>
                <w:szCs w:val="22"/>
              </w:rPr>
              <w:t>10 pkt - tak</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402"/>
        </w:trPr>
        <w:tc>
          <w:tcPr>
            <w:tcW w:w="568" w:type="dxa"/>
            <w:shd w:val="clear" w:color="auto" w:fill="auto"/>
            <w:vAlign w:val="center"/>
          </w:tcPr>
          <w:p w:rsidR="004A278C" w:rsidRPr="0006455C" w:rsidRDefault="004A278C" w:rsidP="004A278C">
            <w:pPr>
              <w:jc w:val="center"/>
            </w:pPr>
            <w:r w:rsidRPr="0006455C">
              <w:rPr>
                <w:sz w:val="22"/>
                <w:szCs w:val="22"/>
              </w:rPr>
              <w:t>2</w:t>
            </w:r>
          </w:p>
        </w:tc>
        <w:tc>
          <w:tcPr>
            <w:tcW w:w="3544"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Pr="0006455C" w:rsidRDefault="004A278C" w:rsidP="004A278C">
            <w:pPr>
              <w:spacing w:line="276" w:lineRule="auto"/>
              <w:jc w:val="center"/>
              <w:rPr>
                <w:rFonts w:cs="Lucida Sans Unicode"/>
              </w:rPr>
            </w:pPr>
            <w:r>
              <w:t xml:space="preserve"> </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lastRenderedPageBreak/>
              <w:t xml:space="preserve">10 pkt </w:t>
            </w:r>
            <w:r>
              <w:t>–</w:t>
            </w:r>
            <w:r w:rsidRPr="0006455C">
              <w:t xml:space="preserve"> </w:t>
            </w:r>
            <w:r>
              <w:t>operacja jest komplementarna z zakresem więcej niż jednej operacji realizowanej lub zrealizowanej w ramach przedsięwzięć</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266"/>
        </w:trPr>
        <w:tc>
          <w:tcPr>
            <w:tcW w:w="56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544" w:type="dxa"/>
            <w:shd w:val="clear" w:color="auto" w:fill="auto"/>
            <w:vAlign w:val="center"/>
          </w:tcPr>
          <w:p w:rsidR="004A278C" w:rsidRPr="0006455C" w:rsidRDefault="004A278C" w:rsidP="004A278C">
            <w:pPr>
              <w:spacing w:line="276" w:lineRule="auto"/>
            </w:pPr>
            <w:r w:rsidRPr="0006455C">
              <w:rPr>
                <w:rFonts w:cs="Lucida Sans Unicode"/>
                <w:sz w:val="22"/>
                <w:szCs w:val="22"/>
              </w:rPr>
              <w:t>Realizacja operacji spowoduje utworzenie nowych miejsc pracy  przeliczeniu na pełne etaty średnioroczne</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5-10</w:t>
            </w:r>
          </w:p>
        </w:tc>
        <w:tc>
          <w:tcPr>
            <w:tcW w:w="3403" w:type="dxa"/>
            <w:shd w:val="clear" w:color="auto" w:fill="auto"/>
            <w:vAlign w:val="center"/>
          </w:tcPr>
          <w:p w:rsidR="004A278C" w:rsidRPr="0006455C" w:rsidRDefault="004A278C" w:rsidP="004A278C">
            <w:pPr>
              <w:spacing w:line="276" w:lineRule="auto"/>
              <w:jc w:val="center"/>
            </w:pPr>
            <w:r w:rsidRPr="0006455C">
              <w:rPr>
                <w:sz w:val="22"/>
                <w:szCs w:val="22"/>
              </w:rPr>
              <w:t xml:space="preserve">5 pkt -  utworzenie co najmniej </w:t>
            </w:r>
            <w:r w:rsidRPr="0006455C">
              <w:rPr>
                <w:sz w:val="22"/>
                <w:szCs w:val="22"/>
              </w:rPr>
              <w:br/>
              <w:t>1 nowego miejsca pracy</w:t>
            </w:r>
            <w:r w:rsidRPr="0006455C">
              <w:rPr>
                <w:sz w:val="22"/>
                <w:szCs w:val="22"/>
              </w:rPr>
              <w:br/>
            </w:r>
          </w:p>
          <w:p w:rsidR="004A278C" w:rsidRPr="0006455C" w:rsidRDefault="004A278C" w:rsidP="004A278C">
            <w:pPr>
              <w:spacing w:line="276" w:lineRule="auto"/>
              <w:jc w:val="center"/>
            </w:pPr>
            <w:r w:rsidRPr="0006455C">
              <w:rPr>
                <w:sz w:val="22"/>
                <w:szCs w:val="22"/>
              </w:rPr>
              <w:t xml:space="preserve">10 pkt - utworzenie co najmniej </w:t>
            </w:r>
            <w:r w:rsidRPr="0006455C">
              <w:rPr>
                <w:sz w:val="22"/>
                <w:szCs w:val="22"/>
              </w:rPr>
              <w:br/>
              <w:t>3 nowych miejsc pracy</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275"/>
        </w:trPr>
        <w:tc>
          <w:tcPr>
            <w:tcW w:w="568" w:type="dxa"/>
            <w:shd w:val="clear" w:color="auto" w:fill="auto"/>
            <w:vAlign w:val="center"/>
          </w:tcPr>
          <w:p w:rsidR="004A278C" w:rsidRPr="0006455C" w:rsidRDefault="004A278C" w:rsidP="004A278C">
            <w:pPr>
              <w:jc w:val="center"/>
            </w:pPr>
            <w:r w:rsidRPr="0006455C">
              <w:rPr>
                <w:sz w:val="22"/>
                <w:szCs w:val="22"/>
              </w:rPr>
              <w:t>4</w:t>
            </w:r>
          </w:p>
        </w:tc>
        <w:tc>
          <w:tcPr>
            <w:tcW w:w="3544" w:type="dxa"/>
            <w:shd w:val="clear" w:color="auto" w:fill="auto"/>
            <w:vAlign w:val="center"/>
          </w:tcPr>
          <w:p w:rsidR="004A278C" w:rsidRPr="0006455C" w:rsidRDefault="004A278C" w:rsidP="004A278C">
            <w:pPr>
              <w:spacing w:line="276" w:lineRule="auto"/>
            </w:pPr>
            <w:r w:rsidRPr="0006455C">
              <w:rPr>
                <w:sz w:val="22"/>
                <w:szCs w:val="22"/>
              </w:rPr>
              <w:t>Wnioskowana kwota pomocy</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jc w:val="center"/>
            </w:pPr>
            <w:r w:rsidRPr="0006455C">
              <w:t>0 pkt – powyżej 200 000zł</w:t>
            </w:r>
          </w:p>
          <w:p w:rsidR="004A278C" w:rsidRPr="0006455C" w:rsidRDefault="004A278C" w:rsidP="004A278C">
            <w:pPr>
              <w:jc w:val="center"/>
            </w:pPr>
          </w:p>
          <w:p w:rsidR="004A278C" w:rsidRPr="0006455C" w:rsidRDefault="004A278C" w:rsidP="004A278C">
            <w:pPr>
              <w:jc w:val="center"/>
            </w:pPr>
            <w:r w:rsidRPr="0006455C">
              <w:t>5 pkt – od 100 000 do 200 000 zł</w:t>
            </w:r>
          </w:p>
          <w:p w:rsidR="004A278C" w:rsidRPr="0006455C" w:rsidRDefault="004A278C" w:rsidP="004A278C">
            <w:pPr>
              <w:jc w:val="center"/>
            </w:pPr>
          </w:p>
          <w:p w:rsidR="004A278C" w:rsidRPr="0006455C" w:rsidRDefault="004A278C" w:rsidP="004A278C">
            <w:pPr>
              <w:spacing w:line="276" w:lineRule="auto"/>
              <w:jc w:val="center"/>
            </w:pPr>
            <w:r w:rsidRPr="0006455C">
              <w:t>10pkt – mniej niż 100 000zł</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2700"/>
        </w:trPr>
        <w:tc>
          <w:tcPr>
            <w:tcW w:w="568" w:type="dxa"/>
            <w:shd w:val="clear" w:color="auto" w:fill="auto"/>
            <w:vAlign w:val="center"/>
          </w:tcPr>
          <w:p w:rsidR="004A278C" w:rsidRPr="0006455C" w:rsidRDefault="004A278C" w:rsidP="004A278C">
            <w:pPr>
              <w:jc w:val="center"/>
            </w:pPr>
            <w:r w:rsidRPr="0006455C">
              <w:rPr>
                <w:sz w:val="22"/>
                <w:szCs w:val="22"/>
              </w:rPr>
              <w:t>5</w:t>
            </w:r>
          </w:p>
        </w:tc>
        <w:tc>
          <w:tcPr>
            <w:tcW w:w="3544" w:type="dxa"/>
            <w:shd w:val="clear" w:color="auto" w:fill="auto"/>
            <w:vAlign w:val="center"/>
          </w:tcPr>
          <w:p w:rsidR="004A278C" w:rsidRPr="0006455C" w:rsidRDefault="004A278C" w:rsidP="004A278C">
            <w:pPr>
              <w:spacing w:line="276" w:lineRule="auto"/>
            </w:pPr>
            <w:r w:rsidRPr="0006455C">
              <w:rPr>
                <w:sz w:val="22"/>
                <w:szCs w:val="22"/>
              </w:rPr>
              <w:t>Wykorzystanie potencjału turystycznego i dziedzictwa kulturowego oraz ochronę wartości przyrodniczo – krajobrazowych.</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spacing w:line="276" w:lineRule="auto"/>
              <w:jc w:val="center"/>
            </w:pPr>
            <w:r w:rsidRPr="0006455C">
              <w:t>0 pkt – operacja nie wykorzystuje potencjału turystycznego i dziedzictwa kulturowego oraz nie zawiera elementów ochrony wartości przyrodniczo – krajobrazowych</w:t>
            </w:r>
          </w:p>
          <w:p w:rsidR="004A278C" w:rsidRPr="0006455C" w:rsidRDefault="004A278C" w:rsidP="004A278C">
            <w:pPr>
              <w:spacing w:line="276" w:lineRule="auto"/>
              <w:jc w:val="center"/>
            </w:pPr>
            <w:r w:rsidRPr="0006455C">
              <w:br/>
              <w:t>5 pkt - jeżeli przedsięwzięcie zawiera elementy promocji lokalnych zasobów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t>10 pkt - jeżeli operacja jest oparta na wykorzystaniu lokalnych zasobów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1978"/>
        </w:trPr>
        <w:tc>
          <w:tcPr>
            <w:tcW w:w="568" w:type="dxa"/>
            <w:shd w:val="clear" w:color="auto" w:fill="auto"/>
            <w:vAlign w:val="center"/>
          </w:tcPr>
          <w:p w:rsidR="004A278C" w:rsidRPr="0006455C" w:rsidRDefault="004A278C" w:rsidP="004A278C">
            <w:pPr>
              <w:jc w:val="center"/>
            </w:pPr>
            <w:r w:rsidRPr="0006455C">
              <w:rPr>
                <w:sz w:val="22"/>
                <w:szCs w:val="22"/>
              </w:rPr>
              <w:t>6</w:t>
            </w:r>
          </w:p>
        </w:tc>
        <w:tc>
          <w:tcPr>
            <w:tcW w:w="3544"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134"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403"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10pkt –operacja dotyczy realizacji co najmniej 3 lub więcej celów</w:t>
            </w:r>
          </w:p>
        </w:tc>
        <w:tc>
          <w:tcPr>
            <w:tcW w:w="1416" w:type="dxa"/>
            <w:shd w:val="clear" w:color="auto" w:fill="auto"/>
            <w:vAlign w:val="center"/>
          </w:tcPr>
          <w:p w:rsidR="004A278C" w:rsidRPr="0006455C" w:rsidRDefault="004A278C" w:rsidP="004A278C">
            <w:pPr>
              <w:spacing w:line="276" w:lineRule="auto"/>
            </w:pPr>
          </w:p>
        </w:tc>
      </w:tr>
      <w:tr w:rsidR="004A278C" w:rsidRPr="0006455C" w:rsidTr="004A278C">
        <w:trPr>
          <w:trHeight w:val="762"/>
        </w:trPr>
        <w:tc>
          <w:tcPr>
            <w:tcW w:w="8649" w:type="dxa"/>
            <w:gridSpan w:val="4"/>
            <w:shd w:val="clear" w:color="auto" w:fill="auto"/>
            <w:vAlign w:val="center"/>
          </w:tcPr>
          <w:p w:rsidR="004A278C" w:rsidRPr="0006455C" w:rsidRDefault="004A278C" w:rsidP="004A278C">
            <w:pPr>
              <w:jc w:val="center"/>
              <w:rPr>
                <w:b/>
              </w:rPr>
            </w:pPr>
            <w:r w:rsidRPr="0006455C">
              <w:rPr>
                <w:b/>
                <w:sz w:val="22"/>
                <w:szCs w:val="22"/>
              </w:rPr>
              <w:t>SUMA PUNKTÓW</w:t>
            </w:r>
          </w:p>
        </w:tc>
        <w:tc>
          <w:tcPr>
            <w:tcW w:w="1416"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sz w:val="22"/>
          <w:szCs w:val="22"/>
        </w:rPr>
      </w:pPr>
    </w:p>
    <w:p w:rsidR="004A278C" w:rsidRPr="0006455C" w:rsidRDefault="004A278C" w:rsidP="004A278C">
      <w:pPr>
        <w:spacing w:line="360" w:lineRule="auto"/>
        <w:jc w:val="both"/>
        <w:rPr>
          <w:b/>
          <w:sz w:val="22"/>
          <w:szCs w:val="22"/>
        </w:rPr>
      </w:pPr>
      <w:r w:rsidRPr="0006455C">
        <w:rPr>
          <w:sz w:val="22"/>
          <w:szCs w:val="22"/>
        </w:rPr>
        <w:t xml:space="preserve">Kryterium numer 6 uzasadnia realizację operacji. Maksymalna liczba punktów jaką można uzyskać: </w:t>
      </w:r>
      <w:r w:rsidRPr="0006455C">
        <w:rPr>
          <w:b/>
          <w:sz w:val="22"/>
          <w:szCs w:val="22"/>
        </w:rPr>
        <w:t>60.</w:t>
      </w:r>
    </w:p>
    <w:p w:rsidR="004A278C" w:rsidRPr="0006455C" w:rsidRDefault="004A278C" w:rsidP="004A278C">
      <w:pPr>
        <w:spacing w:line="360" w:lineRule="auto"/>
        <w:jc w:val="both"/>
        <w:rPr>
          <w:sz w:val="22"/>
          <w:szCs w:val="22"/>
        </w:rPr>
      </w:pPr>
      <w:r w:rsidRPr="0006455C">
        <w:rPr>
          <w:sz w:val="22"/>
          <w:szCs w:val="22"/>
        </w:rPr>
        <w:lastRenderedPageBreak/>
        <w:t xml:space="preserve">Minimum punktowe dla operacji, które należy osiągnąć aby operacja mogła uzyskać dofinansowanie: </w:t>
      </w:r>
      <w:r w:rsidRPr="0006455C">
        <w:rPr>
          <w:b/>
          <w:sz w:val="22"/>
          <w:szCs w:val="22"/>
        </w:rPr>
        <w:t>12</w:t>
      </w:r>
      <w:r w:rsidRPr="0006455C">
        <w:rPr>
          <w:sz w:val="22"/>
          <w:szCs w:val="22"/>
        </w:rPr>
        <w:t xml:space="preserve"> (20% z maksymalnej liczby punktów, które można zdobyć w ramach oceny).</w:t>
      </w: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r w:rsidRPr="0006455C">
        <w:rPr>
          <w:sz w:val="22"/>
          <w:szCs w:val="22"/>
        </w:rPr>
        <w:t>)</w:t>
      </w:r>
    </w:p>
    <w:p w:rsidR="004A278C" w:rsidRPr="0006455C" w:rsidRDefault="004A278C" w:rsidP="004A278C">
      <w:pPr>
        <w:suppressAutoHyphens w:val="0"/>
        <w:rPr>
          <w:rFonts w:eastAsia="Lucida Sans Unicode"/>
        </w:rPr>
      </w:pPr>
      <w:bookmarkStart w:id="92" w:name="_Toc289456771"/>
      <w:r w:rsidRPr="0006455C">
        <w:rPr>
          <w:rFonts w:eastAsia="Lucida Sans Unicode"/>
        </w:rPr>
        <w:br w:type="page"/>
      </w:r>
    </w:p>
    <w:p w:rsidR="004A278C" w:rsidRPr="0006455C" w:rsidRDefault="004A278C" w:rsidP="00F73CDC">
      <w:pPr>
        <w:pStyle w:val="f3"/>
        <w:rPr>
          <w:rFonts w:eastAsia="Lucida Sans Unicode"/>
        </w:rPr>
      </w:pPr>
      <w:bookmarkStart w:id="93" w:name="_Toc383673016"/>
      <w:r w:rsidRPr="0006455C">
        <w:rPr>
          <w:rFonts w:eastAsia="Lucida Sans Unicode"/>
        </w:rPr>
        <w:lastRenderedPageBreak/>
        <w:t>Załącznik nr 6 do Regulaminu Rady</w:t>
      </w:r>
      <w:bookmarkEnd w:id="92"/>
      <w:bookmarkEnd w:id="93"/>
    </w:p>
    <w:p w:rsidR="004A278C" w:rsidRPr="0006455C" w:rsidRDefault="004A278C" w:rsidP="00F73CDC">
      <w:pPr>
        <w:pStyle w:val="f3"/>
        <w:rPr>
          <w:rFonts w:eastAsia="Lucida Sans Unicode" w:cs="Tahoma"/>
        </w:rPr>
      </w:pPr>
    </w:p>
    <w:p w:rsidR="004A278C" w:rsidRPr="0006455C" w:rsidRDefault="004A278C" w:rsidP="004A278C">
      <w:pPr>
        <w:jc w:val="center"/>
        <w:rPr>
          <w:b/>
          <w:bCs/>
          <w:sz w:val="22"/>
          <w:szCs w:val="22"/>
        </w:rPr>
      </w:pPr>
    </w:p>
    <w:p w:rsidR="004A278C" w:rsidRPr="0006455C" w:rsidRDefault="004A278C" w:rsidP="004A278C">
      <w:pPr>
        <w:rPr>
          <w:sz w:val="22"/>
          <w:szCs w:val="22"/>
        </w:rPr>
      </w:pPr>
      <w:r w:rsidRPr="0006455C">
        <w:rPr>
          <w:sz w:val="22"/>
          <w:szCs w:val="22"/>
        </w:rPr>
        <w:t>............................................................</w:t>
      </w:r>
    </w:p>
    <w:p w:rsidR="004A278C" w:rsidRPr="0006455C" w:rsidRDefault="004A278C" w:rsidP="004A278C">
      <w:pPr>
        <w:rPr>
          <w:sz w:val="22"/>
          <w:szCs w:val="22"/>
        </w:rPr>
      </w:pPr>
      <w:r w:rsidRPr="0006455C">
        <w:rPr>
          <w:sz w:val="22"/>
          <w:szCs w:val="22"/>
        </w:rPr>
        <w:t xml:space="preserve">         Pieczęć LGD C.K. Podkarpacie</w:t>
      </w:r>
    </w:p>
    <w:p w:rsidR="004A278C" w:rsidRPr="0006455C" w:rsidRDefault="004A278C" w:rsidP="004A278C">
      <w:pPr>
        <w:jc w:val="center"/>
        <w:rPr>
          <w:b/>
          <w:bCs/>
          <w:sz w:val="22"/>
          <w:szCs w:val="22"/>
        </w:rPr>
      </w:pPr>
    </w:p>
    <w:p w:rsidR="004A278C" w:rsidRPr="0006455C" w:rsidRDefault="004A278C" w:rsidP="004A278C">
      <w:pPr>
        <w:rPr>
          <w:b/>
          <w:bCs/>
          <w:sz w:val="22"/>
          <w:szCs w:val="22"/>
        </w:rPr>
      </w:pPr>
    </w:p>
    <w:p w:rsidR="004A278C" w:rsidRPr="0006455C" w:rsidRDefault="004A278C" w:rsidP="004A278C">
      <w:pPr>
        <w:jc w:val="center"/>
        <w:rPr>
          <w:b/>
          <w:bCs/>
          <w:sz w:val="22"/>
          <w:szCs w:val="22"/>
        </w:rPr>
      </w:pPr>
    </w:p>
    <w:p w:rsidR="004A278C" w:rsidRPr="0006455C" w:rsidRDefault="004A278C" w:rsidP="004A278C">
      <w:pPr>
        <w:jc w:val="center"/>
        <w:rPr>
          <w:b/>
          <w:bCs/>
          <w:sz w:val="22"/>
          <w:szCs w:val="22"/>
        </w:rPr>
      </w:pPr>
      <w:r w:rsidRPr="0006455C">
        <w:rPr>
          <w:b/>
          <w:bCs/>
          <w:sz w:val="22"/>
          <w:szCs w:val="22"/>
        </w:rPr>
        <w:t>Karta Oceny Operacji Według Lokalnych Kryteriów Wyboru</w:t>
      </w:r>
    </w:p>
    <w:p w:rsidR="004A278C" w:rsidRPr="0006455C" w:rsidRDefault="004A278C" w:rsidP="004A278C">
      <w:pPr>
        <w:jc w:val="center"/>
        <w:rPr>
          <w:b/>
          <w:bCs/>
          <w:sz w:val="22"/>
          <w:szCs w:val="22"/>
        </w:rPr>
      </w:pPr>
    </w:p>
    <w:p w:rsidR="004A278C" w:rsidRPr="0006455C" w:rsidRDefault="004A278C" w:rsidP="004A278C">
      <w:pPr>
        <w:spacing w:line="360" w:lineRule="auto"/>
        <w:rPr>
          <w:sz w:val="22"/>
          <w:szCs w:val="22"/>
        </w:rPr>
      </w:pPr>
      <w:r w:rsidRPr="0006455C">
        <w:rPr>
          <w:sz w:val="22"/>
          <w:szCs w:val="22"/>
        </w:rPr>
        <w:t>Numer konkursu .............................................................................</w:t>
      </w:r>
    </w:p>
    <w:p w:rsidR="004A278C" w:rsidRPr="0006455C" w:rsidRDefault="004A278C" w:rsidP="004A278C">
      <w:pPr>
        <w:spacing w:line="360" w:lineRule="auto"/>
        <w:rPr>
          <w:sz w:val="22"/>
          <w:szCs w:val="22"/>
        </w:rPr>
      </w:pPr>
      <w:r w:rsidRPr="0006455C">
        <w:rPr>
          <w:sz w:val="22"/>
          <w:szCs w:val="22"/>
        </w:rPr>
        <w:t>Numer kancelaryjny wniosku .........................................................</w:t>
      </w:r>
    </w:p>
    <w:p w:rsidR="004A278C" w:rsidRPr="0006455C" w:rsidRDefault="004A278C" w:rsidP="004A278C">
      <w:pPr>
        <w:spacing w:line="360" w:lineRule="auto"/>
        <w:rPr>
          <w:sz w:val="22"/>
          <w:szCs w:val="22"/>
        </w:rPr>
      </w:pPr>
      <w:r w:rsidRPr="0006455C">
        <w:rPr>
          <w:sz w:val="22"/>
          <w:szCs w:val="22"/>
        </w:rPr>
        <w:t>Data wpływu wniosku ....................................................................</w:t>
      </w:r>
    </w:p>
    <w:p w:rsidR="004A278C" w:rsidRPr="0006455C" w:rsidRDefault="004A278C" w:rsidP="004A278C">
      <w:pPr>
        <w:spacing w:line="360" w:lineRule="auto"/>
        <w:rPr>
          <w:sz w:val="22"/>
          <w:szCs w:val="22"/>
        </w:rPr>
      </w:pPr>
      <w:r w:rsidRPr="0006455C">
        <w:rPr>
          <w:sz w:val="22"/>
          <w:szCs w:val="22"/>
        </w:rPr>
        <w:t>Tytuł projektu ............................................................................................................................................ ....................................................................................................................................................................</w:t>
      </w:r>
    </w:p>
    <w:p w:rsidR="004A278C" w:rsidRPr="0006455C" w:rsidRDefault="004A278C" w:rsidP="004A278C">
      <w:pPr>
        <w:spacing w:line="360" w:lineRule="auto"/>
        <w:rPr>
          <w:b/>
          <w:sz w:val="22"/>
          <w:szCs w:val="22"/>
        </w:rPr>
      </w:pPr>
      <w:r w:rsidRPr="0006455C">
        <w:rPr>
          <w:sz w:val="22"/>
          <w:szCs w:val="22"/>
        </w:rPr>
        <w:t>Nazwa wnioskodawcy................................................................................................................................</w:t>
      </w:r>
    </w:p>
    <w:p w:rsidR="004A278C" w:rsidRPr="0006455C" w:rsidRDefault="004A278C" w:rsidP="004A278C">
      <w:pPr>
        <w:spacing w:line="360" w:lineRule="auto"/>
      </w:pPr>
      <w:r w:rsidRPr="0006455C">
        <w:t>Oceniający......................................................................................................................................</w:t>
      </w:r>
    </w:p>
    <w:p w:rsidR="004A278C" w:rsidRPr="0006455C" w:rsidRDefault="004A278C" w:rsidP="004A278C">
      <w:pPr>
        <w:spacing w:line="360" w:lineRule="auto"/>
        <w:rPr>
          <w:sz w:val="22"/>
          <w:szCs w:val="22"/>
        </w:rPr>
      </w:pPr>
    </w:p>
    <w:p w:rsidR="004A278C" w:rsidRPr="0006455C" w:rsidRDefault="004A278C" w:rsidP="004A278C">
      <w:pPr>
        <w:tabs>
          <w:tab w:val="left" w:pos="2190"/>
        </w:tabs>
        <w:ind w:left="113" w:right="113"/>
        <w:jc w:val="both"/>
        <w:rPr>
          <w:b/>
          <w:sz w:val="22"/>
          <w:szCs w:val="22"/>
        </w:rPr>
      </w:pPr>
    </w:p>
    <w:p w:rsidR="004A278C" w:rsidRPr="0006455C" w:rsidRDefault="004A278C" w:rsidP="004A278C">
      <w:pPr>
        <w:jc w:val="both"/>
        <w:rPr>
          <w:rFonts w:eastAsia="Lucida Sans Unicode" w:cs="Tahoma"/>
        </w:rPr>
      </w:pPr>
      <w:r w:rsidRPr="0006455C">
        <w:rPr>
          <w:b/>
        </w:rPr>
        <w:t>Działanie PROW:</w:t>
      </w:r>
      <w:r w:rsidRPr="0006455C">
        <w:rPr>
          <w:rFonts w:eastAsia="Lucida Sans Unicode" w:cs="Tahoma"/>
          <w:b/>
        </w:rPr>
        <w:t xml:space="preserve">   Odnowa i rozwój wsi</w:t>
      </w:r>
    </w:p>
    <w:p w:rsidR="004A278C" w:rsidRPr="0006455C" w:rsidRDefault="004A278C" w:rsidP="004A278C">
      <w:pPr>
        <w:tabs>
          <w:tab w:val="left" w:pos="2190"/>
        </w:tabs>
        <w:ind w:left="113" w:right="113"/>
        <w:jc w:val="both"/>
        <w:rPr>
          <w:b/>
        </w:rPr>
      </w:pPr>
    </w:p>
    <w:tbl>
      <w:tblPr>
        <w:tblW w:w="9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479"/>
        <w:gridCol w:w="1253"/>
        <w:gridCol w:w="3200"/>
        <w:gridCol w:w="1391"/>
      </w:tblGrid>
      <w:tr w:rsidR="004A278C" w:rsidRPr="0006455C" w:rsidTr="004A278C">
        <w:trPr>
          <w:trHeight w:val="929"/>
        </w:trPr>
        <w:tc>
          <w:tcPr>
            <w:tcW w:w="558" w:type="dxa"/>
            <w:shd w:val="clear" w:color="auto" w:fill="D9F1FF"/>
            <w:vAlign w:val="center"/>
          </w:tcPr>
          <w:p w:rsidR="004A278C" w:rsidRPr="0006455C" w:rsidRDefault="004A278C" w:rsidP="004A278C">
            <w:pPr>
              <w:jc w:val="center"/>
            </w:pPr>
            <w:r w:rsidRPr="0006455C">
              <w:rPr>
                <w:sz w:val="22"/>
                <w:szCs w:val="22"/>
              </w:rPr>
              <w:t>Lp.</w:t>
            </w:r>
          </w:p>
        </w:tc>
        <w:tc>
          <w:tcPr>
            <w:tcW w:w="3479" w:type="dxa"/>
            <w:shd w:val="clear" w:color="auto" w:fill="D9F1FF"/>
            <w:vAlign w:val="center"/>
          </w:tcPr>
          <w:p w:rsidR="004A278C" w:rsidRPr="0006455C" w:rsidRDefault="004A278C" w:rsidP="004A278C">
            <w:pPr>
              <w:jc w:val="center"/>
              <w:rPr>
                <w:b/>
              </w:rPr>
            </w:pPr>
            <w:r w:rsidRPr="0006455C">
              <w:rPr>
                <w:b/>
                <w:sz w:val="22"/>
                <w:szCs w:val="22"/>
              </w:rPr>
              <w:t>Nazwa kryterium</w:t>
            </w:r>
          </w:p>
        </w:tc>
        <w:tc>
          <w:tcPr>
            <w:tcW w:w="1253" w:type="dxa"/>
            <w:shd w:val="clear" w:color="auto" w:fill="D9F1FF"/>
            <w:vAlign w:val="center"/>
          </w:tcPr>
          <w:p w:rsidR="004A278C" w:rsidRPr="0006455C" w:rsidRDefault="004A278C" w:rsidP="004A278C">
            <w:pPr>
              <w:jc w:val="center"/>
              <w:rPr>
                <w:b/>
              </w:rPr>
            </w:pPr>
            <w:r w:rsidRPr="0006455C">
              <w:rPr>
                <w:b/>
                <w:sz w:val="22"/>
                <w:szCs w:val="22"/>
              </w:rPr>
              <w:t>Punktacja</w:t>
            </w:r>
          </w:p>
        </w:tc>
        <w:tc>
          <w:tcPr>
            <w:tcW w:w="3200" w:type="dxa"/>
            <w:shd w:val="clear" w:color="auto" w:fill="D9F1FF"/>
            <w:vAlign w:val="center"/>
          </w:tcPr>
          <w:p w:rsidR="004A278C" w:rsidRPr="0006455C" w:rsidRDefault="004A278C" w:rsidP="004A278C">
            <w:pPr>
              <w:jc w:val="center"/>
              <w:rPr>
                <w:b/>
              </w:rPr>
            </w:pPr>
            <w:r w:rsidRPr="0006455C">
              <w:rPr>
                <w:b/>
                <w:sz w:val="22"/>
                <w:szCs w:val="22"/>
              </w:rPr>
              <w:t>Podstawa oceny</w:t>
            </w:r>
          </w:p>
        </w:tc>
        <w:tc>
          <w:tcPr>
            <w:tcW w:w="1391" w:type="dxa"/>
            <w:shd w:val="clear" w:color="auto" w:fill="D9F1FF"/>
            <w:vAlign w:val="center"/>
          </w:tcPr>
          <w:p w:rsidR="004A278C" w:rsidRPr="0006455C" w:rsidRDefault="004A278C" w:rsidP="004A278C">
            <w:pPr>
              <w:jc w:val="center"/>
              <w:rPr>
                <w:b/>
              </w:rPr>
            </w:pPr>
            <w:r w:rsidRPr="0006455C">
              <w:rPr>
                <w:b/>
                <w:sz w:val="22"/>
                <w:szCs w:val="22"/>
              </w:rPr>
              <w:t>Liczba uzyskanych punktów</w:t>
            </w:r>
          </w:p>
        </w:tc>
      </w:tr>
      <w:tr w:rsidR="004A278C" w:rsidRPr="0006455C" w:rsidTr="004A278C">
        <w:trPr>
          <w:trHeight w:val="866"/>
        </w:trPr>
        <w:tc>
          <w:tcPr>
            <w:tcW w:w="558" w:type="dxa"/>
            <w:shd w:val="clear" w:color="auto" w:fill="auto"/>
            <w:vAlign w:val="center"/>
          </w:tcPr>
          <w:p w:rsidR="004A278C" w:rsidRPr="0006455C" w:rsidRDefault="004A278C" w:rsidP="004A278C">
            <w:pPr>
              <w:jc w:val="center"/>
            </w:pPr>
            <w:r w:rsidRPr="0006455C">
              <w:rPr>
                <w:sz w:val="22"/>
                <w:szCs w:val="22"/>
              </w:rPr>
              <w:t>1</w:t>
            </w:r>
          </w:p>
        </w:tc>
        <w:tc>
          <w:tcPr>
            <w:tcW w:w="3479" w:type="dxa"/>
            <w:shd w:val="clear" w:color="auto" w:fill="auto"/>
            <w:vAlign w:val="center"/>
          </w:tcPr>
          <w:p w:rsidR="004A278C" w:rsidRPr="0006455C" w:rsidRDefault="004A278C" w:rsidP="004A278C">
            <w:pPr>
              <w:spacing w:line="276" w:lineRule="auto"/>
            </w:pPr>
            <w:r w:rsidRPr="0006455C">
              <w:rPr>
                <w:sz w:val="22"/>
                <w:szCs w:val="22"/>
              </w:rPr>
              <w:t>Przedsięwzięcie sprzyja integracji społecznej i wspiera rozwój aktywnego wypoczynku.</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nie</w:t>
            </w:r>
            <w:r w:rsidRPr="0006455C">
              <w:rPr>
                <w:sz w:val="22"/>
                <w:szCs w:val="22"/>
              </w:rPr>
              <w:br/>
            </w:r>
          </w:p>
          <w:p w:rsidR="004A278C" w:rsidRPr="0006455C" w:rsidRDefault="004A278C" w:rsidP="004A278C">
            <w:pPr>
              <w:spacing w:line="276" w:lineRule="auto"/>
              <w:jc w:val="center"/>
            </w:pPr>
            <w:r w:rsidRPr="0006455C">
              <w:rPr>
                <w:sz w:val="22"/>
                <w:szCs w:val="22"/>
              </w:rPr>
              <w:t>10 pkt - tak</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1667"/>
        </w:trPr>
        <w:tc>
          <w:tcPr>
            <w:tcW w:w="558" w:type="dxa"/>
            <w:shd w:val="clear" w:color="auto" w:fill="auto"/>
            <w:vAlign w:val="center"/>
          </w:tcPr>
          <w:p w:rsidR="004A278C" w:rsidRPr="0006455C" w:rsidRDefault="004A278C" w:rsidP="004A278C">
            <w:pPr>
              <w:jc w:val="center"/>
            </w:pPr>
            <w:r w:rsidRPr="0006455C">
              <w:rPr>
                <w:sz w:val="22"/>
                <w:szCs w:val="22"/>
              </w:rPr>
              <w:t>2</w:t>
            </w:r>
          </w:p>
        </w:tc>
        <w:tc>
          <w:tcPr>
            <w:tcW w:w="3479" w:type="dxa"/>
            <w:shd w:val="clear" w:color="auto" w:fill="auto"/>
            <w:vAlign w:val="center"/>
          </w:tcPr>
          <w:p w:rsidR="004A278C" w:rsidRPr="0006455C" w:rsidRDefault="004A278C" w:rsidP="004A278C">
            <w:pPr>
              <w:spacing w:line="276" w:lineRule="auto"/>
            </w:pPr>
            <w:r w:rsidRPr="0006455C">
              <w:rPr>
                <w:sz w:val="22"/>
                <w:szCs w:val="22"/>
              </w:rPr>
              <w:t>Zasięg i oddziaływanie operacji</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3-10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 xml:space="preserve">3 pkt - operacja dotyczy jednej miejscowości </w:t>
            </w:r>
            <w:r w:rsidRPr="0006455C">
              <w:rPr>
                <w:sz w:val="22"/>
                <w:szCs w:val="22"/>
              </w:rPr>
              <w:br/>
            </w:r>
          </w:p>
          <w:p w:rsidR="004A278C" w:rsidRPr="0006455C" w:rsidRDefault="004A278C" w:rsidP="004A278C">
            <w:pPr>
              <w:spacing w:line="276" w:lineRule="auto"/>
              <w:jc w:val="center"/>
            </w:pPr>
            <w:r w:rsidRPr="0006455C">
              <w:rPr>
                <w:sz w:val="22"/>
                <w:szCs w:val="22"/>
              </w:rPr>
              <w:t xml:space="preserve">6 pkt - operacja dotyczy całej gminy </w:t>
            </w:r>
            <w:r w:rsidRPr="0006455C">
              <w:rPr>
                <w:sz w:val="22"/>
                <w:szCs w:val="22"/>
              </w:rPr>
              <w:br/>
            </w:r>
          </w:p>
          <w:p w:rsidR="004A278C" w:rsidRPr="0006455C" w:rsidRDefault="004A278C" w:rsidP="004A278C">
            <w:pPr>
              <w:spacing w:line="276" w:lineRule="auto"/>
              <w:jc w:val="center"/>
            </w:pPr>
            <w:r w:rsidRPr="0006455C">
              <w:rPr>
                <w:sz w:val="22"/>
                <w:szCs w:val="22"/>
              </w:rPr>
              <w:t xml:space="preserve">10 pkt - operacja dotyczy całego obszaru LGD  </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2544"/>
        </w:trPr>
        <w:tc>
          <w:tcPr>
            <w:tcW w:w="558" w:type="dxa"/>
            <w:shd w:val="clear" w:color="auto" w:fill="auto"/>
            <w:vAlign w:val="center"/>
          </w:tcPr>
          <w:p w:rsidR="004A278C" w:rsidRPr="0006455C" w:rsidRDefault="004A278C" w:rsidP="004A278C">
            <w:pPr>
              <w:jc w:val="center"/>
            </w:pPr>
            <w:r w:rsidRPr="0006455C">
              <w:rPr>
                <w:sz w:val="22"/>
                <w:szCs w:val="22"/>
              </w:rPr>
              <w:lastRenderedPageBreak/>
              <w:t>3</w:t>
            </w:r>
          </w:p>
        </w:tc>
        <w:tc>
          <w:tcPr>
            <w:tcW w:w="3479" w:type="dxa"/>
            <w:shd w:val="clear" w:color="auto" w:fill="auto"/>
            <w:vAlign w:val="center"/>
          </w:tcPr>
          <w:p w:rsidR="004A278C" w:rsidRPr="0006455C" w:rsidRDefault="004A278C" w:rsidP="004A278C">
            <w:pPr>
              <w:spacing w:line="276" w:lineRule="auto"/>
            </w:pPr>
            <w:r>
              <w:rPr>
                <w:rFonts w:cs="Lucida Sans Unicode"/>
                <w:sz w:val="22"/>
                <w:szCs w:val="22"/>
              </w:rPr>
              <w:t>Komplementarność (spójność) w stosunku do projektu realizowanego lub zrealizowanego za pośrednictwem LGD, na jej terenie</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Default="004A278C" w:rsidP="004A278C">
            <w:pPr>
              <w:spacing w:line="276" w:lineRule="auto"/>
              <w:jc w:val="center"/>
            </w:pPr>
            <w:r w:rsidRPr="0006455C">
              <w:t xml:space="preserve">0 pkt -  </w:t>
            </w:r>
            <w:r>
              <w:t xml:space="preserve">operacja </w:t>
            </w:r>
            <w:r w:rsidRPr="0006455C">
              <w:t xml:space="preserve">nie jest komplementarna </w:t>
            </w:r>
            <w:r>
              <w:t>uzupełniająca zakres innych operacji realizowanych lub zrealizowanych w ramach przedsięwzięć</w:t>
            </w:r>
          </w:p>
          <w:p w:rsidR="004A278C" w:rsidRPr="0006455C" w:rsidRDefault="004A278C" w:rsidP="004A278C">
            <w:pPr>
              <w:spacing w:line="276" w:lineRule="auto"/>
              <w:jc w:val="center"/>
              <w:rPr>
                <w:rFonts w:cs="Lucida Sans Unicode"/>
              </w:rPr>
            </w:pPr>
            <w:r>
              <w:t xml:space="preserve"> </w:t>
            </w:r>
          </w:p>
          <w:p w:rsidR="004A278C" w:rsidRDefault="004A278C" w:rsidP="004A278C">
            <w:pPr>
              <w:spacing w:line="276" w:lineRule="auto"/>
              <w:jc w:val="center"/>
            </w:pPr>
            <w:r w:rsidRPr="0006455C">
              <w:t xml:space="preserve">5 pkt – operacja jest komplementarna z </w:t>
            </w:r>
            <w:r>
              <w:t>zakresem jednej operacji realizowanej lub zrealizowanej w ramach przedsięwzięć</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t xml:space="preserve">10 pkt </w:t>
            </w:r>
            <w:r>
              <w:t>–</w:t>
            </w:r>
            <w:r w:rsidRPr="0006455C">
              <w:t xml:space="preserve"> </w:t>
            </w:r>
            <w:r>
              <w:t>operacja jest komplementarna z zakresem więcej niż jednej operacji realizowanej lub zrealizowanej w ramach przedsięwzięć</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2418"/>
        </w:trPr>
        <w:tc>
          <w:tcPr>
            <w:tcW w:w="558" w:type="dxa"/>
            <w:shd w:val="clear" w:color="auto" w:fill="auto"/>
            <w:vAlign w:val="center"/>
          </w:tcPr>
          <w:p w:rsidR="004A278C" w:rsidRPr="0006455C" w:rsidRDefault="004A278C" w:rsidP="004A278C">
            <w:pPr>
              <w:jc w:val="center"/>
            </w:pPr>
            <w:r w:rsidRPr="0006455C">
              <w:rPr>
                <w:sz w:val="22"/>
                <w:szCs w:val="22"/>
              </w:rPr>
              <w:t>4</w:t>
            </w:r>
          </w:p>
        </w:tc>
        <w:tc>
          <w:tcPr>
            <w:tcW w:w="3479" w:type="dxa"/>
            <w:shd w:val="clear" w:color="auto" w:fill="auto"/>
            <w:vAlign w:val="center"/>
          </w:tcPr>
          <w:p w:rsidR="004A278C" w:rsidRPr="0006455C" w:rsidRDefault="004A278C" w:rsidP="004A278C">
            <w:pPr>
              <w:spacing w:line="276" w:lineRule="auto"/>
            </w:pPr>
            <w:r w:rsidRPr="0006455C">
              <w:rPr>
                <w:sz w:val="22"/>
                <w:szCs w:val="22"/>
              </w:rPr>
              <w:t>Wykorzystanie potencjału turystycznego i dziedzictwa kulturowego oraz ochronę wartości przyrodniczo – krajobrazowych.</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nie dotyczy</w:t>
            </w:r>
            <w:r w:rsidRPr="0006455C">
              <w:rPr>
                <w:sz w:val="22"/>
                <w:szCs w:val="22"/>
              </w:rPr>
              <w:br/>
            </w:r>
          </w:p>
          <w:p w:rsidR="004A278C" w:rsidRPr="0006455C" w:rsidRDefault="004A278C" w:rsidP="004A278C">
            <w:pPr>
              <w:spacing w:line="276" w:lineRule="auto"/>
              <w:jc w:val="center"/>
            </w:pPr>
            <w:r w:rsidRPr="0006455C">
              <w:rPr>
                <w:sz w:val="22"/>
                <w:szCs w:val="22"/>
              </w:rPr>
              <w:t xml:space="preserve">5 pkt - jeżeli przedsięwzięcie zawiera elementy promocji lokalnych zasobów </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 pkt - jeżeli operacja jest oparta na wykorzystaniu lokalnych zasobów</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1403"/>
        </w:trPr>
        <w:tc>
          <w:tcPr>
            <w:tcW w:w="558" w:type="dxa"/>
            <w:shd w:val="clear" w:color="auto" w:fill="auto"/>
            <w:vAlign w:val="center"/>
          </w:tcPr>
          <w:p w:rsidR="004A278C" w:rsidRPr="0006455C" w:rsidRDefault="004A278C" w:rsidP="004A278C">
            <w:pPr>
              <w:jc w:val="center"/>
            </w:pPr>
            <w:r w:rsidRPr="0006455C">
              <w:rPr>
                <w:sz w:val="22"/>
                <w:szCs w:val="22"/>
              </w:rPr>
              <w:t>5</w:t>
            </w:r>
          </w:p>
        </w:tc>
        <w:tc>
          <w:tcPr>
            <w:tcW w:w="3479" w:type="dxa"/>
            <w:shd w:val="clear" w:color="auto" w:fill="auto"/>
            <w:vAlign w:val="center"/>
          </w:tcPr>
          <w:p w:rsidR="004A278C" w:rsidRPr="0006455C" w:rsidRDefault="004A278C" w:rsidP="004A278C">
            <w:pPr>
              <w:spacing w:line="276" w:lineRule="auto"/>
            </w:pPr>
            <w:r w:rsidRPr="0006455C">
              <w:rPr>
                <w:sz w:val="22"/>
                <w:szCs w:val="22"/>
              </w:rPr>
              <w:t xml:space="preserve">Przedsięwzięcie sprzyja poprawie estetyki przestrzeni wiejskiej poprzez zagospodarowanie </w:t>
            </w:r>
            <w:r w:rsidRPr="0006455C">
              <w:rPr>
                <w:sz w:val="22"/>
                <w:szCs w:val="22"/>
              </w:rPr>
              <w:br/>
              <w:t>i rewitalizację miejsc pełniących funkcje kulturalne i społeczne</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nie</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 pkt - tak</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1689"/>
        </w:trPr>
        <w:tc>
          <w:tcPr>
            <w:tcW w:w="558" w:type="dxa"/>
            <w:shd w:val="clear" w:color="auto" w:fill="auto"/>
            <w:vAlign w:val="center"/>
          </w:tcPr>
          <w:p w:rsidR="004A278C" w:rsidRPr="0006455C" w:rsidRDefault="004A278C" w:rsidP="004A278C">
            <w:pPr>
              <w:jc w:val="center"/>
            </w:pPr>
            <w:r w:rsidRPr="0006455C">
              <w:rPr>
                <w:sz w:val="22"/>
                <w:szCs w:val="22"/>
              </w:rPr>
              <w:t>6</w:t>
            </w:r>
          </w:p>
        </w:tc>
        <w:tc>
          <w:tcPr>
            <w:tcW w:w="3479" w:type="dxa"/>
            <w:shd w:val="clear" w:color="auto" w:fill="auto"/>
            <w:vAlign w:val="center"/>
          </w:tcPr>
          <w:p w:rsidR="004A278C" w:rsidRPr="0006455C" w:rsidRDefault="004A278C" w:rsidP="004A278C">
            <w:pPr>
              <w:spacing w:line="276" w:lineRule="auto"/>
            </w:pPr>
            <w:r w:rsidRPr="0006455C">
              <w:rPr>
                <w:sz w:val="22"/>
                <w:szCs w:val="22"/>
              </w:rPr>
              <w:t>Operacja wpływa na realizację celów szczegółowych LSR</w:t>
            </w:r>
          </w:p>
        </w:tc>
        <w:tc>
          <w:tcPr>
            <w:tcW w:w="1253" w:type="dxa"/>
            <w:shd w:val="clear" w:color="auto" w:fill="auto"/>
            <w:vAlign w:val="center"/>
          </w:tcPr>
          <w:p w:rsidR="004A278C" w:rsidRPr="0006455C" w:rsidRDefault="004A278C" w:rsidP="004A278C">
            <w:pPr>
              <w:spacing w:line="276" w:lineRule="auto"/>
              <w:jc w:val="center"/>
            </w:pPr>
            <w:r w:rsidRPr="0006455C">
              <w:rPr>
                <w:sz w:val="22"/>
                <w:szCs w:val="22"/>
              </w:rPr>
              <w:t>0-10</w:t>
            </w:r>
          </w:p>
        </w:tc>
        <w:tc>
          <w:tcPr>
            <w:tcW w:w="3200" w:type="dxa"/>
            <w:shd w:val="clear" w:color="auto" w:fill="auto"/>
            <w:vAlign w:val="center"/>
          </w:tcPr>
          <w:p w:rsidR="004A278C" w:rsidRPr="0006455C" w:rsidRDefault="004A278C" w:rsidP="004A278C">
            <w:pPr>
              <w:spacing w:line="276" w:lineRule="auto"/>
              <w:jc w:val="center"/>
            </w:pPr>
            <w:r w:rsidRPr="0006455C">
              <w:rPr>
                <w:sz w:val="22"/>
                <w:szCs w:val="22"/>
              </w:rPr>
              <w:t>0 pkt – operacja wpływa na realizację 1 celu</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5 pkt – operacja wpływa na realizację 2 celów</w:t>
            </w:r>
          </w:p>
          <w:p w:rsidR="004A278C" w:rsidRPr="0006455C" w:rsidRDefault="004A278C" w:rsidP="004A278C">
            <w:pPr>
              <w:spacing w:line="276" w:lineRule="auto"/>
              <w:jc w:val="center"/>
            </w:pPr>
          </w:p>
          <w:p w:rsidR="004A278C" w:rsidRPr="0006455C" w:rsidRDefault="004A278C" w:rsidP="004A278C">
            <w:pPr>
              <w:spacing w:line="276" w:lineRule="auto"/>
              <w:jc w:val="center"/>
            </w:pPr>
            <w:r w:rsidRPr="0006455C">
              <w:rPr>
                <w:sz w:val="22"/>
                <w:szCs w:val="22"/>
              </w:rPr>
              <w:t>10pkt –operacja dotyczy realizacji co najmniej 3 lub więcej celów</w:t>
            </w:r>
          </w:p>
        </w:tc>
        <w:tc>
          <w:tcPr>
            <w:tcW w:w="1391" w:type="dxa"/>
            <w:shd w:val="clear" w:color="auto" w:fill="auto"/>
            <w:vAlign w:val="center"/>
          </w:tcPr>
          <w:p w:rsidR="004A278C" w:rsidRPr="0006455C" w:rsidRDefault="004A278C" w:rsidP="004A278C">
            <w:pPr>
              <w:spacing w:line="276" w:lineRule="auto"/>
            </w:pPr>
          </w:p>
        </w:tc>
      </w:tr>
      <w:tr w:rsidR="004A278C" w:rsidRPr="0006455C" w:rsidTr="004A278C">
        <w:trPr>
          <w:trHeight w:val="785"/>
        </w:trPr>
        <w:tc>
          <w:tcPr>
            <w:tcW w:w="8490" w:type="dxa"/>
            <w:gridSpan w:val="4"/>
            <w:shd w:val="clear" w:color="auto" w:fill="auto"/>
            <w:vAlign w:val="center"/>
          </w:tcPr>
          <w:p w:rsidR="004A278C" w:rsidRPr="0006455C" w:rsidRDefault="004A278C" w:rsidP="004A278C">
            <w:pPr>
              <w:jc w:val="center"/>
              <w:rPr>
                <w:b/>
              </w:rPr>
            </w:pPr>
            <w:r w:rsidRPr="0006455C">
              <w:rPr>
                <w:b/>
                <w:sz w:val="22"/>
                <w:szCs w:val="22"/>
              </w:rPr>
              <w:lastRenderedPageBreak/>
              <w:t>SUMA PUNKTÓW</w:t>
            </w:r>
          </w:p>
        </w:tc>
        <w:tc>
          <w:tcPr>
            <w:tcW w:w="1391" w:type="dxa"/>
            <w:shd w:val="clear" w:color="auto" w:fill="auto"/>
            <w:vAlign w:val="center"/>
          </w:tcPr>
          <w:p w:rsidR="004A278C" w:rsidRPr="0006455C" w:rsidRDefault="004A278C" w:rsidP="004A278C">
            <w:pPr>
              <w:jc w:val="center"/>
            </w:pPr>
          </w:p>
        </w:tc>
      </w:tr>
    </w:tbl>
    <w:p w:rsidR="004A278C" w:rsidRPr="0006455C" w:rsidRDefault="004A278C" w:rsidP="004A278C">
      <w:pPr>
        <w:spacing w:line="360" w:lineRule="auto"/>
        <w:rPr>
          <w:b/>
          <w:sz w:val="22"/>
          <w:szCs w:val="22"/>
        </w:rPr>
      </w:pPr>
    </w:p>
    <w:p w:rsidR="004A278C" w:rsidRPr="0006455C" w:rsidRDefault="004A278C" w:rsidP="004A278C">
      <w:pPr>
        <w:spacing w:line="360" w:lineRule="auto"/>
        <w:jc w:val="both"/>
        <w:rPr>
          <w:sz w:val="22"/>
          <w:szCs w:val="22"/>
        </w:rPr>
      </w:pPr>
      <w:r w:rsidRPr="0006455C">
        <w:rPr>
          <w:sz w:val="22"/>
          <w:szCs w:val="22"/>
        </w:rPr>
        <w:t xml:space="preserve">Kryterium numer 6 uzasadnia realizację operacji. Maksymalna liczba punktów jaką można uzyskać: </w:t>
      </w:r>
      <w:r w:rsidRPr="0006455C">
        <w:rPr>
          <w:b/>
          <w:sz w:val="22"/>
          <w:szCs w:val="22"/>
        </w:rPr>
        <w:t>60</w:t>
      </w:r>
      <w:r w:rsidRPr="0006455C">
        <w:rPr>
          <w:sz w:val="22"/>
          <w:szCs w:val="22"/>
        </w:rPr>
        <w:t>.</w:t>
      </w:r>
    </w:p>
    <w:p w:rsidR="004A278C" w:rsidRPr="0006455C" w:rsidRDefault="004A278C" w:rsidP="004A278C">
      <w:pPr>
        <w:spacing w:line="360" w:lineRule="auto"/>
        <w:jc w:val="both"/>
        <w:rPr>
          <w:sz w:val="22"/>
          <w:szCs w:val="22"/>
        </w:rPr>
      </w:pPr>
      <w:r w:rsidRPr="0006455C">
        <w:rPr>
          <w:sz w:val="22"/>
          <w:szCs w:val="22"/>
        </w:rPr>
        <w:t xml:space="preserve">Minimum punktowe dla operacji, które należy osiągnąć aby operacja mogła uzyskać dofinansowanie: </w:t>
      </w:r>
      <w:r w:rsidRPr="0006455C">
        <w:rPr>
          <w:b/>
          <w:sz w:val="22"/>
          <w:szCs w:val="22"/>
        </w:rPr>
        <w:t>18</w:t>
      </w:r>
      <w:r w:rsidRPr="0006455C">
        <w:rPr>
          <w:sz w:val="22"/>
          <w:szCs w:val="22"/>
        </w:rPr>
        <w:t xml:space="preserve"> (30% z maksymalnej liczby punktów, które można zdobyć w ramach oceny).</w:t>
      </w:r>
    </w:p>
    <w:p w:rsidR="004A278C" w:rsidRPr="0006455C" w:rsidRDefault="004A278C" w:rsidP="004A278C">
      <w:pPr>
        <w:spacing w:line="360" w:lineRule="auto"/>
        <w:rPr>
          <w:b/>
          <w:sz w:val="22"/>
          <w:szCs w:val="22"/>
        </w:rPr>
      </w:pPr>
    </w:p>
    <w:p w:rsidR="004A278C" w:rsidRPr="0006455C" w:rsidRDefault="004A278C" w:rsidP="004A278C">
      <w:pPr>
        <w:spacing w:line="360" w:lineRule="auto"/>
        <w:rPr>
          <w:b/>
          <w:sz w:val="22"/>
          <w:szCs w:val="22"/>
        </w:rPr>
      </w:pPr>
    </w:p>
    <w:p w:rsidR="004A278C" w:rsidRPr="0006455C" w:rsidRDefault="004A278C" w:rsidP="004A278C">
      <w:pPr>
        <w:spacing w:line="360" w:lineRule="auto"/>
        <w:rPr>
          <w:sz w:val="22"/>
          <w:szCs w:val="22"/>
        </w:rPr>
      </w:pPr>
      <w:r w:rsidRPr="0006455C">
        <w:rPr>
          <w:sz w:val="22"/>
          <w:szCs w:val="22"/>
        </w:rPr>
        <w:t>…………………………</w:t>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w:t>
      </w:r>
    </w:p>
    <w:p w:rsidR="004A278C" w:rsidRPr="0006455C" w:rsidRDefault="004A278C" w:rsidP="004A278C">
      <w:pPr>
        <w:spacing w:line="360" w:lineRule="auto"/>
        <w:rPr>
          <w:sz w:val="22"/>
          <w:szCs w:val="22"/>
        </w:rPr>
      </w:pPr>
      <w:r w:rsidRPr="0006455C">
        <w:rPr>
          <w:sz w:val="22"/>
          <w:szCs w:val="22"/>
        </w:rPr>
        <w:t xml:space="preserve">               (</w:t>
      </w:r>
      <w:r w:rsidRPr="0006455C">
        <w:rPr>
          <w:sz w:val="20"/>
          <w:szCs w:val="20"/>
        </w:rPr>
        <w:t>Data)</w:t>
      </w:r>
      <w:r w:rsidRPr="0006455C">
        <w:rPr>
          <w:sz w:val="20"/>
          <w:szCs w:val="20"/>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r>
      <w:r w:rsidRPr="0006455C">
        <w:rPr>
          <w:sz w:val="22"/>
          <w:szCs w:val="22"/>
        </w:rPr>
        <w:tab/>
        <w:t xml:space="preserve"> </w:t>
      </w:r>
      <w:r w:rsidRPr="0006455C">
        <w:rPr>
          <w:sz w:val="22"/>
          <w:szCs w:val="22"/>
        </w:rPr>
        <w:tab/>
        <w:t xml:space="preserve">                  (</w:t>
      </w:r>
      <w:r w:rsidRPr="0006455C">
        <w:rPr>
          <w:sz w:val="20"/>
          <w:szCs w:val="20"/>
        </w:rPr>
        <w:t>Podpis)</w:t>
      </w:r>
    </w:p>
    <w:p w:rsidR="004A278C" w:rsidRPr="0006455C" w:rsidRDefault="004A278C" w:rsidP="004A278C">
      <w:pPr>
        <w:suppressAutoHyphens w:val="0"/>
        <w:rPr>
          <w:rFonts w:eastAsia="Lucida Sans Unicode"/>
        </w:rPr>
      </w:pPr>
      <w:bookmarkStart w:id="94" w:name="_Toc289456772"/>
      <w:r w:rsidRPr="0006455C">
        <w:rPr>
          <w:rFonts w:eastAsia="Lucida Sans Unicode"/>
        </w:rPr>
        <w:br w:type="page"/>
      </w:r>
    </w:p>
    <w:p w:rsidR="004A278C" w:rsidRPr="0006455C" w:rsidRDefault="004A278C" w:rsidP="00F73CDC">
      <w:pPr>
        <w:pStyle w:val="f3"/>
        <w:rPr>
          <w:rFonts w:eastAsia="Lucida Sans Unicode"/>
        </w:rPr>
      </w:pPr>
      <w:bookmarkStart w:id="95" w:name="_Toc383673017"/>
      <w:r w:rsidRPr="0006455C">
        <w:rPr>
          <w:rFonts w:eastAsia="Lucida Sans Unicode"/>
        </w:rPr>
        <w:lastRenderedPageBreak/>
        <w:t>Załącznik nr 7 do Regulaminu Rady</w:t>
      </w:r>
      <w:bookmarkEnd w:id="94"/>
      <w:bookmarkEnd w:id="95"/>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center"/>
        <w:rPr>
          <w:rFonts w:eastAsia="Arial" w:cs="Arial"/>
          <w:b/>
          <w:bCs/>
          <w:color w:val="000000"/>
        </w:rPr>
      </w:pPr>
      <w:r w:rsidRPr="0006455C">
        <w:rPr>
          <w:rFonts w:eastAsia="Arial" w:cs="Arial"/>
          <w:b/>
          <w:bCs/>
          <w:color w:val="000000"/>
        </w:rPr>
        <w:t>Instrukcja Wypełnienia Karty Oceny Operacji Według Lokalnych Kryteriów</w:t>
      </w: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both"/>
        <w:rPr>
          <w:rFonts w:eastAsia="Arial" w:cs="Arial"/>
          <w:i/>
          <w:iCs/>
          <w:color w:val="000000"/>
        </w:rPr>
      </w:pPr>
      <w:r w:rsidRPr="0006455C">
        <w:rPr>
          <w:rFonts w:eastAsia="Arial" w:cs="Arial"/>
          <w:color w:val="000000"/>
        </w:rPr>
        <w:t>(</w:t>
      </w:r>
      <w:r w:rsidRPr="0006455C">
        <w:rPr>
          <w:rFonts w:eastAsia="Arial" w:cs="Arial"/>
          <w:i/>
          <w:iCs/>
          <w:color w:val="000000"/>
        </w:rPr>
        <w:t>Odnowa i rozwój wsi, Małe granty, Różnicowanie w kierunku działalności, Tworzenie i rozwój mikroprzedsiębiorstw)</w:t>
      </w:r>
    </w:p>
    <w:p w:rsidR="004A278C" w:rsidRPr="0006455C" w:rsidRDefault="004A278C" w:rsidP="004A278C">
      <w:pPr>
        <w:spacing w:after="283"/>
        <w:jc w:val="both"/>
        <w:rPr>
          <w:color w:val="000000"/>
        </w:rPr>
      </w:pPr>
    </w:p>
    <w:p w:rsidR="004A278C" w:rsidRPr="0006455C" w:rsidRDefault="004A278C" w:rsidP="004A278C">
      <w:pPr>
        <w:numPr>
          <w:ilvl w:val="0"/>
          <w:numId w:val="58"/>
        </w:numPr>
        <w:tabs>
          <w:tab w:val="left" w:pos="720"/>
        </w:tabs>
        <w:spacing w:after="283"/>
        <w:jc w:val="both"/>
        <w:rPr>
          <w:color w:val="000000"/>
        </w:rPr>
      </w:pPr>
      <w:r w:rsidRPr="0006455C">
        <w:rPr>
          <w:color w:val="000000"/>
        </w:rPr>
        <w:t>Karty powinny być opatrzone pieczęcią LGD C.K. Podkarpacie (wypełnia LGD)</w:t>
      </w:r>
    </w:p>
    <w:p w:rsidR="004A278C" w:rsidRPr="0006455C" w:rsidRDefault="004A278C" w:rsidP="004A278C">
      <w:pPr>
        <w:numPr>
          <w:ilvl w:val="0"/>
          <w:numId w:val="58"/>
        </w:numPr>
        <w:tabs>
          <w:tab w:val="left" w:pos="720"/>
        </w:tabs>
        <w:spacing w:after="283"/>
        <w:jc w:val="both"/>
        <w:rPr>
          <w:color w:val="000000"/>
        </w:rPr>
      </w:pPr>
      <w:r w:rsidRPr="0006455C">
        <w:rPr>
          <w:color w:val="000000"/>
        </w:rPr>
        <w:t>Kartę należy wypełnić piórem lub długopisem.</w:t>
      </w:r>
    </w:p>
    <w:p w:rsidR="004A278C" w:rsidRPr="0006455C" w:rsidRDefault="004A278C" w:rsidP="004A278C">
      <w:pPr>
        <w:numPr>
          <w:ilvl w:val="0"/>
          <w:numId w:val="58"/>
        </w:numPr>
        <w:tabs>
          <w:tab w:val="left" w:pos="720"/>
        </w:tabs>
        <w:spacing w:after="283"/>
        <w:jc w:val="both"/>
        <w:rPr>
          <w:color w:val="000000"/>
        </w:rPr>
      </w:pPr>
      <w:r w:rsidRPr="0006455C">
        <w:rPr>
          <w:color w:val="000000"/>
        </w:rPr>
        <w:t>Nie wpisanie imienia, nazwiska, miejsca, daty i czytelnego podpisu skutkuje nieważnością karty.</w:t>
      </w:r>
    </w:p>
    <w:p w:rsidR="004A278C" w:rsidRPr="0006455C" w:rsidRDefault="004A278C" w:rsidP="004A278C">
      <w:pPr>
        <w:numPr>
          <w:ilvl w:val="0"/>
          <w:numId w:val="58"/>
        </w:numPr>
        <w:tabs>
          <w:tab w:val="left" w:pos="720"/>
        </w:tabs>
        <w:spacing w:after="283"/>
        <w:jc w:val="both"/>
        <w:rPr>
          <w:color w:val="000000"/>
        </w:rPr>
      </w:pPr>
      <w:r w:rsidRPr="0006455C">
        <w:rPr>
          <w:color w:val="000000"/>
        </w:rPr>
        <w:t>W kolumnie „Liczba uzyskanych punktów” należy wpisać liczbę przyznanych punktów za poszczególne kryteria.</w:t>
      </w:r>
    </w:p>
    <w:p w:rsidR="004A278C" w:rsidRPr="0006455C" w:rsidRDefault="004A278C" w:rsidP="004A278C">
      <w:pPr>
        <w:numPr>
          <w:ilvl w:val="0"/>
          <w:numId w:val="58"/>
        </w:numPr>
        <w:tabs>
          <w:tab w:val="left" w:pos="720"/>
        </w:tabs>
        <w:spacing w:after="283"/>
        <w:jc w:val="both"/>
        <w:rPr>
          <w:color w:val="000000"/>
        </w:rPr>
      </w:pPr>
      <w:r w:rsidRPr="0006455C">
        <w:rPr>
          <w:color w:val="000000"/>
        </w:rPr>
        <w:t>Wszystkie rubryki muszą być wypełnione.</w:t>
      </w:r>
    </w:p>
    <w:p w:rsidR="004A278C" w:rsidRPr="0006455C" w:rsidRDefault="004A278C" w:rsidP="004A278C">
      <w:pPr>
        <w:numPr>
          <w:ilvl w:val="0"/>
          <w:numId w:val="58"/>
        </w:numPr>
        <w:tabs>
          <w:tab w:val="left" w:pos="720"/>
        </w:tabs>
        <w:spacing w:after="283"/>
        <w:jc w:val="both"/>
        <w:rPr>
          <w:color w:val="000000"/>
        </w:rPr>
      </w:pPr>
      <w:r w:rsidRPr="0006455C">
        <w:rPr>
          <w:color w:val="000000"/>
        </w:rPr>
        <w:t xml:space="preserve">Na dole karty należy wpisać sumę punktów, jaką otrzymał projekt. </w:t>
      </w: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F73CDC">
      <w:pPr>
        <w:pStyle w:val="f3"/>
        <w:rPr>
          <w:rFonts w:eastAsia="Lucida Sans Unicode"/>
        </w:rPr>
      </w:pPr>
      <w:r w:rsidRPr="0006455C">
        <w:rPr>
          <w:rFonts w:eastAsia="Lucida Sans Unicode"/>
        </w:rPr>
        <w:br w:type="page"/>
      </w:r>
      <w:bookmarkStart w:id="96" w:name="_Toc289456773"/>
      <w:bookmarkStart w:id="97" w:name="_Toc383673018"/>
      <w:r w:rsidRPr="0006455C">
        <w:rPr>
          <w:rFonts w:eastAsia="Lucida Sans Unicode"/>
        </w:rPr>
        <w:lastRenderedPageBreak/>
        <w:t>Załącznik nr 8  do Regulaminu Rady</w:t>
      </w:r>
      <w:bookmarkEnd w:id="96"/>
      <w:bookmarkEnd w:id="97"/>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center"/>
        <w:rPr>
          <w:rFonts w:eastAsia="Arial" w:cs="Arial"/>
          <w:b/>
          <w:bCs/>
          <w:color w:val="000000"/>
        </w:rPr>
      </w:pPr>
      <w:r w:rsidRPr="0006455C">
        <w:rPr>
          <w:rFonts w:eastAsia="Arial" w:cs="Arial"/>
          <w:b/>
          <w:bCs/>
          <w:color w:val="000000"/>
        </w:rPr>
        <w:t>Instrukcja Wypełnienia Karty Oceny Zgodności Operacji z LSR</w:t>
      </w:r>
    </w:p>
    <w:p w:rsidR="004A278C" w:rsidRPr="0006455C" w:rsidRDefault="004A278C" w:rsidP="004A278C">
      <w:pPr>
        <w:spacing w:after="283"/>
        <w:jc w:val="both"/>
        <w:rPr>
          <w:rFonts w:eastAsia="Arial" w:cs="Arial"/>
          <w:b/>
          <w:bCs/>
          <w:color w:val="000000"/>
        </w:rPr>
      </w:pPr>
    </w:p>
    <w:p w:rsidR="004A278C" w:rsidRPr="0006455C" w:rsidRDefault="004A278C" w:rsidP="004A278C">
      <w:pPr>
        <w:spacing w:after="283"/>
        <w:jc w:val="both"/>
        <w:rPr>
          <w:rFonts w:eastAsia="Arial" w:cs="Arial"/>
          <w:i/>
          <w:iCs/>
          <w:color w:val="000000"/>
        </w:rPr>
      </w:pPr>
      <w:r w:rsidRPr="0006455C">
        <w:rPr>
          <w:rFonts w:eastAsia="Arial" w:cs="Arial"/>
          <w:color w:val="000000"/>
        </w:rPr>
        <w:t>(</w:t>
      </w:r>
      <w:r w:rsidRPr="0006455C">
        <w:rPr>
          <w:rFonts w:eastAsia="Arial" w:cs="Arial"/>
          <w:i/>
          <w:iCs/>
          <w:color w:val="000000"/>
        </w:rPr>
        <w:t>Odnowa i rozwój wsi, Małe granty, Różnicowanie w kierunku działalności, Tworzenie i rozwój mikroprzedsiębiorstw)</w:t>
      </w:r>
    </w:p>
    <w:p w:rsidR="004A278C" w:rsidRPr="0006455C" w:rsidRDefault="004A278C" w:rsidP="004A278C">
      <w:pPr>
        <w:spacing w:after="283" w:line="360" w:lineRule="auto"/>
        <w:jc w:val="both"/>
        <w:rPr>
          <w:b/>
          <w:bCs/>
          <w:color w:val="000000"/>
        </w:rPr>
      </w:pPr>
    </w:p>
    <w:p w:rsidR="004A278C" w:rsidRPr="0006455C" w:rsidRDefault="004A278C" w:rsidP="004A278C">
      <w:pPr>
        <w:autoSpaceDE w:val="0"/>
        <w:spacing w:line="360" w:lineRule="auto"/>
        <w:ind w:firstLine="709"/>
        <w:jc w:val="both"/>
        <w:rPr>
          <w:color w:val="000000"/>
        </w:rPr>
      </w:pPr>
      <w:r w:rsidRPr="0006455C">
        <w:rPr>
          <w:color w:val="000000"/>
        </w:rPr>
        <w:t xml:space="preserve">W odniesieniu do </w:t>
      </w:r>
      <w:r w:rsidRPr="0006455C">
        <w:rPr>
          <w:b/>
          <w:bCs/>
          <w:color w:val="000000"/>
          <w:u w:val="single"/>
        </w:rPr>
        <w:t>każdego</w:t>
      </w:r>
      <w:r w:rsidRPr="0006455C">
        <w:rPr>
          <w:color w:val="000000"/>
        </w:rPr>
        <w:t xml:space="preserve"> celu i przedsięwzięcia wyszczególnionego w karcie należy wybrać i zaznaczyć odpowiedź „tak” lub odpowiedź „nie” przez postawieniu znaku X </w:t>
      </w:r>
      <w:r w:rsidRPr="0006455C">
        <w:rPr>
          <w:color w:val="000000"/>
        </w:rPr>
        <w:br/>
        <w:t>w odpowiednim polu.</w:t>
      </w:r>
    </w:p>
    <w:p w:rsidR="004A278C" w:rsidRPr="0006455C" w:rsidRDefault="004A278C" w:rsidP="004A278C">
      <w:pPr>
        <w:autoSpaceDE w:val="0"/>
        <w:spacing w:line="360" w:lineRule="auto"/>
        <w:ind w:firstLine="709"/>
        <w:jc w:val="both"/>
        <w:rPr>
          <w:color w:val="000000"/>
        </w:rPr>
      </w:pPr>
      <w:r w:rsidRPr="0006455C">
        <w:rPr>
          <w:color w:val="000000"/>
        </w:rPr>
        <w:t>Operację można uznać za zgodną z LSR, gdy z odpowiedzi udzielonych na pytania zawarte w punktach 1, 2 i 3 wynika, że jej realizacja przyczynia się do osiągnięcia co najmniej jednego celu ogólnego LSR, co najmniej jednego celu szczegółowego LSR oraz że jest ona zgodna z co najmniej jednym przedsięwzięciem planowanym w ramach LSR.</w:t>
      </w:r>
    </w:p>
    <w:p w:rsidR="004A278C" w:rsidRPr="0006455C" w:rsidRDefault="004A278C" w:rsidP="004A278C">
      <w:pPr>
        <w:autoSpaceDE w:val="0"/>
        <w:spacing w:line="360" w:lineRule="auto"/>
        <w:ind w:firstLine="709"/>
        <w:jc w:val="both"/>
        <w:rPr>
          <w:color w:val="000000"/>
        </w:rPr>
      </w:pPr>
      <w:r w:rsidRPr="0006455C">
        <w:rPr>
          <w:color w:val="000000"/>
        </w:rPr>
        <w:t>Głosowanie za uznaniem operacji za zgodną lub niezgodną z LSR polega na skreśleniu jednej z opcji zaznaczonych gwiazdką *. Skreślenie lub pozostawienie obu opcji będzie uznane za głos nieważny.</w:t>
      </w:r>
    </w:p>
    <w:p w:rsidR="004A278C" w:rsidRPr="0006455C" w:rsidRDefault="004A278C" w:rsidP="004A278C">
      <w:pPr>
        <w:autoSpaceDE w:val="0"/>
        <w:jc w:val="both"/>
        <w:rPr>
          <w:rFonts w:eastAsia="Arial" w:cs="Arial"/>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F73CDC">
      <w:pPr>
        <w:pStyle w:val="f3"/>
        <w:rPr>
          <w:rFonts w:eastAsia="Lucida Sans Unicode"/>
        </w:rPr>
      </w:pPr>
      <w:r w:rsidRPr="0006455C">
        <w:rPr>
          <w:rFonts w:eastAsia="Lucida Sans Unicode"/>
        </w:rPr>
        <w:br w:type="page"/>
      </w:r>
      <w:bookmarkStart w:id="98" w:name="_Toc289456774"/>
      <w:bookmarkStart w:id="99" w:name="_Toc383673019"/>
      <w:r w:rsidRPr="0006455C">
        <w:rPr>
          <w:rFonts w:eastAsia="Lucida Sans Unicode"/>
        </w:rPr>
        <w:lastRenderedPageBreak/>
        <w:t>Załącznik nr 4</w:t>
      </w:r>
      <w:bookmarkEnd w:id="98"/>
      <w:bookmarkEnd w:id="99"/>
    </w:p>
    <w:p w:rsidR="004A278C" w:rsidRPr="0006455C" w:rsidRDefault="004A278C" w:rsidP="004A278C">
      <w:pPr>
        <w:jc w:val="both"/>
        <w:rPr>
          <w:rFonts w:eastAsia="Lucida Sans Unicode" w:cs="Tahoma"/>
          <w:color w:val="000000"/>
        </w:rPr>
      </w:pPr>
    </w:p>
    <w:p w:rsidR="004A278C" w:rsidRPr="0006455C" w:rsidRDefault="004A278C" w:rsidP="004A278C">
      <w:pPr>
        <w:rPr>
          <w:rFonts w:eastAsia="Lucida Sans Unicode" w:cs="Tahoma"/>
          <w:b/>
          <w:bCs/>
          <w:color w:val="000000"/>
        </w:rPr>
      </w:pPr>
      <w:r w:rsidRPr="0006455C">
        <w:rPr>
          <w:rFonts w:eastAsia="Lucida Sans Unicode" w:cs="Tahoma"/>
          <w:b/>
          <w:bCs/>
          <w:color w:val="000000"/>
        </w:rPr>
        <w:t>Wzory pism stosowanych w procedurze oceny operacji</w:t>
      </w:r>
    </w:p>
    <w:p w:rsidR="004A278C" w:rsidRPr="0006455C" w:rsidRDefault="004A278C" w:rsidP="004A278C">
      <w:pPr>
        <w:rPr>
          <w:rFonts w:eastAsia="Lucida Sans Unicode" w:cs="Tahoma"/>
          <w:color w:val="000000"/>
        </w:rPr>
      </w:pPr>
    </w:p>
    <w:p w:rsidR="004A278C" w:rsidRPr="0006455C" w:rsidRDefault="004A278C" w:rsidP="004A278C">
      <w:pPr>
        <w:rPr>
          <w:rFonts w:eastAsia="Lucida Sans Unicode" w:cs="Tahoma"/>
          <w:color w:val="000000"/>
        </w:rPr>
      </w:pPr>
      <w:r w:rsidRPr="0006455C">
        <w:rPr>
          <w:rFonts w:eastAsia="Lucida Sans Unicode" w:cs="Tahoma"/>
          <w:color w:val="000000"/>
        </w:rPr>
        <w:t>LGD ……/……</w:t>
      </w:r>
    </w:p>
    <w:p w:rsidR="004A278C" w:rsidRDefault="004A278C" w:rsidP="004A278C">
      <w:pPr>
        <w:spacing w:line="276" w:lineRule="auto"/>
        <w:rPr>
          <w:bCs/>
          <w:color w:val="000000"/>
        </w:rPr>
      </w:pPr>
    </w:p>
    <w:p w:rsidR="004A278C" w:rsidRPr="0006455C" w:rsidRDefault="004A278C" w:rsidP="004A278C">
      <w:pPr>
        <w:spacing w:line="276" w:lineRule="auto"/>
        <w:rPr>
          <w:bCs/>
          <w:color w:val="000000"/>
        </w:rPr>
      </w:pPr>
      <w:r w:rsidRPr="0006455C">
        <w:rPr>
          <w:bCs/>
          <w:color w:val="000000"/>
        </w:rPr>
        <w:t>LGD C.K. Podkarpacie</w:t>
      </w:r>
    </w:p>
    <w:p w:rsidR="004A278C" w:rsidRPr="0006455C" w:rsidRDefault="004A278C" w:rsidP="004A278C">
      <w:pPr>
        <w:spacing w:line="276" w:lineRule="auto"/>
        <w:rPr>
          <w:bCs/>
          <w:color w:val="000000"/>
        </w:rPr>
      </w:pPr>
      <w:r w:rsidRPr="0006455C">
        <w:rPr>
          <w:bCs/>
          <w:color w:val="000000"/>
        </w:rPr>
        <w:t>ul. Rynek 8</w:t>
      </w:r>
    </w:p>
    <w:p w:rsidR="004A278C" w:rsidRPr="0006455C" w:rsidRDefault="004A278C" w:rsidP="004A278C">
      <w:pPr>
        <w:spacing w:line="276" w:lineRule="auto"/>
        <w:rPr>
          <w:bCs/>
          <w:color w:val="000000"/>
        </w:rPr>
      </w:pPr>
      <w:r w:rsidRPr="0006455C">
        <w:rPr>
          <w:bCs/>
          <w:color w:val="000000"/>
        </w:rPr>
        <w:t>38-120 Czudec</w:t>
      </w:r>
    </w:p>
    <w:p w:rsidR="004A278C" w:rsidRPr="0006455C" w:rsidRDefault="004A278C" w:rsidP="004A278C">
      <w:pPr>
        <w:spacing w:line="360" w:lineRule="auto"/>
        <w:jc w:val="both"/>
        <w:rPr>
          <w:bCs/>
          <w:color w:val="000000"/>
        </w:rPr>
      </w:pP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Cs/>
          <w:color w:val="000000"/>
        </w:rPr>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tabs>
          <w:tab w:val="left" w:pos="720"/>
        </w:tabs>
        <w:spacing w:line="360" w:lineRule="auto"/>
        <w:jc w:val="both"/>
        <w:rPr>
          <w:b/>
          <w:bCs/>
          <w:color w:val="000000"/>
        </w:rPr>
      </w:pPr>
      <w:r w:rsidRPr="0006455C">
        <w:rPr>
          <w:color w:val="000000"/>
        </w:rPr>
        <w:t xml:space="preserve">             </w:t>
      </w:r>
      <w:r w:rsidRPr="0006455C">
        <w:rPr>
          <w:b/>
          <w:bCs/>
          <w:color w:val="000000"/>
        </w:rPr>
        <w:t xml:space="preserve">          Pismo o zgodności wniosku z Lokalną Strategią Rozwoju</w:t>
      </w:r>
    </w:p>
    <w:p w:rsidR="004A278C" w:rsidRPr="0006455C" w:rsidRDefault="004A278C" w:rsidP="004A278C">
      <w:pPr>
        <w:tabs>
          <w:tab w:val="left" w:pos="720"/>
        </w:tabs>
        <w:spacing w:line="360" w:lineRule="auto"/>
        <w:jc w:val="both"/>
        <w:rPr>
          <w:b/>
          <w:bCs/>
          <w:color w:val="000000"/>
        </w:rPr>
      </w:pPr>
    </w:p>
    <w:p w:rsidR="004A278C" w:rsidRPr="0006455C" w:rsidRDefault="004A278C" w:rsidP="004A278C">
      <w:pPr>
        <w:tabs>
          <w:tab w:val="left" w:pos="720"/>
        </w:tabs>
        <w:spacing w:line="360" w:lineRule="auto"/>
        <w:rPr>
          <w:color w:val="000000"/>
        </w:rPr>
      </w:pPr>
      <w:r w:rsidRPr="0006455C">
        <w:rPr>
          <w:color w:val="000000"/>
        </w:rPr>
        <w:tab/>
        <w:t xml:space="preserve">Niniejszym informuję, że wniosek o numerze rejestracyjnym ............................................. ............................................ złożony, w dniu  ...........................................................  został uznany za zgodny/niezgodny z celami Lokalnej Strategii Rozwoju LGD C. K .Podkarpacie: </w:t>
      </w:r>
    </w:p>
    <w:p w:rsidR="004A278C" w:rsidRPr="0006455C" w:rsidRDefault="004A278C" w:rsidP="004A278C">
      <w:pPr>
        <w:tabs>
          <w:tab w:val="left" w:pos="720"/>
        </w:tabs>
        <w:spacing w:line="360" w:lineRule="auto"/>
        <w:rPr>
          <w:color w:val="000000"/>
        </w:rPr>
      </w:pPr>
      <w:r w:rsidRPr="0006455C">
        <w:rPr>
          <w:color w:val="000000"/>
        </w:rPr>
        <w:t>cel ...................................................................................................................................................... ............................................................................................................................................................</w:t>
      </w:r>
    </w:p>
    <w:p w:rsidR="004A278C" w:rsidRPr="0006455C" w:rsidRDefault="004A278C" w:rsidP="004A278C">
      <w:pPr>
        <w:tabs>
          <w:tab w:val="left" w:pos="720"/>
        </w:tabs>
        <w:spacing w:line="360" w:lineRule="auto"/>
        <w:rPr>
          <w:color w:val="000000"/>
        </w:rPr>
      </w:pPr>
      <w:r w:rsidRPr="0006455C">
        <w:rPr>
          <w:color w:val="000000"/>
        </w:rPr>
        <w:t>cel szczegółowy  ............................................................................................................................... ............................................................................................................................................................</w:t>
      </w:r>
    </w:p>
    <w:p w:rsidR="004A278C" w:rsidRPr="0006455C" w:rsidRDefault="004A278C" w:rsidP="004A278C">
      <w:pPr>
        <w:tabs>
          <w:tab w:val="left" w:pos="720"/>
        </w:tabs>
        <w:spacing w:line="360" w:lineRule="auto"/>
        <w:rPr>
          <w:color w:val="000000"/>
        </w:rPr>
      </w:pPr>
      <w:r w:rsidRPr="0006455C">
        <w:rPr>
          <w:color w:val="000000"/>
        </w:rPr>
        <w:t>przedsięwzięcie ................................................................................................................................. ...........................................................................................................................................................</w:t>
      </w:r>
    </w:p>
    <w:p w:rsidR="004A278C" w:rsidRPr="0006455C" w:rsidRDefault="004A278C" w:rsidP="004A278C">
      <w:pPr>
        <w:tabs>
          <w:tab w:val="left" w:pos="720"/>
        </w:tabs>
        <w:spacing w:line="360" w:lineRule="auto"/>
        <w:jc w:val="both"/>
        <w:rPr>
          <w:b/>
          <w:bCs/>
          <w:color w:val="000000"/>
        </w:rPr>
      </w:pPr>
      <w:r w:rsidRPr="0006455C">
        <w:rPr>
          <w:color w:val="000000"/>
        </w:rPr>
        <w:t>i został skierowany do dalszej oceny/ i został odrzucony.  Operacja, która nie zostanie uznana za zgodną z LSR nie podlega dalszej ocenie -</w:t>
      </w:r>
      <w:r w:rsidRPr="0006455C">
        <w:rPr>
          <w:b/>
          <w:bCs/>
          <w:color w:val="000000"/>
        </w:rPr>
        <w:t xml:space="preserve"> </w:t>
      </w:r>
      <w:r w:rsidRPr="0006455C">
        <w:t>Wnioskodawcy przysługuje odwołanie w terminie do 7 dni od daty otrzymania pisma.</w:t>
      </w: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w:t>
      </w:r>
    </w:p>
    <w:p w:rsidR="004A278C" w:rsidRPr="0006455C" w:rsidRDefault="004A278C" w:rsidP="004A278C">
      <w:pPr>
        <w:tabs>
          <w:tab w:val="left" w:pos="720"/>
        </w:tabs>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 xml:space="preserve">                       (Podpis)</w:t>
      </w:r>
    </w:p>
    <w:p w:rsidR="004A278C" w:rsidRPr="0006455C" w:rsidRDefault="004A278C" w:rsidP="004A278C">
      <w:pPr>
        <w:jc w:val="both"/>
        <w:rPr>
          <w:rFonts w:eastAsia="Lucida Sans Unicode" w:cs="Tahoma"/>
          <w:color w:val="000000"/>
        </w:rPr>
      </w:pPr>
    </w:p>
    <w:p w:rsidR="004A278C" w:rsidRPr="0006455C" w:rsidRDefault="004A278C" w:rsidP="004A278C">
      <w:pPr>
        <w:jc w:val="both"/>
        <w:rPr>
          <w:rFonts w:eastAsia="Lucida Sans Unicode" w:cs="Tahoma"/>
          <w:color w:val="000000"/>
        </w:rPr>
      </w:pPr>
    </w:p>
    <w:p w:rsidR="004A278C" w:rsidRPr="0006455C" w:rsidRDefault="004A278C" w:rsidP="004A278C">
      <w:pPr>
        <w:suppressLineNumbers/>
        <w:snapToGrid w:val="0"/>
        <w:jc w:val="center"/>
        <w:rPr>
          <w:b/>
          <w:bCs/>
          <w:color w:val="000000"/>
        </w:rPr>
      </w:pPr>
    </w:p>
    <w:p w:rsidR="004A278C" w:rsidRPr="0006455C" w:rsidRDefault="004A278C" w:rsidP="004A278C">
      <w:pPr>
        <w:rPr>
          <w:rFonts w:eastAsia="Lucida Sans Unicode" w:cs="Tahoma"/>
          <w:color w:val="000000"/>
        </w:rPr>
      </w:pPr>
      <w:r w:rsidRPr="0006455C">
        <w:rPr>
          <w:rFonts w:eastAsia="Lucida Sans Unicode" w:cs="Tahoma"/>
          <w:color w:val="000000"/>
        </w:rPr>
        <w:t>LGD ……/……</w:t>
      </w:r>
    </w:p>
    <w:p w:rsidR="004A278C" w:rsidRPr="0006455C" w:rsidRDefault="004A278C" w:rsidP="004A278C">
      <w:pPr>
        <w:spacing w:line="276" w:lineRule="auto"/>
        <w:rPr>
          <w:b/>
          <w:bCs/>
          <w:color w:val="000000"/>
        </w:rPr>
      </w:pPr>
    </w:p>
    <w:p w:rsidR="004A278C" w:rsidRPr="0006455C" w:rsidRDefault="004A278C" w:rsidP="004A278C">
      <w:pPr>
        <w:spacing w:line="276" w:lineRule="auto"/>
        <w:rPr>
          <w:bCs/>
          <w:color w:val="000000"/>
        </w:rPr>
      </w:pPr>
      <w:r w:rsidRPr="0006455C">
        <w:rPr>
          <w:bCs/>
          <w:color w:val="000000"/>
        </w:rPr>
        <w:t>LGD C.K. Podkarpacie</w:t>
      </w:r>
    </w:p>
    <w:p w:rsidR="004A278C" w:rsidRPr="0006455C" w:rsidRDefault="004A278C" w:rsidP="004A278C">
      <w:pPr>
        <w:spacing w:line="276" w:lineRule="auto"/>
        <w:rPr>
          <w:bCs/>
          <w:color w:val="000000"/>
        </w:rPr>
      </w:pPr>
      <w:r w:rsidRPr="0006455C">
        <w:rPr>
          <w:bCs/>
          <w:color w:val="000000"/>
        </w:rPr>
        <w:t>ul. Rynek 8</w:t>
      </w:r>
    </w:p>
    <w:p w:rsidR="004A278C" w:rsidRPr="0006455C" w:rsidRDefault="004A278C" w:rsidP="004A278C">
      <w:pPr>
        <w:spacing w:line="276" w:lineRule="auto"/>
        <w:rPr>
          <w:bCs/>
          <w:color w:val="000000"/>
        </w:rPr>
      </w:pPr>
      <w:r w:rsidRPr="0006455C">
        <w:rPr>
          <w:bCs/>
          <w:color w:val="000000"/>
        </w:rPr>
        <w:t>38-120 Czudec</w:t>
      </w:r>
    </w:p>
    <w:p w:rsidR="004A278C" w:rsidRPr="0006455C" w:rsidRDefault="004A278C" w:rsidP="004A278C">
      <w:pPr>
        <w:rPr>
          <w:b/>
          <w:bCs/>
          <w:color w:val="000000"/>
        </w:rPr>
      </w:pPr>
    </w:p>
    <w:p w:rsidR="004A278C" w:rsidRPr="0006455C" w:rsidRDefault="004A278C" w:rsidP="004A278C">
      <w:pPr>
        <w:rPr>
          <w:b/>
          <w:bCs/>
          <w:color w:val="000000"/>
        </w:rPr>
      </w:pPr>
    </w:p>
    <w:p w:rsidR="004A278C" w:rsidRPr="0006455C" w:rsidRDefault="004A278C" w:rsidP="004A278C">
      <w:pPr>
        <w:spacing w:line="360" w:lineRule="auto"/>
        <w:jc w:val="both"/>
        <w:rPr>
          <w:bCs/>
          <w:color w:val="000000"/>
        </w:rPr>
      </w:pP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
          <w:bCs/>
          <w:color w:val="000000"/>
        </w:rPr>
        <w:tab/>
      </w:r>
      <w:r w:rsidRPr="0006455C">
        <w:rPr>
          <w:bCs/>
          <w:color w:val="000000"/>
        </w:rPr>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spacing w:line="360" w:lineRule="auto"/>
        <w:jc w:val="both"/>
        <w:rPr>
          <w:bCs/>
          <w:color w:val="000000"/>
        </w:rPr>
      </w:pP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r>
      <w:r w:rsidRPr="0006455C">
        <w:rPr>
          <w:bCs/>
          <w:color w:val="000000"/>
        </w:rPr>
        <w:tab/>
        <w:t>...........................................................</w:t>
      </w: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jc w:val="center"/>
        <w:rPr>
          <w:b/>
          <w:bCs/>
          <w:color w:val="000000"/>
        </w:rPr>
      </w:pPr>
    </w:p>
    <w:p w:rsidR="004A278C" w:rsidRPr="0006455C" w:rsidRDefault="004A278C" w:rsidP="004A278C">
      <w:pPr>
        <w:tabs>
          <w:tab w:val="left" w:pos="720"/>
        </w:tabs>
        <w:spacing w:line="360" w:lineRule="auto"/>
        <w:jc w:val="center"/>
        <w:rPr>
          <w:b/>
          <w:bCs/>
          <w:color w:val="000000"/>
        </w:rPr>
      </w:pPr>
      <w:r w:rsidRPr="0006455C">
        <w:rPr>
          <w:color w:val="000000"/>
        </w:rPr>
        <w:t xml:space="preserve">          </w:t>
      </w:r>
      <w:r w:rsidRPr="0006455C">
        <w:rPr>
          <w:b/>
          <w:bCs/>
          <w:color w:val="000000"/>
        </w:rPr>
        <w:t xml:space="preserve">Pismo informujące o wynikach oceny operacji </w:t>
      </w:r>
    </w:p>
    <w:p w:rsidR="004A278C" w:rsidRPr="0006455C" w:rsidRDefault="004A278C" w:rsidP="004A278C">
      <w:pPr>
        <w:tabs>
          <w:tab w:val="left" w:pos="720"/>
        </w:tabs>
        <w:spacing w:line="360" w:lineRule="auto"/>
        <w:jc w:val="center"/>
        <w:rPr>
          <w:b/>
          <w:bCs/>
          <w:color w:val="000000"/>
        </w:rPr>
      </w:pPr>
      <w:r w:rsidRPr="0006455C">
        <w:rPr>
          <w:b/>
          <w:bCs/>
          <w:color w:val="000000"/>
        </w:rPr>
        <w:t xml:space="preserve"> według lokalnych kryteriów </w:t>
      </w:r>
    </w:p>
    <w:p w:rsidR="004A278C" w:rsidRPr="0006455C" w:rsidRDefault="004A278C" w:rsidP="004A278C">
      <w:pPr>
        <w:tabs>
          <w:tab w:val="left" w:pos="720"/>
        </w:tabs>
        <w:spacing w:line="360" w:lineRule="auto"/>
        <w:jc w:val="both"/>
        <w:rPr>
          <w:b/>
          <w:bCs/>
          <w:color w:val="000000"/>
        </w:rPr>
      </w:pPr>
    </w:p>
    <w:p w:rsidR="004A278C" w:rsidRPr="0006455C" w:rsidRDefault="004A278C" w:rsidP="004A278C">
      <w:pPr>
        <w:tabs>
          <w:tab w:val="left" w:pos="720"/>
        </w:tabs>
        <w:spacing w:line="360" w:lineRule="auto"/>
        <w:jc w:val="both"/>
        <w:rPr>
          <w:color w:val="000000"/>
        </w:rPr>
      </w:pPr>
      <w:r w:rsidRPr="0006455C">
        <w:rPr>
          <w:color w:val="000000"/>
        </w:rPr>
        <w:tab/>
        <w:t>Niniejszym informuję, że wniosek o numerze rejestracyjnym ……..................... ................................................ złożony, w dniu  …...........................  otrzymał ............................ punktów i został/ nie został rekomendowany do dofinansowania</w:t>
      </w:r>
      <w:r w:rsidRPr="0006455C">
        <w:rPr>
          <w:b/>
          <w:bCs/>
          <w:color w:val="000000"/>
        </w:rPr>
        <w:t xml:space="preserve">. </w:t>
      </w:r>
      <w:r w:rsidRPr="0006455C">
        <w:rPr>
          <w:color w:val="000000"/>
        </w:rPr>
        <w:t>Od powyższej decyzji beneficjentowi służy odwołanie wnoszone w terminie 7 dni od dnia otrzymania pisma.</w:t>
      </w: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p>
    <w:p w:rsidR="004A278C" w:rsidRPr="0006455C" w:rsidRDefault="004A278C" w:rsidP="004A278C">
      <w:pPr>
        <w:tabs>
          <w:tab w:val="left" w:pos="720"/>
        </w:tabs>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w:t>
      </w:r>
    </w:p>
    <w:p w:rsidR="004A278C" w:rsidRPr="0006455C" w:rsidRDefault="004A278C" w:rsidP="004A278C">
      <w:pPr>
        <w:tabs>
          <w:tab w:val="left" w:pos="720"/>
        </w:tabs>
        <w:snapToGrid w:val="0"/>
        <w:spacing w:line="360" w:lineRule="auto"/>
        <w:jc w:val="both"/>
        <w:rPr>
          <w:color w:val="000000"/>
        </w:rPr>
      </w:pP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r>
      <w:r w:rsidRPr="0006455C">
        <w:rPr>
          <w:color w:val="000000"/>
        </w:rPr>
        <w:tab/>
        <w:t xml:space="preserve">                          (Podpis)</w:t>
      </w:r>
    </w:p>
    <w:p w:rsidR="004A278C" w:rsidRDefault="004A278C" w:rsidP="004A278C">
      <w:pPr>
        <w:suppressLineNumbers/>
        <w:snapToGrid w:val="0"/>
        <w:jc w:val="center"/>
        <w:rPr>
          <w:b/>
          <w:bCs/>
          <w:color w:val="000000"/>
        </w:rPr>
        <w:sectPr w:rsidR="004A278C" w:rsidSect="00630302">
          <w:headerReference w:type="default" r:id="rId45"/>
          <w:footerReference w:type="default" r:id="rId46"/>
          <w:pgSz w:w="12240" w:h="15840"/>
          <w:pgMar w:top="1418" w:right="1457" w:bottom="1418" w:left="1418" w:header="709" w:footer="709" w:gutter="0"/>
          <w:cols w:space="708"/>
          <w:docGrid w:linePitch="360"/>
        </w:sectPr>
      </w:pPr>
    </w:p>
    <w:p w:rsidR="004A278C" w:rsidRDefault="004A278C" w:rsidP="004A278C">
      <w:pPr>
        <w:pStyle w:val="Zawartotabeli0"/>
        <w:snapToGrid w:val="0"/>
        <w:jc w:val="right"/>
        <w:rPr>
          <w:i/>
        </w:rPr>
      </w:pPr>
      <w:r>
        <w:rPr>
          <w:i/>
        </w:rPr>
        <w:lastRenderedPageBreak/>
        <w:t>Załącznik nr …. do protokołu  z Posiedzenia Rady LGD C.K. Podkarpacie</w:t>
      </w:r>
    </w:p>
    <w:p w:rsidR="004A278C" w:rsidRDefault="004A278C" w:rsidP="004A278C">
      <w:pPr>
        <w:pStyle w:val="Zawartotabeli0"/>
        <w:snapToGrid w:val="0"/>
        <w:ind w:left="10620" w:firstLine="708"/>
        <w:jc w:val="right"/>
        <w:rPr>
          <w:b/>
          <w:bCs/>
        </w:rPr>
      </w:pPr>
      <w:r>
        <w:rPr>
          <w:i/>
        </w:rPr>
        <w:t xml:space="preserve"> z dnia ….. r.</w:t>
      </w:r>
      <w:r>
        <w:rPr>
          <w:i/>
        </w:rPr>
        <w:tab/>
      </w:r>
      <w:r>
        <w:rPr>
          <w:b/>
        </w:rPr>
        <w:t xml:space="preserve">  </w:t>
      </w:r>
    </w:p>
    <w:p w:rsidR="004A278C" w:rsidRDefault="004A278C" w:rsidP="004A278C">
      <w:pPr>
        <w:pStyle w:val="Zawartotabeli0"/>
        <w:snapToGrid w:val="0"/>
        <w:jc w:val="center"/>
        <w:rPr>
          <w:b/>
          <w:bCs/>
        </w:rPr>
      </w:pPr>
    </w:p>
    <w:p w:rsidR="004A278C" w:rsidRDefault="004A278C" w:rsidP="004A278C">
      <w:pPr>
        <w:pStyle w:val="Zawartotabeli0"/>
        <w:snapToGrid w:val="0"/>
        <w:jc w:val="center"/>
        <w:rPr>
          <w:b/>
          <w:bCs/>
          <w:sz w:val="28"/>
          <w:szCs w:val="28"/>
        </w:rPr>
      </w:pPr>
    </w:p>
    <w:p w:rsidR="004A278C" w:rsidRDefault="004A278C" w:rsidP="004A278C">
      <w:pPr>
        <w:pStyle w:val="Zawartotabeli0"/>
        <w:snapToGrid w:val="0"/>
        <w:jc w:val="center"/>
        <w:rPr>
          <w:b/>
          <w:bCs/>
          <w:sz w:val="28"/>
          <w:szCs w:val="28"/>
        </w:rPr>
      </w:pPr>
      <w:r>
        <w:rPr>
          <w:b/>
          <w:bCs/>
          <w:sz w:val="28"/>
          <w:szCs w:val="28"/>
        </w:rPr>
        <w:t xml:space="preserve">Lista wniosków niewybranych do finansowania </w:t>
      </w:r>
    </w:p>
    <w:p w:rsidR="004A278C" w:rsidRDefault="004A278C" w:rsidP="004A278C">
      <w:pPr>
        <w:pStyle w:val="Zawartotabeli0"/>
        <w:snapToGrid w:val="0"/>
        <w:jc w:val="center"/>
        <w:rPr>
          <w:b/>
          <w:bCs/>
          <w:sz w:val="28"/>
          <w:szCs w:val="28"/>
        </w:rPr>
      </w:pPr>
      <w:r>
        <w:rPr>
          <w:b/>
          <w:bCs/>
          <w:sz w:val="28"/>
          <w:szCs w:val="28"/>
        </w:rPr>
        <w:t>w ramach Lokalnej Strategii Rozwoju</w:t>
      </w:r>
    </w:p>
    <w:p w:rsidR="004A278C" w:rsidRDefault="004A278C" w:rsidP="004A278C">
      <w:pPr>
        <w:pStyle w:val="Zawartotabeli0"/>
        <w:snapToGrid w:val="0"/>
        <w:jc w:val="center"/>
        <w:rPr>
          <w:b/>
          <w:bCs/>
          <w:sz w:val="28"/>
          <w:szCs w:val="28"/>
        </w:rPr>
      </w:pPr>
      <w:r>
        <w:rPr>
          <w:b/>
          <w:bCs/>
          <w:sz w:val="28"/>
          <w:szCs w:val="28"/>
        </w:rPr>
        <w:t xml:space="preserve">Lokalnej Grupy Działania C.K. Podkarpacie </w:t>
      </w:r>
    </w:p>
    <w:p w:rsidR="004A278C" w:rsidRDefault="004A278C" w:rsidP="004A278C">
      <w:pPr>
        <w:pStyle w:val="Zawartotabeli0"/>
        <w:snapToGrid w:val="0"/>
        <w:jc w:val="center"/>
        <w:rPr>
          <w:b/>
          <w:bCs/>
          <w:sz w:val="28"/>
          <w:szCs w:val="28"/>
        </w:rPr>
      </w:pPr>
      <w:r>
        <w:rPr>
          <w:b/>
          <w:bCs/>
          <w:sz w:val="28"/>
          <w:szCs w:val="28"/>
        </w:rPr>
        <w:t xml:space="preserve">w ramach działania „ Wdrażanie Lokalnych Strategii Rozwoju”, objętego Programem Rozwoju Obszarów Wiejskich </w:t>
      </w:r>
    </w:p>
    <w:p w:rsidR="004A278C" w:rsidRDefault="004A278C" w:rsidP="004A278C">
      <w:pPr>
        <w:pStyle w:val="Zawartotabeli0"/>
        <w:snapToGrid w:val="0"/>
        <w:jc w:val="center"/>
        <w:rPr>
          <w:b/>
          <w:bCs/>
          <w:sz w:val="28"/>
          <w:szCs w:val="28"/>
        </w:rPr>
      </w:pPr>
      <w:r>
        <w:rPr>
          <w:b/>
          <w:bCs/>
          <w:sz w:val="28"/>
          <w:szCs w:val="28"/>
        </w:rPr>
        <w:t>w zakresie działania …….</w:t>
      </w:r>
    </w:p>
    <w:p w:rsidR="004A278C" w:rsidRPr="00214F82" w:rsidRDefault="004A278C" w:rsidP="004A278C">
      <w:pPr>
        <w:pStyle w:val="Zawartotabeli0"/>
        <w:snapToGrid w:val="0"/>
        <w:jc w:val="center"/>
      </w:pPr>
    </w:p>
    <w:p w:rsidR="004A278C" w:rsidRPr="00214F82" w:rsidRDefault="004A278C" w:rsidP="004A278C">
      <w:pPr>
        <w:pStyle w:val="Zawartotabeli0"/>
        <w:snapToGrid w:val="0"/>
      </w:pPr>
      <w:r w:rsidRPr="00214F82">
        <w:t>Numer konkursu</w:t>
      </w:r>
      <w:r>
        <w:rPr>
          <w:b/>
        </w:rPr>
        <w:tab/>
      </w:r>
    </w:p>
    <w:tbl>
      <w:tblPr>
        <w:tblpPr w:leftFromText="141" w:rightFromText="141" w:vertAnchor="text" w:horzAnchor="margin" w:tblpXSpec="center" w:tblpY="57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410"/>
        <w:gridCol w:w="1984"/>
        <w:gridCol w:w="1418"/>
        <w:gridCol w:w="1559"/>
        <w:gridCol w:w="1276"/>
        <w:gridCol w:w="1417"/>
        <w:gridCol w:w="851"/>
        <w:gridCol w:w="1559"/>
      </w:tblGrid>
      <w:tr w:rsidR="004A278C" w:rsidRPr="00214F82" w:rsidTr="004A278C">
        <w:trPr>
          <w:trHeight w:val="1372"/>
        </w:trPr>
        <w:tc>
          <w:tcPr>
            <w:tcW w:w="53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Lp.</w:t>
            </w:r>
          </w:p>
        </w:tc>
        <w:tc>
          <w:tcPr>
            <w:tcW w:w="25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Nazwa Wnioskodawcy</w:t>
            </w:r>
          </w:p>
        </w:tc>
        <w:tc>
          <w:tcPr>
            <w:tcW w:w="2410"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Tytuł operacji</w:t>
            </w:r>
          </w:p>
        </w:tc>
        <w:tc>
          <w:tcPr>
            <w:tcW w:w="198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Indywidualne oznaczenie sprawy nadane przez LGD</w:t>
            </w:r>
          </w:p>
        </w:tc>
        <w:tc>
          <w:tcPr>
            <w:tcW w:w="1418"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Lokalizacja operacji</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Numer identyfikacyjny Wnioskodawcy</w:t>
            </w:r>
          </w:p>
        </w:tc>
        <w:tc>
          <w:tcPr>
            <w:tcW w:w="1276"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Wnioskowana kwota pomocy</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Operacja mieści się w limicie dostępnych środków</w:t>
            </w:r>
          </w:p>
        </w:tc>
        <w:tc>
          <w:tcPr>
            <w:tcW w:w="8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Wynik oceny zgodności </w:t>
            </w:r>
            <w:r w:rsidRPr="00754124">
              <w:rPr>
                <w:rFonts w:ascii="Calibri" w:hAnsi="Calibri"/>
                <w:b/>
                <w:sz w:val="20"/>
                <w:szCs w:val="20"/>
              </w:rPr>
              <w:br/>
              <w:t>z LSR</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Uzyskane punkty w ramach oceny zgodności </w:t>
            </w:r>
            <w:r w:rsidRPr="00754124">
              <w:rPr>
                <w:rFonts w:ascii="Calibri" w:hAnsi="Calibri"/>
                <w:b/>
                <w:sz w:val="20"/>
                <w:szCs w:val="20"/>
              </w:rPr>
              <w:br/>
              <w:t>z lokalnymi kryteriami wyboru</w:t>
            </w:r>
          </w:p>
        </w:tc>
      </w:tr>
      <w:tr w:rsidR="004A278C" w:rsidRPr="00214F82" w:rsidTr="004A278C">
        <w:trPr>
          <w:trHeight w:val="1089"/>
        </w:trPr>
        <w:tc>
          <w:tcPr>
            <w:tcW w:w="534" w:type="dxa"/>
            <w:shd w:val="clear" w:color="auto" w:fill="auto"/>
            <w:vAlign w:val="center"/>
          </w:tcPr>
          <w:p w:rsidR="004A278C" w:rsidRDefault="004A278C" w:rsidP="004A278C">
            <w:pPr>
              <w:jc w:val="center"/>
            </w:pPr>
            <w:r>
              <w:t>1</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r>
      <w:tr w:rsidR="004A278C" w:rsidRPr="00214F82" w:rsidTr="004A278C">
        <w:trPr>
          <w:trHeight w:val="1089"/>
        </w:trPr>
        <w:tc>
          <w:tcPr>
            <w:tcW w:w="534" w:type="dxa"/>
            <w:shd w:val="clear" w:color="auto" w:fill="auto"/>
            <w:vAlign w:val="center"/>
          </w:tcPr>
          <w:p w:rsidR="004A278C" w:rsidRDefault="004A278C" w:rsidP="004A278C">
            <w:pPr>
              <w:jc w:val="center"/>
            </w:pPr>
            <w:r>
              <w:t>2</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r>
    </w:tbl>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A278C" w:rsidRDefault="004A278C" w:rsidP="004A278C">
      <w:pPr>
        <w:rPr>
          <w:b/>
        </w:rPr>
      </w:pPr>
    </w:p>
    <w:p w:rsidR="004A278C" w:rsidRDefault="004A278C" w:rsidP="004A278C">
      <w:pPr>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rsidR="004A278C" w:rsidRPr="00FB3D50" w:rsidRDefault="004A278C" w:rsidP="004A278C">
      <w:pPr>
        <w:jc w:val="right"/>
        <w:rPr>
          <w:b/>
        </w:rPr>
      </w:pPr>
      <w:r>
        <w:rPr>
          <w:sz w:val="28"/>
          <w:szCs w:val="28"/>
        </w:rPr>
        <w:t>/P</w:t>
      </w:r>
      <w:r w:rsidRPr="007C2AC2">
        <w:rPr>
          <w:sz w:val="28"/>
          <w:szCs w:val="28"/>
        </w:rPr>
        <w:t>rzewodniczący Rady LGD/</w:t>
      </w:r>
    </w:p>
    <w:p w:rsidR="004A278C" w:rsidRDefault="004A278C" w:rsidP="004A278C">
      <w:pPr>
        <w:pStyle w:val="Zawartotabeli0"/>
        <w:snapToGrid w:val="0"/>
        <w:jc w:val="right"/>
        <w:rPr>
          <w:b/>
          <w:bCs/>
        </w:rPr>
      </w:pPr>
    </w:p>
    <w:p w:rsidR="004A278C" w:rsidRPr="00DF71D8" w:rsidRDefault="004A278C" w:rsidP="004A278C">
      <w:pPr>
        <w:pStyle w:val="Zawartotabeli0"/>
        <w:snapToGrid w:val="0"/>
        <w:jc w:val="right"/>
        <w:rPr>
          <w:i/>
        </w:rPr>
      </w:pPr>
      <w:r>
        <w:rPr>
          <w:b/>
        </w:rPr>
        <w:t xml:space="preserve"> </w:t>
      </w:r>
      <w:r w:rsidRPr="00DF71D8">
        <w:rPr>
          <w:i/>
        </w:rPr>
        <w:t>Załącznik nr …. do protokołu  z Posiedzenia Rady LGD C.K. Podkarpacie</w:t>
      </w:r>
    </w:p>
    <w:p w:rsidR="004A278C" w:rsidRDefault="004A278C" w:rsidP="004A278C">
      <w:pPr>
        <w:pStyle w:val="Zawartotabeli0"/>
        <w:snapToGrid w:val="0"/>
        <w:ind w:left="10620" w:firstLine="708"/>
        <w:jc w:val="right"/>
        <w:rPr>
          <w:b/>
          <w:bCs/>
        </w:rPr>
      </w:pPr>
      <w:r w:rsidRPr="00DF71D8">
        <w:rPr>
          <w:i/>
        </w:rPr>
        <w:t xml:space="preserve"> z dnia ….. r.</w:t>
      </w:r>
      <w:r w:rsidRPr="00DF71D8">
        <w:rPr>
          <w:i/>
        </w:rPr>
        <w:tab/>
      </w:r>
      <w:r>
        <w:rPr>
          <w:b/>
        </w:rPr>
        <w:t xml:space="preserve">  </w:t>
      </w:r>
    </w:p>
    <w:p w:rsidR="004A278C" w:rsidRDefault="004A278C" w:rsidP="004A278C">
      <w:pPr>
        <w:pStyle w:val="Zawartotabeli0"/>
        <w:snapToGrid w:val="0"/>
        <w:jc w:val="center"/>
        <w:rPr>
          <w:b/>
          <w:bCs/>
        </w:rPr>
      </w:pPr>
    </w:p>
    <w:p w:rsidR="004A278C" w:rsidRDefault="004A278C" w:rsidP="004A278C">
      <w:pPr>
        <w:pStyle w:val="Zawartotabeli0"/>
        <w:snapToGrid w:val="0"/>
        <w:jc w:val="center"/>
        <w:rPr>
          <w:b/>
          <w:bCs/>
          <w:sz w:val="28"/>
          <w:szCs w:val="28"/>
        </w:rPr>
      </w:pPr>
      <w:r w:rsidRPr="00DF71D8">
        <w:rPr>
          <w:b/>
          <w:bCs/>
          <w:sz w:val="28"/>
          <w:szCs w:val="28"/>
        </w:rPr>
        <w:t xml:space="preserve">Lista </w:t>
      </w:r>
      <w:r>
        <w:rPr>
          <w:b/>
          <w:bCs/>
          <w:sz w:val="28"/>
          <w:szCs w:val="28"/>
        </w:rPr>
        <w:t>wniosków ocenionych w ramach Lokalnej Strategii Rozwoju</w:t>
      </w:r>
    </w:p>
    <w:p w:rsidR="004A278C" w:rsidRDefault="004A278C" w:rsidP="004A278C">
      <w:pPr>
        <w:pStyle w:val="Zawartotabeli0"/>
        <w:snapToGrid w:val="0"/>
        <w:jc w:val="center"/>
        <w:rPr>
          <w:b/>
          <w:bCs/>
          <w:sz w:val="28"/>
          <w:szCs w:val="28"/>
        </w:rPr>
      </w:pPr>
      <w:r>
        <w:rPr>
          <w:b/>
          <w:bCs/>
          <w:sz w:val="28"/>
          <w:szCs w:val="28"/>
        </w:rPr>
        <w:t xml:space="preserve">Lokalnej Grupy Działania C.K. Podkarpacie </w:t>
      </w:r>
    </w:p>
    <w:p w:rsidR="004A278C" w:rsidRDefault="004A278C" w:rsidP="004A278C">
      <w:pPr>
        <w:pStyle w:val="Zawartotabeli0"/>
        <w:snapToGrid w:val="0"/>
        <w:jc w:val="center"/>
        <w:rPr>
          <w:b/>
          <w:bCs/>
          <w:sz w:val="28"/>
          <w:szCs w:val="28"/>
        </w:rPr>
      </w:pPr>
      <w:r>
        <w:rPr>
          <w:b/>
          <w:bCs/>
          <w:sz w:val="28"/>
          <w:szCs w:val="28"/>
        </w:rPr>
        <w:t xml:space="preserve">w ramach działania „ Wdrażanie Lokalnych Strategii Rozwoju”, objętego Programem Rozwoju Obszarów Wiejskich </w:t>
      </w:r>
    </w:p>
    <w:p w:rsidR="004A278C" w:rsidRDefault="004A278C" w:rsidP="004A278C">
      <w:pPr>
        <w:pStyle w:val="Zawartotabeli0"/>
        <w:snapToGrid w:val="0"/>
        <w:jc w:val="center"/>
        <w:rPr>
          <w:b/>
          <w:bCs/>
          <w:sz w:val="28"/>
          <w:szCs w:val="28"/>
        </w:rPr>
      </w:pPr>
      <w:r>
        <w:rPr>
          <w:b/>
          <w:bCs/>
          <w:sz w:val="28"/>
          <w:szCs w:val="28"/>
        </w:rPr>
        <w:t>w zakresie działania …….</w:t>
      </w:r>
    </w:p>
    <w:p w:rsidR="004A278C" w:rsidRDefault="004A278C" w:rsidP="004A278C">
      <w:pPr>
        <w:pStyle w:val="Zawartotabeli0"/>
        <w:snapToGrid w:val="0"/>
        <w:jc w:val="center"/>
        <w:rPr>
          <w:b/>
          <w:bCs/>
          <w:sz w:val="28"/>
          <w:szCs w:val="28"/>
        </w:rPr>
      </w:pPr>
    </w:p>
    <w:p w:rsidR="004A278C" w:rsidRDefault="004A278C" w:rsidP="004A278C">
      <w:pPr>
        <w:pStyle w:val="Zawartotabeli0"/>
        <w:snapToGrid w:val="0"/>
        <w:rPr>
          <w:b/>
        </w:rPr>
      </w:pPr>
      <w:r w:rsidRPr="00214F82">
        <w:t>Numer konkursu</w:t>
      </w:r>
      <w:r>
        <w:t>:</w:t>
      </w:r>
      <w:r>
        <w:rPr>
          <w:b/>
        </w:rPr>
        <w:tab/>
      </w:r>
    </w:p>
    <w:p w:rsidR="004A278C" w:rsidRPr="00214F82" w:rsidRDefault="004A278C" w:rsidP="004A278C">
      <w:pPr>
        <w:pStyle w:val="Zawartotabeli0"/>
        <w:snapToGrid w:val="0"/>
        <w:ind w:left="7080" w:firstLine="2835"/>
      </w:pPr>
    </w:p>
    <w:tbl>
      <w:tblPr>
        <w:tblpPr w:leftFromText="141" w:rightFromText="141" w:vertAnchor="text" w:horzAnchor="margin" w:tblpXSpec="center" w:tblpY="5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410"/>
        <w:gridCol w:w="1984"/>
        <w:gridCol w:w="1418"/>
        <w:gridCol w:w="1559"/>
        <w:gridCol w:w="1276"/>
        <w:gridCol w:w="1417"/>
        <w:gridCol w:w="851"/>
        <w:gridCol w:w="1417"/>
      </w:tblGrid>
      <w:tr w:rsidR="004A278C" w:rsidRPr="00214F82" w:rsidTr="004A278C">
        <w:trPr>
          <w:trHeight w:val="847"/>
        </w:trPr>
        <w:tc>
          <w:tcPr>
            <w:tcW w:w="53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Lp.</w:t>
            </w:r>
          </w:p>
        </w:tc>
        <w:tc>
          <w:tcPr>
            <w:tcW w:w="25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Nazwa Wnioskodawcy</w:t>
            </w:r>
          </w:p>
        </w:tc>
        <w:tc>
          <w:tcPr>
            <w:tcW w:w="2410"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Tytuł operacji</w:t>
            </w:r>
          </w:p>
        </w:tc>
        <w:tc>
          <w:tcPr>
            <w:tcW w:w="198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Indywidualne oznaczenie sprawy nadane przez LGD</w:t>
            </w:r>
          </w:p>
        </w:tc>
        <w:tc>
          <w:tcPr>
            <w:tcW w:w="1418"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Lokalizacja operacji</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Numer identyfikacyjny Wnioskodawcy</w:t>
            </w:r>
          </w:p>
        </w:tc>
        <w:tc>
          <w:tcPr>
            <w:tcW w:w="1276"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Wnioskowana kwota pomocy</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Operacja mieści się w limicie dostępnych środków</w:t>
            </w:r>
          </w:p>
        </w:tc>
        <w:tc>
          <w:tcPr>
            <w:tcW w:w="8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Wynik oceny zgodności </w:t>
            </w:r>
            <w:r w:rsidRPr="00754124">
              <w:rPr>
                <w:rFonts w:ascii="Calibri" w:hAnsi="Calibri"/>
                <w:b/>
                <w:sz w:val="20"/>
                <w:szCs w:val="20"/>
              </w:rPr>
              <w:br/>
              <w:t>z LSR</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Uzyskane punkty w ramach oceny zgodności </w:t>
            </w:r>
            <w:r w:rsidRPr="00754124">
              <w:rPr>
                <w:rFonts w:ascii="Calibri" w:hAnsi="Calibri"/>
                <w:b/>
                <w:sz w:val="20"/>
                <w:szCs w:val="20"/>
              </w:rPr>
              <w:br/>
              <w:t>z lokalnymi kryteriami wyboru</w:t>
            </w:r>
          </w:p>
        </w:tc>
      </w:tr>
      <w:tr w:rsidR="004A278C" w:rsidRPr="00214F82" w:rsidTr="004A278C">
        <w:trPr>
          <w:trHeight w:val="1089"/>
        </w:trPr>
        <w:tc>
          <w:tcPr>
            <w:tcW w:w="534" w:type="dxa"/>
            <w:shd w:val="clear" w:color="auto" w:fill="auto"/>
            <w:vAlign w:val="center"/>
          </w:tcPr>
          <w:p w:rsidR="004A278C" w:rsidRDefault="004A278C" w:rsidP="004A278C">
            <w:pPr>
              <w:jc w:val="center"/>
            </w:pPr>
            <w:r>
              <w:t>1</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r w:rsidR="004A278C" w:rsidRPr="00214F82" w:rsidTr="004A278C">
        <w:trPr>
          <w:trHeight w:val="1089"/>
        </w:trPr>
        <w:tc>
          <w:tcPr>
            <w:tcW w:w="534" w:type="dxa"/>
            <w:shd w:val="clear" w:color="auto" w:fill="auto"/>
            <w:vAlign w:val="center"/>
          </w:tcPr>
          <w:p w:rsidR="004A278C" w:rsidRDefault="004A278C" w:rsidP="004A278C">
            <w:pPr>
              <w:jc w:val="center"/>
            </w:pPr>
            <w:r>
              <w:t>2</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bl>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A278C" w:rsidRDefault="004A278C" w:rsidP="004A278C">
      <w:pPr>
        <w:rPr>
          <w:b/>
        </w:rPr>
      </w:pPr>
    </w:p>
    <w:p w:rsidR="004A278C" w:rsidRDefault="004A278C" w:rsidP="004A278C">
      <w:pPr>
        <w:rPr>
          <w:b/>
        </w:rPr>
      </w:pPr>
    </w:p>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rsidR="004A278C" w:rsidRPr="00FB3D50" w:rsidRDefault="004A278C" w:rsidP="004A278C">
      <w:pPr>
        <w:jc w:val="right"/>
        <w:rPr>
          <w:b/>
        </w:rPr>
      </w:pPr>
      <w:r>
        <w:rPr>
          <w:sz w:val="28"/>
          <w:szCs w:val="28"/>
        </w:rPr>
        <w:t>/P</w:t>
      </w:r>
      <w:r w:rsidRPr="007C2AC2">
        <w:rPr>
          <w:sz w:val="28"/>
          <w:szCs w:val="28"/>
        </w:rPr>
        <w:t>rzewodniczący Rady LGD/</w:t>
      </w:r>
    </w:p>
    <w:p w:rsidR="004A278C" w:rsidRDefault="004A278C" w:rsidP="004A278C">
      <w:pPr>
        <w:pStyle w:val="Zawartotabeli0"/>
        <w:snapToGrid w:val="0"/>
        <w:jc w:val="right"/>
        <w:rPr>
          <w:i/>
        </w:rPr>
      </w:pPr>
      <w:r>
        <w:rPr>
          <w:i/>
        </w:rPr>
        <w:lastRenderedPageBreak/>
        <w:t>Załącznik nr …. do protokołu  z Posiedzenia Rady LGD C.K. Podkarpacie</w:t>
      </w:r>
    </w:p>
    <w:p w:rsidR="004A278C" w:rsidRDefault="004A278C" w:rsidP="004A278C">
      <w:pPr>
        <w:pStyle w:val="Zawartotabeli0"/>
        <w:snapToGrid w:val="0"/>
        <w:ind w:left="10620" w:firstLine="708"/>
        <w:jc w:val="right"/>
        <w:rPr>
          <w:b/>
          <w:bCs/>
        </w:rPr>
      </w:pPr>
      <w:r>
        <w:rPr>
          <w:i/>
        </w:rPr>
        <w:t xml:space="preserve"> z dnia ….. r.</w:t>
      </w:r>
      <w:r>
        <w:rPr>
          <w:i/>
        </w:rPr>
        <w:tab/>
      </w:r>
      <w:r>
        <w:rPr>
          <w:b/>
        </w:rPr>
        <w:t xml:space="preserve">  </w:t>
      </w:r>
    </w:p>
    <w:p w:rsidR="004A278C" w:rsidRDefault="004A278C" w:rsidP="004A278C">
      <w:pPr>
        <w:pStyle w:val="Zawartotabeli0"/>
        <w:snapToGrid w:val="0"/>
        <w:jc w:val="center"/>
        <w:rPr>
          <w:b/>
          <w:bCs/>
        </w:rPr>
      </w:pPr>
    </w:p>
    <w:p w:rsidR="004A278C" w:rsidRDefault="004A278C" w:rsidP="004A278C">
      <w:pPr>
        <w:pStyle w:val="Zawartotabeli0"/>
        <w:snapToGrid w:val="0"/>
        <w:jc w:val="center"/>
        <w:rPr>
          <w:b/>
          <w:bCs/>
          <w:sz w:val="28"/>
          <w:szCs w:val="28"/>
        </w:rPr>
      </w:pPr>
      <w:r>
        <w:rPr>
          <w:b/>
          <w:bCs/>
          <w:sz w:val="28"/>
          <w:szCs w:val="28"/>
        </w:rPr>
        <w:t xml:space="preserve">Lista wniosków wybranych do finansowania </w:t>
      </w:r>
    </w:p>
    <w:p w:rsidR="004A278C" w:rsidRDefault="004A278C" w:rsidP="004A278C">
      <w:pPr>
        <w:pStyle w:val="Zawartotabeli0"/>
        <w:snapToGrid w:val="0"/>
        <w:jc w:val="center"/>
        <w:rPr>
          <w:b/>
          <w:bCs/>
          <w:sz w:val="28"/>
          <w:szCs w:val="28"/>
        </w:rPr>
      </w:pPr>
      <w:r>
        <w:rPr>
          <w:b/>
          <w:bCs/>
          <w:sz w:val="28"/>
          <w:szCs w:val="28"/>
        </w:rPr>
        <w:t>w ramach Lokalnej Strategii Rozwoju</w:t>
      </w:r>
    </w:p>
    <w:p w:rsidR="004A278C" w:rsidRDefault="004A278C" w:rsidP="004A278C">
      <w:pPr>
        <w:pStyle w:val="Zawartotabeli0"/>
        <w:snapToGrid w:val="0"/>
        <w:jc w:val="center"/>
        <w:rPr>
          <w:b/>
          <w:bCs/>
          <w:sz w:val="28"/>
          <w:szCs w:val="28"/>
        </w:rPr>
      </w:pPr>
      <w:r>
        <w:rPr>
          <w:b/>
          <w:bCs/>
          <w:sz w:val="28"/>
          <w:szCs w:val="28"/>
        </w:rPr>
        <w:t xml:space="preserve">Lokalnej Grupy Działania C.K. Podkarpacie </w:t>
      </w:r>
    </w:p>
    <w:p w:rsidR="004A278C" w:rsidRDefault="004A278C" w:rsidP="004A278C">
      <w:pPr>
        <w:pStyle w:val="Zawartotabeli0"/>
        <w:snapToGrid w:val="0"/>
        <w:jc w:val="center"/>
        <w:rPr>
          <w:b/>
          <w:bCs/>
          <w:sz w:val="28"/>
          <w:szCs w:val="28"/>
        </w:rPr>
      </w:pPr>
      <w:r>
        <w:rPr>
          <w:b/>
          <w:bCs/>
          <w:sz w:val="28"/>
          <w:szCs w:val="28"/>
        </w:rPr>
        <w:t xml:space="preserve">w ramach działania „ Wdrażanie Lokalnych Strategii Rozwoju”, objętego Programem Rozwoju Obszarów Wiejskich </w:t>
      </w:r>
    </w:p>
    <w:p w:rsidR="004A278C" w:rsidRDefault="004A278C" w:rsidP="004A278C">
      <w:pPr>
        <w:pStyle w:val="Zawartotabeli0"/>
        <w:snapToGrid w:val="0"/>
        <w:jc w:val="center"/>
        <w:rPr>
          <w:b/>
          <w:bCs/>
          <w:sz w:val="28"/>
          <w:szCs w:val="28"/>
        </w:rPr>
      </w:pPr>
      <w:r>
        <w:rPr>
          <w:b/>
          <w:bCs/>
          <w:sz w:val="28"/>
          <w:szCs w:val="28"/>
        </w:rPr>
        <w:t>w zakresie działania …….</w:t>
      </w:r>
    </w:p>
    <w:p w:rsidR="004A278C" w:rsidRPr="00214F82" w:rsidRDefault="004A278C" w:rsidP="004A278C">
      <w:pPr>
        <w:pStyle w:val="Zawartotabeli0"/>
        <w:snapToGrid w:val="0"/>
        <w:jc w:val="center"/>
      </w:pPr>
    </w:p>
    <w:p w:rsidR="004A278C" w:rsidRDefault="004A278C" w:rsidP="004A278C">
      <w:pPr>
        <w:pStyle w:val="Zawartotabeli0"/>
        <w:snapToGrid w:val="0"/>
        <w:rPr>
          <w:b/>
        </w:rPr>
      </w:pPr>
      <w:r w:rsidRPr="00214F82">
        <w:t>Numer konkursu</w:t>
      </w:r>
      <w:r>
        <w:rPr>
          <w:b/>
        </w:rPr>
        <w:tab/>
      </w:r>
    </w:p>
    <w:p w:rsidR="004A278C" w:rsidRPr="00214F82" w:rsidRDefault="004A278C" w:rsidP="004A278C">
      <w:pPr>
        <w:pStyle w:val="Zawartotabeli0"/>
        <w:snapToGrid w:val="0"/>
        <w:ind w:left="7080" w:firstLine="2835"/>
      </w:pPr>
    </w:p>
    <w:tbl>
      <w:tblPr>
        <w:tblpPr w:leftFromText="141" w:rightFromText="141" w:vertAnchor="text" w:horzAnchor="margin" w:tblpXSpec="center" w:tblpY="5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410"/>
        <w:gridCol w:w="1984"/>
        <w:gridCol w:w="1418"/>
        <w:gridCol w:w="1559"/>
        <w:gridCol w:w="1276"/>
        <w:gridCol w:w="1417"/>
        <w:gridCol w:w="851"/>
        <w:gridCol w:w="1417"/>
      </w:tblGrid>
      <w:tr w:rsidR="004A278C" w:rsidRPr="00214F82" w:rsidTr="004A278C">
        <w:trPr>
          <w:trHeight w:val="1372"/>
        </w:trPr>
        <w:tc>
          <w:tcPr>
            <w:tcW w:w="53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Lp.</w:t>
            </w:r>
          </w:p>
        </w:tc>
        <w:tc>
          <w:tcPr>
            <w:tcW w:w="25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Nazwa Wnioskodawcy</w:t>
            </w:r>
          </w:p>
        </w:tc>
        <w:tc>
          <w:tcPr>
            <w:tcW w:w="2410"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Tytuł operacji</w:t>
            </w:r>
          </w:p>
        </w:tc>
        <w:tc>
          <w:tcPr>
            <w:tcW w:w="1984"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Indywidualne oznaczenie sprawy nadane przez LGD</w:t>
            </w:r>
          </w:p>
        </w:tc>
        <w:tc>
          <w:tcPr>
            <w:tcW w:w="1418"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Lokalizacja operacji</w:t>
            </w:r>
          </w:p>
        </w:tc>
        <w:tc>
          <w:tcPr>
            <w:tcW w:w="1559"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Numer identyfikacyjny Wnioskodawcy</w:t>
            </w:r>
          </w:p>
        </w:tc>
        <w:tc>
          <w:tcPr>
            <w:tcW w:w="1276"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Wnioskowana kwota pomocy</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Operacja mieści się w limicie dostępnych środków</w:t>
            </w:r>
          </w:p>
        </w:tc>
        <w:tc>
          <w:tcPr>
            <w:tcW w:w="851"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Wynik oceny zgodności </w:t>
            </w:r>
            <w:r w:rsidRPr="00754124">
              <w:rPr>
                <w:rFonts w:ascii="Calibri" w:hAnsi="Calibri"/>
                <w:b/>
                <w:sz w:val="20"/>
                <w:szCs w:val="20"/>
              </w:rPr>
              <w:br/>
              <w:t>z LSR</w:t>
            </w:r>
          </w:p>
        </w:tc>
        <w:tc>
          <w:tcPr>
            <w:tcW w:w="1417" w:type="dxa"/>
            <w:tcBorders>
              <w:bottom w:val="single" w:sz="4" w:space="0" w:color="auto"/>
            </w:tcBorders>
            <w:shd w:val="clear" w:color="auto" w:fill="DBE5F1"/>
            <w:vAlign w:val="center"/>
          </w:tcPr>
          <w:p w:rsidR="004A278C" w:rsidRPr="00754124" w:rsidRDefault="004A278C" w:rsidP="004A278C">
            <w:pPr>
              <w:jc w:val="center"/>
              <w:rPr>
                <w:rFonts w:ascii="Calibri" w:hAnsi="Calibri"/>
                <w:b/>
                <w:sz w:val="20"/>
                <w:szCs w:val="20"/>
              </w:rPr>
            </w:pPr>
            <w:r w:rsidRPr="00754124">
              <w:rPr>
                <w:rFonts w:ascii="Calibri" w:hAnsi="Calibri"/>
                <w:b/>
                <w:sz w:val="20"/>
                <w:szCs w:val="20"/>
              </w:rPr>
              <w:t xml:space="preserve">Uzyskane punkty w ramach oceny zgodności </w:t>
            </w:r>
            <w:r w:rsidRPr="00754124">
              <w:rPr>
                <w:rFonts w:ascii="Calibri" w:hAnsi="Calibri"/>
                <w:b/>
                <w:sz w:val="20"/>
                <w:szCs w:val="20"/>
              </w:rPr>
              <w:br/>
              <w:t>z lokalnymi kryteriami wyboru</w:t>
            </w:r>
          </w:p>
        </w:tc>
      </w:tr>
      <w:tr w:rsidR="004A278C" w:rsidRPr="00214F82" w:rsidTr="004A278C">
        <w:trPr>
          <w:trHeight w:val="1089"/>
        </w:trPr>
        <w:tc>
          <w:tcPr>
            <w:tcW w:w="534" w:type="dxa"/>
            <w:shd w:val="clear" w:color="auto" w:fill="auto"/>
            <w:vAlign w:val="center"/>
          </w:tcPr>
          <w:p w:rsidR="004A278C" w:rsidRDefault="004A278C" w:rsidP="004A278C">
            <w:pPr>
              <w:jc w:val="center"/>
            </w:pPr>
            <w:r>
              <w:t>1</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r w:rsidR="004A278C" w:rsidRPr="00214F82" w:rsidTr="004A278C">
        <w:trPr>
          <w:trHeight w:val="1089"/>
        </w:trPr>
        <w:tc>
          <w:tcPr>
            <w:tcW w:w="534" w:type="dxa"/>
            <w:shd w:val="clear" w:color="auto" w:fill="auto"/>
            <w:vAlign w:val="center"/>
          </w:tcPr>
          <w:p w:rsidR="004A278C" w:rsidRDefault="004A278C" w:rsidP="004A278C">
            <w:pPr>
              <w:jc w:val="center"/>
            </w:pPr>
            <w:r>
              <w:t>2</w:t>
            </w:r>
          </w:p>
        </w:tc>
        <w:tc>
          <w:tcPr>
            <w:tcW w:w="2551" w:type="dxa"/>
            <w:shd w:val="clear" w:color="auto" w:fill="auto"/>
            <w:vAlign w:val="center"/>
          </w:tcPr>
          <w:p w:rsidR="004A278C" w:rsidRDefault="004A278C" w:rsidP="004A278C">
            <w:pPr>
              <w:jc w:val="center"/>
            </w:pPr>
          </w:p>
        </w:tc>
        <w:tc>
          <w:tcPr>
            <w:tcW w:w="2410" w:type="dxa"/>
            <w:shd w:val="clear" w:color="auto" w:fill="auto"/>
            <w:vAlign w:val="center"/>
          </w:tcPr>
          <w:p w:rsidR="004A278C" w:rsidRDefault="004A278C" w:rsidP="004A278C">
            <w:pPr>
              <w:jc w:val="center"/>
            </w:pPr>
          </w:p>
        </w:tc>
        <w:tc>
          <w:tcPr>
            <w:tcW w:w="1984" w:type="dxa"/>
            <w:shd w:val="clear" w:color="auto" w:fill="auto"/>
            <w:vAlign w:val="center"/>
          </w:tcPr>
          <w:p w:rsidR="004A278C" w:rsidRDefault="004A278C" w:rsidP="004A278C">
            <w:pPr>
              <w:jc w:val="center"/>
            </w:pPr>
          </w:p>
        </w:tc>
        <w:tc>
          <w:tcPr>
            <w:tcW w:w="1418" w:type="dxa"/>
            <w:shd w:val="clear" w:color="auto" w:fill="auto"/>
            <w:vAlign w:val="center"/>
          </w:tcPr>
          <w:p w:rsidR="004A278C" w:rsidRDefault="004A278C" w:rsidP="004A278C">
            <w:pPr>
              <w:jc w:val="center"/>
            </w:pPr>
          </w:p>
        </w:tc>
        <w:tc>
          <w:tcPr>
            <w:tcW w:w="1559" w:type="dxa"/>
            <w:shd w:val="clear" w:color="auto" w:fill="auto"/>
            <w:vAlign w:val="center"/>
          </w:tcPr>
          <w:p w:rsidR="004A278C" w:rsidRDefault="004A278C" w:rsidP="004A278C">
            <w:pPr>
              <w:jc w:val="center"/>
            </w:pPr>
          </w:p>
        </w:tc>
        <w:tc>
          <w:tcPr>
            <w:tcW w:w="1276"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c>
          <w:tcPr>
            <w:tcW w:w="851" w:type="dxa"/>
            <w:shd w:val="clear" w:color="auto" w:fill="auto"/>
            <w:vAlign w:val="center"/>
          </w:tcPr>
          <w:p w:rsidR="004A278C" w:rsidRDefault="004A278C" w:rsidP="004A278C">
            <w:pPr>
              <w:jc w:val="center"/>
            </w:pPr>
          </w:p>
        </w:tc>
        <w:tc>
          <w:tcPr>
            <w:tcW w:w="1417" w:type="dxa"/>
            <w:shd w:val="clear" w:color="auto" w:fill="auto"/>
            <w:vAlign w:val="center"/>
          </w:tcPr>
          <w:p w:rsidR="004A278C" w:rsidRDefault="004A278C" w:rsidP="004A278C">
            <w:pPr>
              <w:jc w:val="center"/>
            </w:pPr>
          </w:p>
        </w:tc>
      </w:tr>
    </w:tbl>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A278C" w:rsidRDefault="004A278C" w:rsidP="004A278C">
      <w:pPr>
        <w:rPr>
          <w:b/>
        </w:rPr>
      </w:pPr>
    </w:p>
    <w:p w:rsidR="004A278C" w:rsidRDefault="004A278C" w:rsidP="004A278C">
      <w:pPr>
        <w:rPr>
          <w:b/>
        </w:rPr>
      </w:pPr>
    </w:p>
    <w:p w:rsidR="004A278C" w:rsidRDefault="004A278C" w:rsidP="004A278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rsidR="005F65A7" w:rsidRDefault="004A278C" w:rsidP="004A278C">
      <w:pPr>
        <w:jc w:val="right"/>
      </w:pPr>
      <w:r>
        <w:rPr>
          <w:sz w:val="28"/>
          <w:szCs w:val="28"/>
        </w:rPr>
        <w:t>/P</w:t>
      </w:r>
      <w:r w:rsidRPr="007C2AC2">
        <w:rPr>
          <w:sz w:val="28"/>
          <w:szCs w:val="28"/>
        </w:rPr>
        <w:t>rzewodniczący Rady LGD/</w:t>
      </w:r>
    </w:p>
    <w:sectPr w:rsidR="005F65A7" w:rsidSect="004A278C">
      <w:pgSz w:w="15840" w:h="12240" w:orient="landscape"/>
      <w:pgMar w:top="145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23" w:rsidRDefault="00E75023" w:rsidP="00C042DF">
      <w:r>
        <w:separator/>
      </w:r>
    </w:p>
  </w:endnote>
  <w:endnote w:type="continuationSeparator" w:id="0">
    <w:p w:rsidR="00E75023" w:rsidRDefault="00E75023" w:rsidP="00C0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Default="003C42BA">
    <w:pPr>
      <w:pStyle w:val="Stopka"/>
    </w:pPr>
    <w:fldSimple w:instr="PAGE   \* MERGEFORMAT">
      <w:r w:rsidR="00BC4170">
        <w:rPr>
          <w:noProof/>
        </w:rPr>
        <w:t>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Default="003C42BA">
    <w:pPr>
      <w:pStyle w:val="Stopka"/>
      <w:ind w:right="360"/>
      <w:rPr>
        <w:i/>
        <w:iCs/>
        <w:sz w:val="22"/>
        <w:szCs w:val="22"/>
      </w:rPr>
    </w:pPr>
    <w:r w:rsidRPr="003C42BA">
      <w:pict>
        <v:shapetype id="_x0000_t202" coordsize="21600,21600" o:spt="202" path="m,l,21600r21600,l21600,xe">
          <v:stroke joinstyle="miter"/>
          <v:path gradientshapeok="t" o:connecttype="rect"/>
        </v:shapetype>
        <v:shape id="_x0000_s2049" type="#_x0000_t202" style="position:absolute;margin-left:474.7pt;margin-top:.05pt;width:66.25pt;height:13.65pt;z-index:251639296;mso-wrap-distance-left:0;mso-wrap-distance-right:0;mso-position-horizontal-relative:page" stroked="f">
          <v:fill opacity="0" color2="black"/>
          <v:textbox inset="0,0,0,0">
            <w:txbxContent>
              <w:p w:rsidR="003720F5" w:rsidRDefault="003C42BA">
                <w:pPr>
                  <w:pStyle w:val="Stopka"/>
                </w:pPr>
                <w:r>
                  <w:rPr>
                    <w:rStyle w:val="Numerstrony"/>
                  </w:rPr>
                  <w:fldChar w:fldCharType="begin"/>
                </w:r>
                <w:r w:rsidR="003720F5">
                  <w:rPr>
                    <w:rStyle w:val="Numerstrony"/>
                  </w:rPr>
                  <w:instrText xml:space="preserve"> PAGE </w:instrText>
                </w:r>
                <w:r>
                  <w:rPr>
                    <w:rStyle w:val="Numerstrony"/>
                  </w:rPr>
                  <w:fldChar w:fldCharType="separate"/>
                </w:r>
                <w:r w:rsidR="00BC4170">
                  <w:rPr>
                    <w:rStyle w:val="Numerstrony"/>
                    <w:noProof/>
                  </w:rPr>
                  <w:t>49</w:t>
                </w:r>
                <w:r>
                  <w:rPr>
                    <w:rStyle w:val="Numerstrony"/>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Default="003C42BA">
    <w:pPr>
      <w:pStyle w:val="Stopka"/>
      <w:jc w:val="right"/>
    </w:pPr>
    <w:fldSimple w:instr="PAGE   \* MERGEFORMAT">
      <w:r w:rsidR="00BC4170">
        <w:rPr>
          <w:noProof/>
        </w:rPr>
        <w:t>57</w:t>
      </w:r>
    </w:fldSimple>
  </w:p>
  <w:p w:rsidR="003720F5" w:rsidRDefault="003720F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Default="003720F5">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Default="003C42BA">
    <w:pPr>
      <w:pStyle w:val="Stopka"/>
      <w:jc w:val="right"/>
    </w:pPr>
    <w:fldSimple w:instr="PAGE   \* MERGEFORMAT">
      <w:r w:rsidR="00BC4170">
        <w:rPr>
          <w:noProof/>
        </w:rPr>
        <w:t>95</w:t>
      </w:r>
    </w:fldSimple>
  </w:p>
  <w:p w:rsidR="003720F5" w:rsidRDefault="003720F5">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152564"/>
      <w:docPartObj>
        <w:docPartGallery w:val="Page Numbers (Bottom of Page)"/>
        <w:docPartUnique/>
      </w:docPartObj>
    </w:sdtPr>
    <w:sdtContent>
      <w:p w:rsidR="003720F5" w:rsidRDefault="003C42BA">
        <w:pPr>
          <w:pStyle w:val="Stopka"/>
          <w:jc w:val="center"/>
        </w:pPr>
        <w:fldSimple w:instr="PAGE   \* MERGEFORMAT">
          <w:r w:rsidR="00BC4170">
            <w:rPr>
              <w:noProof/>
            </w:rPr>
            <w:t>97</w:t>
          </w:r>
        </w:fldSimple>
      </w:p>
    </w:sdtContent>
  </w:sdt>
  <w:p w:rsidR="003720F5" w:rsidRDefault="003720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23" w:rsidRDefault="00E75023" w:rsidP="00C042DF">
      <w:r>
        <w:separator/>
      </w:r>
    </w:p>
  </w:footnote>
  <w:footnote w:type="continuationSeparator" w:id="0">
    <w:p w:rsidR="00E75023" w:rsidRDefault="00E75023" w:rsidP="00C0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2848"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79" type="#_x0000_t32" style="position:absolute;left:0;text-align:left;margin-left:72.45pt;margin-top:.15pt;width:403.55pt;height:0;z-index:251663872" o:connectortype="straigh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4656"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69" type="#_x0000_t32" style="position:absolute;margin-left:.25pt;margin-top:.95pt;width:403.55pt;height:0;z-index:251655680" o:connectortype="straigh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C42BA" w:rsidP="007C71A5">
    <w:pPr>
      <w:pStyle w:val="Nagwek"/>
      <w:jc w:val="right"/>
      <w:rPr>
        <w:rFonts w:ascii="Calibri" w:hAnsi="Calibri"/>
        <w:b/>
        <w:i/>
        <w:sz w:val="20"/>
        <w:szCs w:val="20"/>
      </w:rPr>
    </w:pPr>
    <w:r w:rsidRPr="003C42BA">
      <w:rPr>
        <w:noProof/>
        <w:lang w:eastAsia="pl-PL"/>
      </w:rPr>
      <w:pict>
        <v:shapetype id="_x0000_t32" coordsize="21600,21600" o:spt="32" o:oned="t" path="m,l21600,21600e" filled="f">
          <v:path arrowok="t" fillok="f" o:connecttype="none"/>
          <o:lock v:ext="edit" shapetype="t"/>
        </v:shapetype>
        <v:shape id="_x0000_s2090" type="#_x0000_t32" style="position:absolute;left:0;text-align:left;margin-left:54.45pt;margin-top:10.55pt;width:595.9pt;height:0;z-index:251674112" o:connectortype="straight"/>
      </w:pict>
    </w:r>
    <w:r w:rsidR="003720F5">
      <w:rPr>
        <w:rFonts w:ascii="Calibri" w:hAnsi="Calibri"/>
        <w:b/>
        <w:i/>
        <w:noProof/>
        <w:sz w:val="20"/>
        <w:szCs w:val="20"/>
        <w:lang w:eastAsia="pl-PL"/>
      </w:rPr>
      <w:drawing>
        <wp:anchor distT="0" distB="0" distL="114300" distR="114300" simplePos="0" relativeHeight="251673088"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003720F5" w:rsidRPr="00A4062C">
      <w:rPr>
        <w:rFonts w:ascii="Calibri" w:hAnsi="Calibri"/>
        <w:b/>
        <w:i/>
        <w:sz w:val="20"/>
        <w:szCs w:val="20"/>
      </w:rPr>
      <w:t>Lokalna Strategia Rozwoju LGD C.K. Podkarpacie</w:t>
    </w:r>
  </w:p>
  <w:p w:rsidR="003720F5" w:rsidRDefault="003720F5" w:rsidP="007C71A5">
    <w:pPr>
      <w:pStyle w:val="Nagwek"/>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6704" behindDoc="0" locked="0" layoutInCell="1" allowOverlap="1">
          <wp:simplePos x="0" y="0"/>
          <wp:positionH relativeFrom="column">
            <wp:posOffset>7874635</wp:posOffset>
          </wp:positionH>
          <wp:positionV relativeFrom="paragraph">
            <wp:posOffset>-262255</wp:posOffset>
          </wp:positionV>
          <wp:extent cx="885190" cy="575945"/>
          <wp:effectExtent l="19050" t="0" r="0" b="0"/>
          <wp:wrapNone/>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71" type="#_x0000_t32" style="position:absolute;margin-left:.25pt;margin-top:.95pt;width:603.4pt;height:0;z-index:251657728" o:connectortype="straigh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0560"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65" type="#_x0000_t32" style="position:absolute;margin-left:.25pt;margin-top:.95pt;width:403.55pt;height:0;z-index:251651584" o:connectortype="straigh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2608" behindDoc="0" locked="0" layoutInCell="1" allowOverlap="1">
          <wp:simplePos x="0" y="0"/>
          <wp:positionH relativeFrom="column">
            <wp:posOffset>7891780</wp:posOffset>
          </wp:positionH>
          <wp:positionV relativeFrom="paragraph">
            <wp:posOffset>-262255</wp:posOffset>
          </wp:positionV>
          <wp:extent cx="885190" cy="575945"/>
          <wp:effectExtent l="19050" t="0" r="0" b="0"/>
          <wp:wrapNone/>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67" type="#_x0000_t32" style="position:absolute;margin-left:.25pt;margin-top:.95pt;width:236.35pt;height:0;z-index:251653632" o:connectortype="straigh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75136"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92" type="#_x0000_t32" style="position:absolute;left:0;text-align:left;margin-left:60.7pt;margin-top:-.45pt;width:410.9pt;height:0;z-index:251676160" o:connectortype="straigh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8512"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63" type="#_x0000_t32" style="position:absolute;margin-left:.25pt;margin-top:.95pt;width:403.55pt;height:0;z-index:251649536" o:connectortype="straight"/>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4416" behindDoc="0" locked="0" layoutInCell="1" allowOverlap="1">
          <wp:simplePos x="0" y="0"/>
          <wp:positionH relativeFrom="column">
            <wp:posOffset>8044180</wp:posOffset>
          </wp:positionH>
          <wp:positionV relativeFrom="paragraph">
            <wp:posOffset>-262255</wp:posOffset>
          </wp:positionV>
          <wp:extent cx="885190" cy="575945"/>
          <wp:effectExtent l="19050" t="0" r="0" b="0"/>
          <wp:wrapNone/>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59" type="#_x0000_t32" style="position:absolute;margin-left:.25pt;margin-top:.95pt;width:617.35pt;height:0;z-index:251645440" o:connectortype="straigh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C42BA" w:rsidP="00A4062C">
    <w:pPr>
      <w:pStyle w:val="Nagwek"/>
      <w:jc w:val="both"/>
      <w:rPr>
        <w:rFonts w:ascii="Calibri" w:hAnsi="Calibri"/>
        <w:b/>
        <w:i/>
        <w:sz w:val="20"/>
        <w:szCs w:val="20"/>
      </w:rPr>
    </w:pPr>
    <w:r>
      <w:rPr>
        <w:rFonts w:ascii="Calibri" w:hAnsi="Calibri"/>
        <w:b/>
        <w:i/>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94" type="#_x0000_t75" style="position:absolute;left:0;text-align:left;margin-left:424.9pt;margin-top:-20.65pt;width:69.7pt;height:45.35pt;z-index:251678208;visibility:visible" filled="t">
          <v:imagedata r:id="rId1" o:title="" croptop="5296f" cropbottom="5723f" cropleft="5413f" cropright="4707f"/>
        </v:shape>
      </w:pict>
    </w:r>
    <w:r w:rsidR="003720F5"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95" type="#_x0000_t32" style="position:absolute;margin-left:.25pt;margin-top:.95pt;width:403.55pt;height:0;z-index:25167923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0320"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25pt;margin-top:.95pt;width:403.55pt;height:0;z-index:25164134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6944"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rsidP="007C71A5">
    <w:pPr>
      <w:pStyle w:val="Nagwek"/>
      <w:jc w:val="right"/>
    </w:pPr>
    <w:r w:rsidRPr="003C42BA">
      <w:rPr>
        <w:rFonts w:ascii="Calibri" w:hAnsi="Calibri"/>
        <w:b/>
        <w:i/>
        <w:noProof/>
        <w:sz w:val="20"/>
        <w:szCs w:val="20"/>
        <w:lang w:eastAsia="pl-PL"/>
      </w:rPr>
      <w:pict>
        <v:shapetype id="_x0000_t32" coordsize="21600,21600" o:spt="32" o:oned="t" path="m,l21600,21600e" filled="f">
          <v:path arrowok="t" fillok="f" o:connecttype="none"/>
          <o:lock v:ext="edit" shapetype="t"/>
        </v:shapetype>
        <v:shape id="_x0000_s2084" type="#_x0000_t32" style="position:absolute;left:0;text-align:left;margin-left:52.2pt;margin-top:1pt;width:608.8pt;height:0;z-index:251667968" o:connectortype="straigh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42368" behindDoc="0" locked="0" layoutInCell="1" allowOverlap="1">
          <wp:simplePos x="0" y="0"/>
          <wp:positionH relativeFrom="column">
            <wp:posOffset>7933055</wp:posOffset>
          </wp:positionH>
          <wp:positionV relativeFrom="paragraph">
            <wp:posOffset>-262255</wp:posOffset>
          </wp:positionV>
          <wp:extent cx="885190" cy="575945"/>
          <wp:effectExtent l="1905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54" type="#_x0000_t32" style="position:absolute;margin-left:.25pt;margin-top:.95pt;width:608.8pt;height:0;z-index:251643392" o:connectortype="straigh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8992"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rsidP="007C71A5">
    <w:pPr>
      <w:pStyle w:val="Nagwek"/>
      <w:jc w:val="right"/>
    </w:pPr>
    <w:r w:rsidRPr="003C42BA">
      <w:rPr>
        <w:rFonts w:ascii="Calibri" w:hAnsi="Calibri"/>
        <w:b/>
        <w:i/>
        <w:noProof/>
        <w:sz w:val="20"/>
        <w:szCs w:val="20"/>
        <w:lang w:eastAsia="pl-PL"/>
      </w:rPr>
      <w:pict>
        <v:shapetype id="_x0000_t32" coordsize="21600,21600" o:spt="32" o:oned="t" path="m,l21600,21600e" filled="f">
          <v:path arrowok="t" fillok="f" o:connecttype="none"/>
          <o:lock v:ext="edit" shapetype="t"/>
        </v:shapetype>
        <v:shape id="_x0000_s2086" type="#_x0000_t32" style="position:absolute;left:0;text-align:left;margin-left:63.2pt;margin-top:1.1pt;width:406.55pt;height:.05pt;z-index:251670016" o:connectortype="straigh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60800" behindDoc="0" locked="0" layoutInCell="1" allowOverlap="1">
          <wp:simplePos x="0" y="0"/>
          <wp:positionH relativeFrom="column">
            <wp:posOffset>5396230</wp:posOffset>
          </wp:positionH>
          <wp:positionV relativeFrom="paragraph">
            <wp:posOffset>-262255</wp:posOffset>
          </wp:positionV>
          <wp:extent cx="885190" cy="575945"/>
          <wp:effectExtent l="1905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75" type="#_x0000_t32" style="position:absolute;margin-left:.25pt;margin-top:.95pt;width:403.55pt;height:0;z-index:251661824" o:connectortype="straigh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64896"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81" type="#_x0000_t32" style="position:absolute;left:0;text-align:left;margin-left:72.45pt;margin-top:.15pt;width:575.6pt;height:0;z-index:251665920" o:connectortype="straigh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A4062C">
    <w:pPr>
      <w:pStyle w:val="Nagwek"/>
      <w:jc w:val="both"/>
      <w:rPr>
        <w:rFonts w:ascii="Calibri" w:hAnsi="Calibri"/>
        <w:b/>
        <w:i/>
        <w:sz w:val="20"/>
        <w:szCs w:val="20"/>
      </w:rPr>
    </w:pPr>
    <w:r>
      <w:rPr>
        <w:rFonts w:ascii="Calibri" w:hAnsi="Calibri"/>
        <w:b/>
        <w:i/>
        <w:noProof/>
        <w:sz w:val="20"/>
        <w:szCs w:val="20"/>
        <w:lang w:eastAsia="pl-PL"/>
      </w:rPr>
      <w:drawing>
        <wp:anchor distT="0" distB="0" distL="114300" distR="114300" simplePos="0" relativeHeight="251658752" behindDoc="0" locked="0" layoutInCell="1" allowOverlap="1">
          <wp:simplePos x="0" y="0"/>
          <wp:positionH relativeFrom="column">
            <wp:posOffset>7875270</wp:posOffset>
          </wp:positionH>
          <wp:positionV relativeFrom="paragraph">
            <wp:posOffset>-262255</wp:posOffset>
          </wp:positionV>
          <wp:extent cx="885190" cy="575945"/>
          <wp:effectExtent l="19050" t="0" r="0" b="0"/>
          <wp:wrapNone/>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pPr>
      <w:pStyle w:val="Nagwek"/>
    </w:pPr>
    <w:r>
      <w:rPr>
        <w:noProof/>
        <w:lang w:eastAsia="pl-PL"/>
      </w:rPr>
      <w:pict>
        <v:shapetype id="_x0000_t32" coordsize="21600,21600" o:spt="32" o:oned="t" path="m,l21600,21600e" filled="f">
          <v:path arrowok="t" fillok="f" o:connecttype="none"/>
          <o:lock v:ext="edit" shapetype="t"/>
        </v:shapetype>
        <v:shape id="_x0000_s2073" type="#_x0000_t32" style="position:absolute;margin-left:.25pt;margin-top:.95pt;width:601.5pt;height:0;z-index:251659776" o:connectortype="straigh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F5" w:rsidRPr="00A4062C" w:rsidRDefault="003720F5" w:rsidP="007C71A5">
    <w:pPr>
      <w:pStyle w:val="Nagwek"/>
      <w:jc w:val="right"/>
      <w:rPr>
        <w:rFonts w:ascii="Calibri" w:hAnsi="Calibri"/>
        <w:b/>
        <w:i/>
        <w:sz w:val="20"/>
        <w:szCs w:val="20"/>
      </w:rPr>
    </w:pPr>
    <w:r>
      <w:rPr>
        <w:rFonts w:ascii="Calibri" w:hAnsi="Calibri"/>
        <w:b/>
        <w:i/>
        <w:noProof/>
        <w:sz w:val="20"/>
        <w:szCs w:val="20"/>
        <w:lang w:eastAsia="pl-PL"/>
      </w:rPr>
      <w:drawing>
        <wp:anchor distT="0" distB="0" distL="114300" distR="114300" simplePos="0" relativeHeight="251671040" behindDoc="0" locked="0" layoutInCell="1" allowOverlap="1">
          <wp:simplePos x="0" y="0"/>
          <wp:positionH relativeFrom="column">
            <wp:posOffset>-320040</wp:posOffset>
          </wp:positionH>
          <wp:positionV relativeFrom="paragraph">
            <wp:posOffset>-262255</wp:posOffset>
          </wp:positionV>
          <wp:extent cx="885190" cy="575945"/>
          <wp:effectExtent l="19050" t="0" r="0" b="0"/>
          <wp:wrapNone/>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8260" t="8081" r="7182" b="8733"/>
                  <a:stretch>
                    <a:fillRect/>
                  </a:stretch>
                </pic:blipFill>
                <pic:spPr bwMode="auto">
                  <a:xfrm>
                    <a:off x="0" y="0"/>
                    <a:ext cx="885190" cy="575945"/>
                  </a:xfrm>
                  <a:prstGeom prst="rect">
                    <a:avLst/>
                  </a:prstGeom>
                  <a:solidFill>
                    <a:srgbClr val="FFFFFF"/>
                  </a:solidFill>
                  <a:ln w="9525">
                    <a:noFill/>
                    <a:miter lim="800000"/>
                    <a:headEnd/>
                    <a:tailEnd/>
                  </a:ln>
                </pic:spPr>
              </pic:pic>
            </a:graphicData>
          </a:graphic>
        </wp:anchor>
      </w:drawing>
    </w:r>
    <w:r w:rsidRPr="00A4062C">
      <w:rPr>
        <w:rFonts w:ascii="Calibri" w:hAnsi="Calibri"/>
        <w:b/>
        <w:i/>
        <w:sz w:val="20"/>
        <w:szCs w:val="20"/>
      </w:rPr>
      <w:t>Lokalna Strategia Rozwoju LGD C.K. Podkarpacie</w:t>
    </w:r>
  </w:p>
  <w:p w:rsidR="003720F5" w:rsidRDefault="003C42BA" w:rsidP="007C71A5">
    <w:pPr>
      <w:pStyle w:val="Nagwek"/>
      <w:jc w:val="right"/>
    </w:pPr>
    <w:r>
      <w:rPr>
        <w:noProof/>
        <w:lang w:eastAsia="pl-PL"/>
      </w:rPr>
      <w:pict>
        <v:shapetype id="_x0000_t32" coordsize="21600,21600" o:spt="32" o:oned="t" path="m,l21600,21600e" filled="f">
          <v:path arrowok="t" fillok="f" o:connecttype="none"/>
          <o:lock v:ext="edit" shapetype="t"/>
        </v:shapetype>
        <v:shape id="_x0000_s2088" type="#_x0000_t32" style="position:absolute;left:0;text-align:left;margin-left:54.5pt;margin-top:.15pt;width:422.25pt;height:0;z-index:2516720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1"/>
    <w:lvl w:ilvl="0">
      <w:start w:val="1"/>
      <w:numFmt w:val="bullet"/>
      <w:lvlText w:val="-"/>
      <w:lvlJc w:val="left"/>
      <w:pPr>
        <w:tabs>
          <w:tab w:val="num" w:pos="1080"/>
        </w:tabs>
        <w:ind w:left="1080" w:hanging="360"/>
      </w:pPr>
      <w:rPr>
        <w:rFonts w:ascii="Times New Roman" w:hAnsi="Times New Roman" w:cs="Courier New"/>
      </w:rPr>
    </w:lvl>
  </w:abstractNum>
  <w:abstractNum w:abstractNumId="7">
    <w:nsid w:val="00000008"/>
    <w:multiLevelType w:val="singleLevel"/>
    <w:tmpl w:val="00000008"/>
    <w:name w:val="WW8Num13"/>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5"/>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6"/>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2">
    <w:nsid w:val="0000000D"/>
    <w:multiLevelType w:val="multilevel"/>
    <w:tmpl w:val="0000000D"/>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3">
    <w:nsid w:val="0000000E"/>
    <w:multiLevelType w:val="multilevel"/>
    <w:tmpl w:val="0000000E"/>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0F"/>
    <w:multiLevelType w:val="multilevel"/>
    <w:tmpl w:val="0000000F"/>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21"/>
    <w:lvl w:ilvl="0">
      <w:start w:val="1"/>
      <w:numFmt w:val="bullet"/>
      <w:lvlText w:val=""/>
      <w:lvlJc w:val="left"/>
      <w:pPr>
        <w:tabs>
          <w:tab w:val="num" w:pos="1080"/>
        </w:tabs>
        <w:ind w:left="1080" w:hanging="360"/>
      </w:pPr>
      <w:rPr>
        <w:rFonts w:ascii="Symbol" w:hAnsi="Symbol" w:cs="Courier New"/>
      </w:rPr>
    </w:lvl>
  </w:abstractNum>
  <w:abstractNum w:abstractNumId="16">
    <w:nsid w:val="00000011"/>
    <w:multiLevelType w:val="multilevel"/>
    <w:tmpl w:val="00000011"/>
    <w:name w:val="WW8Num22"/>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12"/>
    <w:multiLevelType w:val="multilevel"/>
    <w:tmpl w:val="00000012"/>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name w:val="WW8Num24"/>
    <w:lvl w:ilvl="0">
      <w:start w:val="1"/>
      <w:numFmt w:val="bullet"/>
      <w:lvlText w:val=""/>
      <w:lvlJc w:val="left"/>
      <w:pPr>
        <w:tabs>
          <w:tab w:val="num" w:pos="1080"/>
        </w:tabs>
        <w:ind w:left="1080" w:hanging="360"/>
      </w:pPr>
      <w:rPr>
        <w:rFonts w:ascii="Symbol" w:hAnsi="Symbol" w:cs="Times New Roman"/>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A"/>
    <w:multiLevelType w:val="multilevel"/>
    <w:tmpl w:val="0000001A"/>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1B"/>
    <w:multiLevelType w:val="multilevel"/>
    <w:tmpl w:val="0000001B"/>
    <w:name w:val="WW8Num3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1C"/>
    <w:multiLevelType w:val="multilevel"/>
    <w:tmpl w:val="0000001C"/>
    <w:name w:val="WW8Num33"/>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4"/>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5"/>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6"/>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8Num37"/>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8"/>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8Num39"/>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3"/>
    <w:multiLevelType w:val="multilevel"/>
    <w:tmpl w:val="00000023"/>
    <w:name w:val="WW8Num40"/>
    <w:lvl w:ilvl="0">
      <w:start w:val="1"/>
      <w:numFmt w:val="bullet"/>
      <w:lvlText w:val=""/>
      <w:lvlJc w:val="left"/>
      <w:pPr>
        <w:tabs>
          <w:tab w:val="num" w:pos="360"/>
        </w:tabs>
        <w:ind w:left="36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5"/>
    <w:multiLevelType w:val="multilevel"/>
    <w:tmpl w:val="00000025"/>
    <w:name w:val="WW8Num4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6">
    <w:nsid w:val="00000026"/>
    <w:multiLevelType w:val="multilevel"/>
    <w:tmpl w:val="00000026"/>
    <w:name w:val="WW8Num4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7">
    <w:nsid w:val="00000027"/>
    <w:multiLevelType w:val="multilevel"/>
    <w:tmpl w:val="00000027"/>
    <w:name w:val="WW8Num4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8">
    <w:nsid w:val="00000028"/>
    <w:multiLevelType w:val="multilevel"/>
    <w:tmpl w:val="00000028"/>
    <w:name w:val="WW8Num4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9">
    <w:nsid w:val="00000029"/>
    <w:multiLevelType w:val="multilevel"/>
    <w:tmpl w:val="00000029"/>
    <w:name w:val="WW8Num4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nsid w:val="0000002A"/>
    <w:multiLevelType w:val="multilevel"/>
    <w:tmpl w:val="0000002A"/>
    <w:name w:val="WW8Num4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nsid w:val="0000002B"/>
    <w:multiLevelType w:val="multilevel"/>
    <w:tmpl w:val="0000002B"/>
    <w:name w:val="WW8Num4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2">
    <w:nsid w:val="0000002C"/>
    <w:multiLevelType w:val="multilevel"/>
    <w:tmpl w:val="0000002C"/>
    <w:name w:val="WW8Num4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3">
    <w:nsid w:val="0000002D"/>
    <w:multiLevelType w:val="multilevel"/>
    <w:tmpl w:val="0000002D"/>
    <w:name w:val="WW8Num5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4">
    <w:nsid w:val="0000002E"/>
    <w:multiLevelType w:val="multilevel"/>
    <w:tmpl w:val="0000002E"/>
    <w:name w:val="WW8Num5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5">
    <w:nsid w:val="0000002F"/>
    <w:multiLevelType w:val="multilevel"/>
    <w:tmpl w:val="0000002F"/>
    <w:name w:val="WW8Num5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6">
    <w:nsid w:val="00000030"/>
    <w:multiLevelType w:val="multilevel"/>
    <w:tmpl w:val="00000030"/>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1"/>
    <w:multiLevelType w:val="multilevel"/>
    <w:tmpl w:val="00000031"/>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3"/>
    <w:multiLevelType w:val="multilevel"/>
    <w:tmpl w:val="00000033"/>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4"/>
    <w:multiLevelType w:val="multilevel"/>
    <w:tmpl w:val="00000034"/>
    <w:name w:val="WW8Num5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nsid w:val="00000035"/>
    <w:multiLevelType w:val="multilevel"/>
    <w:tmpl w:val="00000035"/>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6"/>
    <w:multiLevelType w:val="multilevel"/>
    <w:tmpl w:val="75E41012"/>
    <w:name w:val="WW8Num59"/>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7"/>
    <w:multiLevelType w:val="multilevel"/>
    <w:tmpl w:val="00000037"/>
    <w:name w:val="WW8Num60"/>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8"/>
    <w:multiLevelType w:val="multilevel"/>
    <w:tmpl w:val="00000038"/>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9"/>
    <w:multiLevelType w:val="multilevel"/>
    <w:tmpl w:val="00000039"/>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A"/>
    <w:multiLevelType w:val="multilevel"/>
    <w:tmpl w:val="0000003A"/>
    <w:name w:val="WW8Num67"/>
    <w:lvl w:ilvl="0">
      <w:start w:val="1"/>
      <w:numFmt w:val="bullet"/>
      <w:lvlText w:val=""/>
      <w:lvlJc w:val="left"/>
      <w:pPr>
        <w:tabs>
          <w:tab w:val="num" w:pos="720"/>
        </w:tabs>
        <w:ind w:left="720" w:hanging="360"/>
      </w:pPr>
      <w:rPr>
        <w:rFonts w:ascii="Symbol" w:hAnsi="Symbol"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B"/>
    <w:multiLevelType w:val="multilevel"/>
    <w:tmpl w:val="0000003B"/>
    <w:name w:val="WW8Num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C"/>
    <w:multiLevelType w:val="multilevel"/>
    <w:tmpl w:val="76785288"/>
    <w:name w:val="WW8Num6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D"/>
    <w:multiLevelType w:val="multilevel"/>
    <w:tmpl w:val="0000003D"/>
    <w:name w:val="WW8Num70"/>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E"/>
    <w:multiLevelType w:val="multilevel"/>
    <w:tmpl w:val="DCB6EC72"/>
    <w:name w:val="WW8Num71"/>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0000003F"/>
    <w:multiLevelType w:val="multilevel"/>
    <w:tmpl w:val="0000003F"/>
    <w:name w:val="WW8Num72"/>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0"/>
    <w:multiLevelType w:val="multilevel"/>
    <w:tmpl w:val="00000040"/>
    <w:name w:val="WW8Num73"/>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2"/>
    <w:multiLevelType w:val="multilevel"/>
    <w:tmpl w:val="00000042"/>
    <w:name w:val="WW8Num75"/>
    <w:lvl w:ilvl="0">
      <w:start w:val="1"/>
      <w:numFmt w:val="bullet"/>
      <w:lvlText w:val=""/>
      <w:lvlJc w:val="left"/>
      <w:pPr>
        <w:tabs>
          <w:tab w:val="num" w:pos="360"/>
        </w:tabs>
        <w:ind w:left="36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3"/>
    <w:multiLevelType w:val="multilevel"/>
    <w:tmpl w:val="00000043"/>
    <w:name w:val="WW8Num7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6">
    <w:nsid w:val="00000044"/>
    <w:multiLevelType w:val="multilevel"/>
    <w:tmpl w:val="00000044"/>
    <w:name w:val="WW8Num77"/>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5"/>
    <w:multiLevelType w:val="multilevel"/>
    <w:tmpl w:val="00000045"/>
    <w:name w:val="WW8Num78"/>
    <w:lvl w:ilvl="0">
      <w:start w:val="1"/>
      <w:numFmt w:val="bullet"/>
      <w:lvlText w:val=""/>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6"/>
    <w:multiLevelType w:val="multilevel"/>
    <w:tmpl w:val="00000046"/>
    <w:name w:val="WW8Num7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9">
    <w:nsid w:val="00000047"/>
    <w:multiLevelType w:val="multilevel"/>
    <w:tmpl w:val="00000047"/>
    <w:name w:val="WW8Num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8"/>
    <w:multiLevelType w:val="multilevel"/>
    <w:tmpl w:val="00000048"/>
    <w:name w:val="WW8Num81"/>
    <w:lvl w:ilvl="0">
      <w:start w:val="1"/>
      <w:numFmt w:val="bullet"/>
      <w:lvlText w:val="o"/>
      <w:lvlJc w:val="left"/>
      <w:pPr>
        <w:tabs>
          <w:tab w:val="num" w:pos="720"/>
        </w:tabs>
        <w:ind w:left="720" w:hanging="360"/>
      </w:pPr>
      <w:rPr>
        <w:rFonts w:ascii="Courier New" w:hAnsi="Courier New"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9"/>
    <w:multiLevelType w:val="multilevel"/>
    <w:tmpl w:val="00000049"/>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A"/>
    <w:multiLevelType w:val="multilevel"/>
    <w:tmpl w:val="0000004A"/>
    <w:name w:val="WW8Num83"/>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B"/>
    <w:multiLevelType w:val="multilevel"/>
    <w:tmpl w:val="0000004B"/>
    <w:name w:val="WW8Num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C"/>
    <w:multiLevelType w:val="multilevel"/>
    <w:tmpl w:val="0000004C"/>
    <w:name w:val="WW8Num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D"/>
    <w:multiLevelType w:val="multilevel"/>
    <w:tmpl w:val="0000004D"/>
    <w:name w:val="WW8Num8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6">
    <w:nsid w:val="0000004E"/>
    <w:multiLevelType w:val="multilevel"/>
    <w:tmpl w:val="7D9C2D6C"/>
    <w:lvl w:ilvl="0">
      <w:start w:val="1"/>
      <w:numFmt w:val="lowerLetter"/>
      <w:lvlText w:val="%1)"/>
      <w:lvlJc w:val="left"/>
      <w:pPr>
        <w:tabs>
          <w:tab w:val="num" w:pos="1069"/>
        </w:tabs>
        <w:ind w:left="1069" w:hanging="360"/>
      </w:pPr>
      <w:rPr>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1789"/>
        </w:tabs>
        <w:ind w:left="1789" w:hanging="360"/>
      </w:pPr>
      <w:rPr>
        <w:rFonts w:ascii="StarSymbol" w:hAnsi="StarSymbol" w:cs="StarSymbol"/>
        <w:sz w:val="18"/>
        <w:szCs w:val="18"/>
      </w:rPr>
    </w:lvl>
    <w:lvl w:ilvl="3">
      <w:start w:val="1"/>
      <w:numFmt w:val="bullet"/>
      <w:lvlText w:val=""/>
      <w:lvlJc w:val="left"/>
      <w:pPr>
        <w:tabs>
          <w:tab w:val="num" w:pos="2149"/>
        </w:tabs>
        <w:ind w:left="2149" w:hanging="360"/>
      </w:pPr>
      <w:rPr>
        <w:rFonts w:ascii="Wingdings" w:hAnsi="Wingdings" w:cs="StarSymbol"/>
        <w:sz w:val="18"/>
        <w:szCs w:val="18"/>
      </w:rPr>
    </w:lvl>
    <w:lvl w:ilvl="4">
      <w:start w:val="1"/>
      <w:numFmt w:val="bullet"/>
      <w:lvlText w:val=""/>
      <w:lvlJc w:val="left"/>
      <w:pPr>
        <w:tabs>
          <w:tab w:val="num" w:pos="2509"/>
        </w:tabs>
        <w:ind w:left="2509" w:hanging="360"/>
      </w:pPr>
      <w:rPr>
        <w:rFonts w:ascii="Wingdings 2" w:hAnsi="Wingdings 2" w:cs="StarSymbol"/>
        <w:sz w:val="18"/>
        <w:szCs w:val="18"/>
      </w:rPr>
    </w:lvl>
    <w:lvl w:ilvl="5">
      <w:start w:val="1"/>
      <w:numFmt w:val="bullet"/>
      <w:lvlText w:val="■"/>
      <w:lvlJc w:val="left"/>
      <w:pPr>
        <w:tabs>
          <w:tab w:val="num" w:pos="2869"/>
        </w:tabs>
        <w:ind w:left="2869" w:hanging="360"/>
      </w:pPr>
      <w:rPr>
        <w:rFonts w:ascii="StarSymbol" w:hAnsi="StarSymbol" w:cs="StarSymbol"/>
        <w:sz w:val="18"/>
        <w:szCs w:val="18"/>
      </w:rPr>
    </w:lvl>
    <w:lvl w:ilvl="6">
      <w:start w:val="1"/>
      <w:numFmt w:val="bullet"/>
      <w:lvlText w:val=""/>
      <w:lvlJc w:val="left"/>
      <w:pPr>
        <w:tabs>
          <w:tab w:val="num" w:pos="3229"/>
        </w:tabs>
        <w:ind w:left="3229" w:hanging="360"/>
      </w:pPr>
      <w:rPr>
        <w:rFonts w:ascii="Wingdings" w:hAnsi="Wingdings" w:cs="StarSymbol"/>
        <w:sz w:val="18"/>
        <w:szCs w:val="18"/>
      </w:rPr>
    </w:lvl>
    <w:lvl w:ilvl="7">
      <w:start w:val="1"/>
      <w:numFmt w:val="bullet"/>
      <w:lvlText w:val=""/>
      <w:lvlJc w:val="left"/>
      <w:pPr>
        <w:tabs>
          <w:tab w:val="num" w:pos="3589"/>
        </w:tabs>
        <w:ind w:left="3589" w:hanging="360"/>
      </w:pPr>
      <w:rPr>
        <w:rFonts w:ascii="Wingdings 2" w:hAnsi="Wingdings 2" w:cs="StarSymbol"/>
        <w:sz w:val="18"/>
        <w:szCs w:val="18"/>
      </w:rPr>
    </w:lvl>
    <w:lvl w:ilvl="8">
      <w:start w:val="1"/>
      <w:numFmt w:val="bullet"/>
      <w:lvlText w:val="■"/>
      <w:lvlJc w:val="left"/>
      <w:pPr>
        <w:tabs>
          <w:tab w:val="num" w:pos="3949"/>
        </w:tabs>
        <w:ind w:left="3949" w:hanging="360"/>
      </w:pPr>
      <w:rPr>
        <w:rFonts w:ascii="StarSymbol" w:hAnsi="StarSymbol" w:cs="StarSymbol"/>
        <w:sz w:val="18"/>
        <w:szCs w:val="18"/>
      </w:rPr>
    </w:lvl>
  </w:abstractNum>
  <w:abstractNum w:abstractNumId="77">
    <w:nsid w:val="0000004F"/>
    <w:multiLevelType w:val="multilevel"/>
    <w:tmpl w:val="0000004F"/>
    <w:name w:val="WW8Num90"/>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50"/>
    <w:multiLevelType w:val="multilevel"/>
    <w:tmpl w:val="00000050"/>
    <w:name w:val="WW8Num9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9">
    <w:nsid w:val="00000051"/>
    <w:multiLevelType w:val="singleLevel"/>
    <w:tmpl w:val="00000051"/>
    <w:name w:val="WW8Num92"/>
    <w:lvl w:ilvl="0">
      <w:start w:val="1"/>
      <w:numFmt w:val="bullet"/>
      <w:lvlText w:val=""/>
      <w:lvlJc w:val="left"/>
      <w:pPr>
        <w:tabs>
          <w:tab w:val="num" w:pos="720"/>
        </w:tabs>
        <w:ind w:left="720" w:hanging="360"/>
      </w:pPr>
      <w:rPr>
        <w:rFonts w:ascii="Symbol" w:hAnsi="Symbol"/>
      </w:rPr>
    </w:lvl>
  </w:abstractNum>
  <w:abstractNum w:abstractNumId="80">
    <w:nsid w:val="00000052"/>
    <w:multiLevelType w:val="singleLevel"/>
    <w:tmpl w:val="00000052"/>
    <w:name w:val="WW8Num93"/>
    <w:lvl w:ilvl="0">
      <w:start w:val="1"/>
      <w:numFmt w:val="decimal"/>
      <w:lvlText w:val="%1)"/>
      <w:lvlJc w:val="left"/>
      <w:pPr>
        <w:tabs>
          <w:tab w:val="num" w:pos="1080"/>
        </w:tabs>
        <w:ind w:left="1080" w:hanging="360"/>
      </w:pPr>
    </w:lvl>
  </w:abstractNum>
  <w:abstractNum w:abstractNumId="81">
    <w:nsid w:val="00000053"/>
    <w:multiLevelType w:val="singleLevel"/>
    <w:tmpl w:val="00000053"/>
    <w:name w:val="WW8Num95"/>
    <w:lvl w:ilvl="0">
      <w:start w:val="1"/>
      <w:numFmt w:val="bullet"/>
      <w:lvlText w:val=""/>
      <w:lvlJc w:val="left"/>
      <w:pPr>
        <w:tabs>
          <w:tab w:val="num" w:pos="720"/>
        </w:tabs>
        <w:ind w:left="720" w:hanging="360"/>
      </w:pPr>
      <w:rPr>
        <w:rFonts w:ascii="Symbol" w:hAnsi="Symbol" w:cs="Courier New"/>
      </w:rPr>
    </w:lvl>
  </w:abstractNum>
  <w:abstractNum w:abstractNumId="82">
    <w:nsid w:val="00000054"/>
    <w:multiLevelType w:val="singleLevel"/>
    <w:tmpl w:val="00000054"/>
    <w:name w:val="WW8Num96"/>
    <w:lvl w:ilvl="0">
      <w:start w:val="1"/>
      <w:numFmt w:val="bullet"/>
      <w:lvlText w:val=""/>
      <w:lvlJc w:val="left"/>
      <w:pPr>
        <w:tabs>
          <w:tab w:val="num" w:pos="720"/>
        </w:tabs>
        <w:ind w:left="720" w:hanging="360"/>
      </w:pPr>
      <w:rPr>
        <w:rFonts w:ascii="Symbol" w:hAnsi="Symbol"/>
      </w:rPr>
    </w:lvl>
  </w:abstractNum>
  <w:abstractNum w:abstractNumId="83">
    <w:nsid w:val="00000057"/>
    <w:multiLevelType w:val="multilevel"/>
    <w:tmpl w:val="0000005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4">
    <w:nsid w:val="019722BF"/>
    <w:multiLevelType w:val="hybridMultilevel"/>
    <w:tmpl w:val="63E4B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026F7959"/>
    <w:multiLevelType w:val="hybridMultilevel"/>
    <w:tmpl w:val="57A0E6F4"/>
    <w:lvl w:ilvl="0" w:tplc="0415000F">
      <w:start w:val="1"/>
      <w:numFmt w:val="decimal"/>
      <w:lvlText w:val="%1."/>
      <w:lvlJc w:val="left"/>
      <w:pPr>
        <w:tabs>
          <w:tab w:val="num" w:pos="397"/>
        </w:tabs>
        <w:ind w:left="397" w:hanging="360"/>
      </w:p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6">
    <w:nsid w:val="042B1021"/>
    <w:multiLevelType w:val="hybridMultilevel"/>
    <w:tmpl w:val="E5243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073D6880"/>
    <w:multiLevelType w:val="multilevel"/>
    <w:tmpl w:val="87B012C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8">
    <w:nsid w:val="08177A4A"/>
    <w:multiLevelType w:val="multilevel"/>
    <w:tmpl w:val="7D9C2D6C"/>
    <w:lvl w:ilvl="0">
      <w:start w:val="1"/>
      <w:numFmt w:val="lowerLetter"/>
      <w:lvlText w:val="%1)"/>
      <w:lvlJc w:val="left"/>
      <w:pPr>
        <w:tabs>
          <w:tab w:val="num" w:pos="1069"/>
        </w:tabs>
        <w:ind w:left="1069" w:hanging="360"/>
      </w:pPr>
      <w:rPr>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1789"/>
        </w:tabs>
        <w:ind w:left="1789" w:hanging="360"/>
      </w:pPr>
      <w:rPr>
        <w:rFonts w:ascii="StarSymbol" w:hAnsi="StarSymbol" w:cs="StarSymbol"/>
        <w:sz w:val="18"/>
        <w:szCs w:val="18"/>
      </w:rPr>
    </w:lvl>
    <w:lvl w:ilvl="3">
      <w:start w:val="1"/>
      <w:numFmt w:val="bullet"/>
      <w:lvlText w:val=""/>
      <w:lvlJc w:val="left"/>
      <w:pPr>
        <w:tabs>
          <w:tab w:val="num" w:pos="2149"/>
        </w:tabs>
        <w:ind w:left="2149" w:hanging="360"/>
      </w:pPr>
      <w:rPr>
        <w:rFonts w:ascii="Wingdings" w:hAnsi="Wingdings" w:cs="StarSymbol"/>
        <w:sz w:val="18"/>
        <w:szCs w:val="18"/>
      </w:rPr>
    </w:lvl>
    <w:lvl w:ilvl="4">
      <w:start w:val="1"/>
      <w:numFmt w:val="bullet"/>
      <w:lvlText w:val=""/>
      <w:lvlJc w:val="left"/>
      <w:pPr>
        <w:tabs>
          <w:tab w:val="num" w:pos="2509"/>
        </w:tabs>
        <w:ind w:left="2509" w:hanging="360"/>
      </w:pPr>
      <w:rPr>
        <w:rFonts w:ascii="Wingdings 2" w:hAnsi="Wingdings 2" w:cs="StarSymbol"/>
        <w:sz w:val="18"/>
        <w:szCs w:val="18"/>
      </w:rPr>
    </w:lvl>
    <w:lvl w:ilvl="5">
      <w:start w:val="1"/>
      <w:numFmt w:val="bullet"/>
      <w:lvlText w:val="■"/>
      <w:lvlJc w:val="left"/>
      <w:pPr>
        <w:tabs>
          <w:tab w:val="num" w:pos="2869"/>
        </w:tabs>
        <w:ind w:left="2869" w:hanging="360"/>
      </w:pPr>
      <w:rPr>
        <w:rFonts w:ascii="StarSymbol" w:hAnsi="StarSymbol" w:cs="StarSymbol"/>
        <w:sz w:val="18"/>
        <w:szCs w:val="18"/>
      </w:rPr>
    </w:lvl>
    <w:lvl w:ilvl="6">
      <w:start w:val="1"/>
      <w:numFmt w:val="bullet"/>
      <w:lvlText w:val=""/>
      <w:lvlJc w:val="left"/>
      <w:pPr>
        <w:tabs>
          <w:tab w:val="num" w:pos="3229"/>
        </w:tabs>
        <w:ind w:left="3229" w:hanging="360"/>
      </w:pPr>
      <w:rPr>
        <w:rFonts w:ascii="Wingdings" w:hAnsi="Wingdings" w:cs="StarSymbol"/>
        <w:sz w:val="18"/>
        <w:szCs w:val="18"/>
      </w:rPr>
    </w:lvl>
    <w:lvl w:ilvl="7">
      <w:start w:val="1"/>
      <w:numFmt w:val="bullet"/>
      <w:lvlText w:val=""/>
      <w:lvlJc w:val="left"/>
      <w:pPr>
        <w:tabs>
          <w:tab w:val="num" w:pos="3589"/>
        </w:tabs>
        <w:ind w:left="3589" w:hanging="360"/>
      </w:pPr>
      <w:rPr>
        <w:rFonts w:ascii="Wingdings 2" w:hAnsi="Wingdings 2" w:cs="StarSymbol"/>
        <w:sz w:val="18"/>
        <w:szCs w:val="18"/>
      </w:rPr>
    </w:lvl>
    <w:lvl w:ilvl="8">
      <w:start w:val="1"/>
      <w:numFmt w:val="bullet"/>
      <w:lvlText w:val="■"/>
      <w:lvlJc w:val="left"/>
      <w:pPr>
        <w:tabs>
          <w:tab w:val="num" w:pos="3949"/>
        </w:tabs>
        <w:ind w:left="3949" w:hanging="360"/>
      </w:pPr>
      <w:rPr>
        <w:rFonts w:ascii="StarSymbol" w:hAnsi="StarSymbol" w:cs="StarSymbol"/>
        <w:sz w:val="18"/>
        <w:szCs w:val="18"/>
      </w:rPr>
    </w:lvl>
  </w:abstractNum>
  <w:abstractNum w:abstractNumId="89">
    <w:nsid w:val="092D3920"/>
    <w:multiLevelType w:val="hybridMultilevel"/>
    <w:tmpl w:val="70CA86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09D317DA"/>
    <w:multiLevelType w:val="hybridMultilevel"/>
    <w:tmpl w:val="93C09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0BD230BB"/>
    <w:multiLevelType w:val="hybridMultilevel"/>
    <w:tmpl w:val="56C2C4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nsid w:val="0C4013F7"/>
    <w:multiLevelType w:val="hybridMultilevel"/>
    <w:tmpl w:val="50703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D84394E"/>
    <w:multiLevelType w:val="hybridMultilevel"/>
    <w:tmpl w:val="2778AD5A"/>
    <w:lvl w:ilvl="0" w:tplc="00000007">
      <w:start w:val="1"/>
      <w:numFmt w:val="bullet"/>
      <w:lvlText w:val="-"/>
      <w:lvlJc w:val="left"/>
      <w:pPr>
        <w:ind w:left="2160" w:hanging="360"/>
      </w:pPr>
      <w:rPr>
        <w:rFonts w:ascii="Times New Roman" w:hAnsi="Times New Roman" w:cs="Courier New"/>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4">
    <w:nsid w:val="0E1F7EBB"/>
    <w:multiLevelType w:val="hybridMultilevel"/>
    <w:tmpl w:val="039E3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2AB70FD"/>
    <w:multiLevelType w:val="hybridMultilevel"/>
    <w:tmpl w:val="B032EAA6"/>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4070947"/>
    <w:multiLevelType w:val="hybridMultilevel"/>
    <w:tmpl w:val="474C7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53017E2"/>
    <w:multiLevelType w:val="hybridMultilevel"/>
    <w:tmpl w:val="C32E40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15521EFB"/>
    <w:multiLevelType w:val="hybridMultilevel"/>
    <w:tmpl w:val="8F5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55F22B5"/>
    <w:multiLevelType w:val="hybridMultilevel"/>
    <w:tmpl w:val="43267A58"/>
    <w:lvl w:ilvl="0" w:tplc="00000007">
      <w:start w:val="1"/>
      <w:numFmt w:val="bullet"/>
      <w:lvlText w:val="-"/>
      <w:lvlJc w:val="left"/>
      <w:pPr>
        <w:ind w:left="2160" w:hanging="360"/>
      </w:pPr>
      <w:rPr>
        <w:rFonts w:ascii="Times New Roman" w:hAnsi="Times New Roman" w:cs="Courier New"/>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0">
    <w:nsid w:val="15C258CD"/>
    <w:multiLevelType w:val="hybridMultilevel"/>
    <w:tmpl w:val="79C26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6E62BAF"/>
    <w:multiLevelType w:val="hybridMultilevel"/>
    <w:tmpl w:val="20329608"/>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194355BD"/>
    <w:multiLevelType w:val="hybridMultilevel"/>
    <w:tmpl w:val="F392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9CE37B5"/>
    <w:multiLevelType w:val="hybridMultilevel"/>
    <w:tmpl w:val="B3D8022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4">
    <w:nsid w:val="1A1F53CC"/>
    <w:multiLevelType w:val="hybridMultilevel"/>
    <w:tmpl w:val="A39C41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1AC5298D"/>
    <w:multiLevelType w:val="hybridMultilevel"/>
    <w:tmpl w:val="7D04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B1C303C"/>
    <w:multiLevelType w:val="hybridMultilevel"/>
    <w:tmpl w:val="49408922"/>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04F34CF"/>
    <w:multiLevelType w:val="hybridMultilevel"/>
    <w:tmpl w:val="597C6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27B03F8"/>
    <w:multiLevelType w:val="hybridMultilevel"/>
    <w:tmpl w:val="F69C61E6"/>
    <w:lvl w:ilvl="0" w:tplc="04150001">
      <w:start w:val="1"/>
      <w:numFmt w:val="bullet"/>
      <w:lvlText w:val=""/>
      <w:lvlJc w:val="left"/>
      <w:pPr>
        <w:ind w:left="1547" w:hanging="360"/>
      </w:pPr>
      <w:rPr>
        <w:rFonts w:ascii="Symbol" w:hAnsi="Symbol" w:hint="default"/>
      </w:rPr>
    </w:lvl>
    <w:lvl w:ilvl="1" w:tplc="04150003" w:tentative="1">
      <w:start w:val="1"/>
      <w:numFmt w:val="bullet"/>
      <w:lvlText w:val="o"/>
      <w:lvlJc w:val="left"/>
      <w:pPr>
        <w:ind w:left="2267" w:hanging="360"/>
      </w:pPr>
      <w:rPr>
        <w:rFonts w:ascii="Courier New" w:hAnsi="Courier New" w:cs="Courier New" w:hint="default"/>
      </w:rPr>
    </w:lvl>
    <w:lvl w:ilvl="2" w:tplc="04150005" w:tentative="1">
      <w:start w:val="1"/>
      <w:numFmt w:val="bullet"/>
      <w:lvlText w:val=""/>
      <w:lvlJc w:val="left"/>
      <w:pPr>
        <w:ind w:left="2987" w:hanging="360"/>
      </w:pPr>
      <w:rPr>
        <w:rFonts w:ascii="Wingdings" w:hAnsi="Wingdings" w:hint="default"/>
      </w:rPr>
    </w:lvl>
    <w:lvl w:ilvl="3" w:tplc="04150001" w:tentative="1">
      <w:start w:val="1"/>
      <w:numFmt w:val="bullet"/>
      <w:lvlText w:val=""/>
      <w:lvlJc w:val="left"/>
      <w:pPr>
        <w:ind w:left="3707" w:hanging="360"/>
      </w:pPr>
      <w:rPr>
        <w:rFonts w:ascii="Symbol" w:hAnsi="Symbol" w:hint="default"/>
      </w:rPr>
    </w:lvl>
    <w:lvl w:ilvl="4" w:tplc="04150003" w:tentative="1">
      <w:start w:val="1"/>
      <w:numFmt w:val="bullet"/>
      <w:lvlText w:val="o"/>
      <w:lvlJc w:val="left"/>
      <w:pPr>
        <w:ind w:left="4427" w:hanging="360"/>
      </w:pPr>
      <w:rPr>
        <w:rFonts w:ascii="Courier New" w:hAnsi="Courier New" w:cs="Courier New" w:hint="default"/>
      </w:rPr>
    </w:lvl>
    <w:lvl w:ilvl="5" w:tplc="04150005" w:tentative="1">
      <w:start w:val="1"/>
      <w:numFmt w:val="bullet"/>
      <w:lvlText w:val=""/>
      <w:lvlJc w:val="left"/>
      <w:pPr>
        <w:ind w:left="5147" w:hanging="360"/>
      </w:pPr>
      <w:rPr>
        <w:rFonts w:ascii="Wingdings" w:hAnsi="Wingdings" w:hint="default"/>
      </w:rPr>
    </w:lvl>
    <w:lvl w:ilvl="6" w:tplc="04150001" w:tentative="1">
      <w:start w:val="1"/>
      <w:numFmt w:val="bullet"/>
      <w:lvlText w:val=""/>
      <w:lvlJc w:val="left"/>
      <w:pPr>
        <w:ind w:left="5867" w:hanging="360"/>
      </w:pPr>
      <w:rPr>
        <w:rFonts w:ascii="Symbol" w:hAnsi="Symbol" w:hint="default"/>
      </w:rPr>
    </w:lvl>
    <w:lvl w:ilvl="7" w:tplc="04150003" w:tentative="1">
      <w:start w:val="1"/>
      <w:numFmt w:val="bullet"/>
      <w:lvlText w:val="o"/>
      <w:lvlJc w:val="left"/>
      <w:pPr>
        <w:ind w:left="6587" w:hanging="360"/>
      </w:pPr>
      <w:rPr>
        <w:rFonts w:ascii="Courier New" w:hAnsi="Courier New" w:cs="Courier New" w:hint="default"/>
      </w:rPr>
    </w:lvl>
    <w:lvl w:ilvl="8" w:tplc="04150005" w:tentative="1">
      <w:start w:val="1"/>
      <w:numFmt w:val="bullet"/>
      <w:lvlText w:val=""/>
      <w:lvlJc w:val="left"/>
      <w:pPr>
        <w:ind w:left="7307" w:hanging="360"/>
      </w:pPr>
      <w:rPr>
        <w:rFonts w:ascii="Wingdings" w:hAnsi="Wingdings" w:hint="default"/>
      </w:rPr>
    </w:lvl>
  </w:abstractNum>
  <w:abstractNum w:abstractNumId="109">
    <w:nsid w:val="24B147FE"/>
    <w:multiLevelType w:val="hybridMultilevel"/>
    <w:tmpl w:val="5538C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5777CCB"/>
    <w:multiLevelType w:val="hybridMultilevel"/>
    <w:tmpl w:val="957AE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5C94054"/>
    <w:multiLevelType w:val="hybridMultilevel"/>
    <w:tmpl w:val="18F61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912649C"/>
    <w:multiLevelType w:val="hybridMultilevel"/>
    <w:tmpl w:val="0DF86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9AE2671"/>
    <w:multiLevelType w:val="hybridMultilevel"/>
    <w:tmpl w:val="F6D263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nsid w:val="29BB1C0F"/>
    <w:multiLevelType w:val="hybridMultilevel"/>
    <w:tmpl w:val="31CE0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2B1913A5"/>
    <w:multiLevelType w:val="hybridMultilevel"/>
    <w:tmpl w:val="C974E61C"/>
    <w:lvl w:ilvl="0" w:tplc="0415000F">
      <w:start w:val="1"/>
      <w:numFmt w:val="decimal"/>
      <w:lvlText w:val="%1."/>
      <w:lvlJc w:val="left"/>
      <w:pPr>
        <w:tabs>
          <w:tab w:val="num" w:pos="405"/>
        </w:tabs>
        <w:ind w:left="405" w:hanging="360"/>
      </w:p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6">
    <w:nsid w:val="2BEF2473"/>
    <w:multiLevelType w:val="hybridMultilevel"/>
    <w:tmpl w:val="1610C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82358E0"/>
    <w:multiLevelType w:val="hybridMultilevel"/>
    <w:tmpl w:val="B7DE65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38943B07"/>
    <w:multiLevelType w:val="hybridMultilevel"/>
    <w:tmpl w:val="9D8C9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15E78E8"/>
    <w:multiLevelType w:val="hybridMultilevel"/>
    <w:tmpl w:val="73F058A0"/>
    <w:lvl w:ilvl="0" w:tplc="04150001">
      <w:start w:val="1"/>
      <w:numFmt w:val="bullet"/>
      <w:lvlText w:val=""/>
      <w:lvlJc w:val="left"/>
      <w:pPr>
        <w:ind w:left="1547" w:hanging="360"/>
      </w:pPr>
      <w:rPr>
        <w:rFonts w:ascii="Symbol" w:hAnsi="Symbol" w:hint="default"/>
      </w:rPr>
    </w:lvl>
    <w:lvl w:ilvl="1" w:tplc="04150003" w:tentative="1">
      <w:start w:val="1"/>
      <w:numFmt w:val="bullet"/>
      <w:lvlText w:val="o"/>
      <w:lvlJc w:val="left"/>
      <w:pPr>
        <w:ind w:left="2267" w:hanging="360"/>
      </w:pPr>
      <w:rPr>
        <w:rFonts w:ascii="Courier New" w:hAnsi="Courier New" w:cs="Courier New" w:hint="default"/>
      </w:rPr>
    </w:lvl>
    <w:lvl w:ilvl="2" w:tplc="04150005" w:tentative="1">
      <w:start w:val="1"/>
      <w:numFmt w:val="bullet"/>
      <w:lvlText w:val=""/>
      <w:lvlJc w:val="left"/>
      <w:pPr>
        <w:ind w:left="2987" w:hanging="360"/>
      </w:pPr>
      <w:rPr>
        <w:rFonts w:ascii="Wingdings" w:hAnsi="Wingdings" w:hint="default"/>
      </w:rPr>
    </w:lvl>
    <w:lvl w:ilvl="3" w:tplc="04150001" w:tentative="1">
      <w:start w:val="1"/>
      <w:numFmt w:val="bullet"/>
      <w:lvlText w:val=""/>
      <w:lvlJc w:val="left"/>
      <w:pPr>
        <w:ind w:left="3707" w:hanging="360"/>
      </w:pPr>
      <w:rPr>
        <w:rFonts w:ascii="Symbol" w:hAnsi="Symbol" w:hint="default"/>
      </w:rPr>
    </w:lvl>
    <w:lvl w:ilvl="4" w:tplc="04150003" w:tentative="1">
      <w:start w:val="1"/>
      <w:numFmt w:val="bullet"/>
      <w:lvlText w:val="o"/>
      <w:lvlJc w:val="left"/>
      <w:pPr>
        <w:ind w:left="4427" w:hanging="360"/>
      </w:pPr>
      <w:rPr>
        <w:rFonts w:ascii="Courier New" w:hAnsi="Courier New" w:cs="Courier New" w:hint="default"/>
      </w:rPr>
    </w:lvl>
    <w:lvl w:ilvl="5" w:tplc="04150005" w:tentative="1">
      <w:start w:val="1"/>
      <w:numFmt w:val="bullet"/>
      <w:lvlText w:val=""/>
      <w:lvlJc w:val="left"/>
      <w:pPr>
        <w:ind w:left="5147" w:hanging="360"/>
      </w:pPr>
      <w:rPr>
        <w:rFonts w:ascii="Wingdings" w:hAnsi="Wingdings" w:hint="default"/>
      </w:rPr>
    </w:lvl>
    <w:lvl w:ilvl="6" w:tplc="04150001" w:tentative="1">
      <w:start w:val="1"/>
      <w:numFmt w:val="bullet"/>
      <w:lvlText w:val=""/>
      <w:lvlJc w:val="left"/>
      <w:pPr>
        <w:ind w:left="5867" w:hanging="360"/>
      </w:pPr>
      <w:rPr>
        <w:rFonts w:ascii="Symbol" w:hAnsi="Symbol" w:hint="default"/>
      </w:rPr>
    </w:lvl>
    <w:lvl w:ilvl="7" w:tplc="04150003" w:tentative="1">
      <w:start w:val="1"/>
      <w:numFmt w:val="bullet"/>
      <w:lvlText w:val="o"/>
      <w:lvlJc w:val="left"/>
      <w:pPr>
        <w:ind w:left="6587" w:hanging="360"/>
      </w:pPr>
      <w:rPr>
        <w:rFonts w:ascii="Courier New" w:hAnsi="Courier New" w:cs="Courier New" w:hint="default"/>
      </w:rPr>
    </w:lvl>
    <w:lvl w:ilvl="8" w:tplc="04150005" w:tentative="1">
      <w:start w:val="1"/>
      <w:numFmt w:val="bullet"/>
      <w:lvlText w:val=""/>
      <w:lvlJc w:val="left"/>
      <w:pPr>
        <w:ind w:left="7307" w:hanging="360"/>
      </w:pPr>
      <w:rPr>
        <w:rFonts w:ascii="Wingdings" w:hAnsi="Wingdings" w:hint="default"/>
      </w:rPr>
    </w:lvl>
  </w:abstractNum>
  <w:abstractNum w:abstractNumId="120">
    <w:nsid w:val="437D643D"/>
    <w:multiLevelType w:val="hybridMultilevel"/>
    <w:tmpl w:val="8804609A"/>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1">
    <w:nsid w:val="44775CC9"/>
    <w:multiLevelType w:val="hybridMultilevel"/>
    <w:tmpl w:val="9880F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6D235EE"/>
    <w:multiLevelType w:val="hybridMultilevel"/>
    <w:tmpl w:val="3170F48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3">
    <w:nsid w:val="47000483"/>
    <w:multiLevelType w:val="hybridMultilevel"/>
    <w:tmpl w:val="84320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7A839B5"/>
    <w:multiLevelType w:val="multilevel"/>
    <w:tmpl w:val="0BF29D5C"/>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487A3CFC"/>
    <w:multiLevelType w:val="hybridMultilevel"/>
    <w:tmpl w:val="55BEC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AFC62D4"/>
    <w:multiLevelType w:val="hybridMultilevel"/>
    <w:tmpl w:val="498C0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4B444182"/>
    <w:multiLevelType w:val="hybridMultilevel"/>
    <w:tmpl w:val="BD6C8FDE"/>
    <w:lvl w:ilvl="0" w:tplc="0415000F">
      <w:start w:val="1"/>
      <w:numFmt w:val="decimal"/>
      <w:lvlText w:val="%1."/>
      <w:lvlJc w:val="left"/>
      <w:pPr>
        <w:tabs>
          <w:tab w:val="num" w:pos="360"/>
        </w:tabs>
        <w:ind w:left="360" w:hanging="360"/>
      </w:pPr>
    </w:lvl>
    <w:lvl w:ilvl="1" w:tplc="C29A336A">
      <w:start w:val="1"/>
      <w:numFmt w:val="lowerLetter"/>
      <w:lvlText w:val="%2)"/>
      <w:lvlJc w:val="left"/>
      <w:pPr>
        <w:ind w:left="1080" w:hanging="360"/>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nsid w:val="4BB230BF"/>
    <w:multiLevelType w:val="hybridMultilevel"/>
    <w:tmpl w:val="ABFA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39545D"/>
    <w:multiLevelType w:val="hybridMultilevel"/>
    <w:tmpl w:val="9CC6D4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0">
    <w:nsid w:val="4DB30EFB"/>
    <w:multiLevelType w:val="hybridMultilevel"/>
    <w:tmpl w:val="E3908BEE"/>
    <w:lvl w:ilvl="0" w:tplc="00000005">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EDE4FDC"/>
    <w:multiLevelType w:val="hybridMultilevel"/>
    <w:tmpl w:val="018EE2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nsid w:val="50214585"/>
    <w:multiLevelType w:val="hybridMultilevel"/>
    <w:tmpl w:val="7752EADE"/>
    <w:lvl w:ilvl="0" w:tplc="0415000F">
      <w:start w:val="1"/>
      <w:numFmt w:val="decimal"/>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33">
    <w:nsid w:val="54C42F19"/>
    <w:multiLevelType w:val="hybridMultilevel"/>
    <w:tmpl w:val="6D34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5404999"/>
    <w:multiLevelType w:val="multilevel"/>
    <w:tmpl w:val="604A649E"/>
    <w:lvl w:ilvl="0">
      <w:start w:val="1"/>
      <w:numFmt w:val="lowerLetter"/>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56DD2866"/>
    <w:multiLevelType w:val="hybridMultilevel"/>
    <w:tmpl w:val="654C7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72E5590"/>
    <w:multiLevelType w:val="hybridMultilevel"/>
    <w:tmpl w:val="F81E300E"/>
    <w:lvl w:ilvl="0" w:tplc="838C2EF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nsid w:val="5ACF7DAD"/>
    <w:multiLevelType w:val="multilevel"/>
    <w:tmpl w:val="4DD8D3F0"/>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38">
    <w:nsid w:val="5B324A14"/>
    <w:multiLevelType w:val="hybridMultilevel"/>
    <w:tmpl w:val="5F9EB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BDC5AC7"/>
    <w:multiLevelType w:val="hybridMultilevel"/>
    <w:tmpl w:val="A7469516"/>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D30402B"/>
    <w:multiLevelType w:val="multilevel"/>
    <w:tmpl w:val="F392CFEC"/>
    <w:lvl w:ilvl="0">
      <w:start w:val="1"/>
      <w:numFmt w:val="lowerLetter"/>
      <w:lvlText w:val="%1)"/>
      <w:lvlJc w:val="left"/>
      <w:pPr>
        <w:tabs>
          <w:tab w:val="num" w:pos="720"/>
        </w:tabs>
        <w:ind w:left="720" w:hanging="360"/>
      </w:pPr>
      <w:rPr>
        <w:rFonts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61C04C2D"/>
    <w:multiLevelType w:val="hybridMultilevel"/>
    <w:tmpl w:val="6088D108"/>
    <w:lvl w:ilvl="0" w:tplc="490CCC5C">
      <w:start w:val="1"/>
      <w:numFmt w:val="lowerLetter"/>
      <w:lvlText w:val="%1)"/>
      <w:lvlJc w:val="left"/>
      <w:pPr>
        <w:ind w:left="360" w:hanging="360"/>
      </w:pPr>
      <w:rPr>
        <w:rFonts w:ascii="Calibri" w:eastAsia="Times New Roman" w:hAnsi="Calibr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62AF2FC3"/>
    <w:multiLevelType w:val="hybridMultilevel"/>
    <w:tmpl w:val="1D06D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nsid w:val="63172F23"/>
    <w:multiLevelType w:val="hybridMultilevel"/>
    <w:tmpl w:val="36CCBA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nsid w:val="641C4A90"/>
    <w:multiLevelType w:val="hybridMultilevel"/>
    <w:tmpl w:val="F9247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8486D8C"/>
    <w:multiLevelType w:val="hybridMultilevel"/>
    <w:tmpl w:val="E0ACDD1C"/>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46">
    <w:nsid w:val="6E161C7B"/>
    <w:multiLevelType w:val="hybridMultilevel"/>
    <w:tmpl w:val="9CAAAF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nsid w:val="6FA02598"/>
    <w:multiLevelType w:val="hybridMultilevel"/>
    <w:tmpl w:val="C95EC4B8"/>
    <w:lvl w:ilvl="0" w:tplc="00000007">
      <w:start w:val="1"/>
      <w:numFmt w:val="bullet"/>
      <w:lvlText w:val="-"/>
      <w:lvlJc w:val="left"/>
      <w:pPr>
        <w:ind w:left="720" w:hanging="360"/>
      </w:pPr>
      <w:rPr>
        <w:rFonts w:ascii="Times New Roman" w:hAnsi="Times New Roman"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71D543F9"/>
    <w:multiLevelType w:val="hybridMultilevel"/>
    <w:tmpl w:val="E96A2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3C46937"/>
    <w:multiLevelType w:val="hybridMultilevel"/>
    <w:tmpl w:val="3CC24C40"/>
    <w:lvl w:ilvl="0" w:tplc="04150017">
      <w:start w:val="1"/>
      <w:numFmt w:val="lowerLetter"/>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50">
    <w:nsid w:val="74123188"/>
    <w:multiLevelType w:val="hybridMultilevel"/>
    <w:tmpl w:val="E0C6B87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1">
    <w:nsid w:val="79823034"/>
    <w:multiLevelType w:val="hybridMultilevel"/>
    <w:tmpl w:val="A39C41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7A351D6B"/>
    <w:multiLevelType w:val="hybridMultilevel"/>
    <w:tmpl w:val="430A6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D4B6A23"/>
    <w:multiLevelType w:val="multilevel"/>
    <w:tmpl w:val="42CE4490"/>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4"/>
  </w:num>
  <w:num w:numId="10">
    <w:abstractNumId w:val="52"/>
  </w:num>
  <w:num w:numId="11">
    <w:abstractNumId w:val="53"/>
  </w:num>
  <w:num w:numId="12">
    <w:abstractNumId w:val="0"/>
  </w:num>
  <w:num w:numId="13">
    <w:abstractNumId w:val="79"/>
  </w:num>
  <w:num w:numId="14">
    <w:abstractNumId w:val="81"/>
  </w:num>
  <w:num w:numId="15">
    <w:abstractNumId w:val="133"/>
  </w:num>
  <w:num w:numId="16">
    <w:abstractNumId w:val="5"/>
  </w:num>
  <w:num w:numId="17">
    <w:abstractNumId w:val="58"/>
  </w:num>
  <w:num w:numId="18">
    <w:abstractNumId w:val="82"/>
  </w:num>
  <w:num w:numId="19">
    <w:abstractNumId w:val="2"/>
  </w:num>
  <w:num w:numId="20">
    <w:abstractNumId w:val="80"/>
  </w:num>
  <w:num w:numId="21">
    <w:abstractNumId w:val="77"/>
  </w:num>
  <w:num w:numId="22">
    <w:abstractNumId w:val="78"/>
  </w:num>
  <w:num w:numId="23">
    <w:abstractNumId w:val="3"/>
  </w:num>
  <w:num w:numId="24">
    <w:abstractNumId w:val="7"/>
  </w:num>
  <w:num w:numId="25">
    <w:abstractNumId w:val="9"/>
  </w:num>
  <w:num w:numId="26">
    <w:abstractNumId w:val="10"/>
  </w:num>
  <w:num w:numId="27">
    <w:abstractNumId w:val="60"/>
  </w:num>
  <w:num w:numId="28">
    <w:abstractNumId w:val="8"/>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61"/>
  </w:num>
  <w:num w:numId="37">
    <w:abstractNumId w:val="62"/>
  </w:num>
  <w:num w:numId="38">
    <w:abstractNumId w:val="63"/>
  </w:num>
  <w:num w:numId="39">
    <w:abstractNumId w:val="64"/>
  </w:num>
  <w:num w:numId="40">
    <w:abstractNumId w:val="66"/>
  </w:num>
  <w:num w:numId="41">
    <w:abstractNumId w:val="6"/>
  </w:num>
  <w:num w:numId="42">
    <w:abstractNumId w:val="19"/>
  </w:num>
  <w:num w:numId="43">
    <w:abstractNumId w:val="21"/>
  </w:num>
  <w:num w:numId="44">
    <w:abstractNumId w:val="22"/>
  </w:num>
  <w:num w:numId="45">
    <w:abstractNumId w:val="46"/>
  </w:num>
  <w:num w:numId="46">
    <w:abstractNumId w:val="47"/>
  </w:num>
  <w:num w:numId="47">
    <w:abstractNumId w:val="48"/>
  </w:num>
  <w:num w:numId="48">
    <w:abstractNumId w:val="49"/>
  </w:num>
  <w:num w:numId="49">
    <w:abstractNumId w:val="51"/>
  </w:num>
  <w:num w:numId="50">
    <w:abstractNumId w:val="56"/>
  </w:num>
  <w:num w:numId="51">
    <w:abstractNumId w:val="68"/>
  </w:num>
  <w:num w:numId="52">
    <w:abstractNumId w:val="71"/>
  </w:num>
  <w:num w:numId="53">
    <w:abstractNumId w:val="72"/>
  </w:num>
  <w:num w:numId="54">
    <w:abstractNumId w:val="73"/>
  </w:num>
  <w:num w:numId="55">
    <w:abstractNumId w:val="74"/>
  </w:num>
  <w:num w:numId="56">
    <w:abstractNumId w:val="75"/>
  </w:num>
  <w:num w:numId="57">
    <w:abstractNumId w:val="76"/>
  </w:num>
  <w:num w:numId="58">
    <w:abstractNumId w:val="34"/>
  </w:num>
  <w:num w:numId="59">
    <w:abstractNumId w:val="135"/>
  </w:num>
  <w:num w:numId="60">
    <w:abstractNumId w:val="95"/>
  </w:num>
  <w:num w:numId="61">
    <w:abstractNumId w:val="101"/>
  </w:num>
  <w:num w:numId="62">
    <w:abstractNumId w:val="106"/>
  </w:num>
  <w:num w:numId="63">
    <w:abstractNumId w:val="146"/>
  </w:num>
  <w:num w:numId="64">
    <w:abstractNumId w:val="131"/>
  </w:num>
  <w:num w:numId="65">
    <w:abstractNumId w:val="125"/>
  </w:num>
  <w:num w:numId="66">
    <w:abstractNumId w:val="89"/>
  </w:num>
  <w:num w:numId="67">
    <w:abstractNumId w:val="86"/>
  </w:num>
  <w:num w:numId="68">
    <w:abstractNumId w:val="126"/>
  </w:num>
  <w:num w:numId="69">
    <w:abstractNumId w:val="148"/>
  </w:num>
  <w:num w:numId="70">
    <w:abstractNumId w:val="130"/>
  </w:num>
  <w:num w:numId="71">
    <w:abstractNumId w:val="112"/>
  </w:num>
  <w:num w:numId="72">
    <w:abstractNumId w:val="85"/>
  </w:num>
  <w:num w:numId="73">
    <w:abstractNumId w:val="143"/>
  </w:num>
  <w:num w:numId="74">
    <w:abstractNumId w:val="100"/>
  </w:num>
  <w:num w:numId="75">
    <w:abstractNumId w:val="90"/>
  </w:num>
  <w:num w:numId="76">
    <w:abstractNumId w:val="105"/>
  </w:num>
  <w:num w:numId="77">
    <w:abstractNumId w:val="108"/>
  </w:num>
  <w:num w:numId="78">
    <w:abstractNumId w:val="119"/>
  </w:num>
  <w:num w:numId="79">
    <w:abstractNumId w:val="127"/>
  </w:num>
  <w:num w:numId="80">
    <w:abstractNumId w:val="115"/>
  </w:num>
  <w:num w:numId="81">
    <w:abstractNumId w:val="136"/>
  </w:num>
  <w:num w:numId="82">
    <w:abstractNumId w:val="96"/>
  </w:num>
  <w:num w:numId="83">
    <w:abstractNumId w:val="92"/>
  </w:num>
  <w:num w:numId="84">
    <w:abstractNumId w:val="111"/>
  </w:num>
  <w:num w:numId="85">
    <w:abstractNumId w:val="104"/>
  </w:num>
  <w:num w:numId="86">
    <w:abstractNumId w:val="93"/>
  </w:num>
  <w:num w:numId="87">
    <w:abstractNumId w:val="99"/>
  </w:num>
  <w:num w:numId="88">
    <w:abstractNumId w:val="120"/>
  </w:num>
  <w:num w:numId="89">
    <w:abstractNumId w:val="151"/>
  </w:num>
  <w:num w:numId="90">
    <w:abstractNumId w:val="103"/>
  </w:num>
  <w:num w:numId="91">
    <w:abstractNumId w:val="122"/>
  </w:num>
  <w:num w:numId="92">
    <w:abstractNumId w:val="109"/>
  </w:num>
  <w:num w:numId="93">
    <w:abstractNumId w:val="98"/>
  </w:num>
  <w:num w:numId="94">
    <w:abstractNumId w:val="116"/>
  </w:num>
  <w:num w:numId="95">
    <w:abstractNumId w:val="150"/>
  </w:num>
  <w:num w:numId="96">
    <w:abstractNumId w:val="107"/>
  </w:num>
  <w:num w:numId="97">
    <w:abstractNumId w:val="87"/>
  </w:num>
  <w:num w:numId="98">
    <w:abstractNumId w:val="110"/>
  </w:num>
  <w:num w:numId="99">
    <w:abstractNumId w:val="153"/>
  </w:num>
  <w:num w:numId="100">
    <w:abstractNumId w:val="113"/>
  </w:num>
  <w:num w:numId="101">
    <w:abstractNumId w:val="118"/>
  </w:num>
  <w:num w:numId="102">
    <w:abstractNumId w:val="102"/>
  </w:num>
  <w:num w:numId="103">
    <w:abstractNumId w:val="132"/>
  </w:num>
  <w:num w:numId="104">
    <w:abstractNumId w:val="141"/>
  </w:num>
  <w:num w:numId="105">
    <w:abstractNumId w:val="138"/>
  </w:num>
  <w:num w:numId="106">
    <w:abstractNumId w:val="149"/>
  </w:num>
  <w:num w:numId="107">
    <w:abstractNumId w:val="152"/>
  </w:num>
  <w:num w:numId="108">
    <w:abstractNumId w:val="142"/>
  </w:num>
  <w:num w:numId="109">
    <w:abstractNumId w:val="91"/>
  </w:num>
  <w:num w:numId="110">
    <w:abstractNumId w:val="114"/>
  </w:num>
  <w:num w:numId="111">
    <w:abstractNumId w:val="123"/>
  </w:num>
  <w:num w:numId="112">
    <w:abstractNumId w:val="94"/>
  </w:num>
  <w:num w:numId="113">
    <w:abstractNumId w:val="121"/>
  </w:num>
  <w:num w:numId="114">
    <w:abstractNumId w:val="134"/>
  </w:num>
  <w:num w:numId="115">
    <w:abstractNumId w:val="129"/>
  </w:num>
  <w:num w:numId="116">
    <w:abstractNumId w:val="84"/>
  </w:num>
  <w:num w:numId="117">
    <w:abstractNumId w:val="137"/>
  </w:num>
  <w:num w:numId="118">
    <w:abstractNumId w:val="145"/>
  </w:num>
  <w:num w:numId="119">
    <w:abstractNumId w:val="128"/>
  </w:num>
  <w:num w:numId="120">
    <w:abstractNumId w:val="139"/>
  </w:num>
  <w:num w:numId="121">
    <w:abstractNumId w:val="140"/>
  </w:num>
  <w:num w:numId="122">
    <w:abstractNumId w:val="88"/>
  </w:num>
  <w:num w:numId="123">
    <w:abstractNumId w:val="97"/>
  </w:num>
  <w:num w:numId="124">
    <w:abstractNumId w:val="57"/>
  </w:num>
  <w:num w:numId="125">
    <w:abstractNumId w:val="69"/>
  </w:num>
  <w:num w:numId="126">
    <w:abstractNumId w:val="83"/>
  </w:num>
  <w:num w:numId="127">
    <w:abstractNumId w:val="117"/>
  </w:num>
  <w:num w:numId="128">
    <w:abstractNumId w:val="147"/>
  </w:num>
  <w:num w:numId="129">
    <w:abstractNumId w:val="124"/>
  </w:num>
  <w:num w:numId="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evenAndOddHeaders/>
  <w:drawingGridHorizontalSpacing w:val="120"/>
  <w:displayHorizontalDrawingGridEvery w:val="2"/>
  <w:characterSpacingControl w:val="doNotCompress"/>
  <w:hdrShapeDefaults>
    <o:shapedefaults v:ext="edit" spidmax="14338"/>
    <o:shapelayout v:ext="edit">
      <o:idmap v:ext="edit" data="2"/>
      <o:rules v:ext="edit">
        <o:r id="V:Rule19" type="connector" idref="#_x0000_s2095"/>
        <o:r id="V:Rule20" type="connector" idref="#_x0000_s2081"/>
        <o:r id="V:Rule21" type="connector" idref="#_x0000_s2067"/>
        <o:r id="V:Rule22" type="connector" idref="#_x0000_s2075"/>
        <o:r id="V:Rule23" type="connector" idref="#_x0000_s2088"/>
        <o:r id="V:Rule24" type="connector" idref="#_x0000_s2079"/>
        <o:r id="V:Rule25" type="connector" idref="#_x0000_s2090"/>
        <o:r id="V:Rule26" type="connector" idref="#_x0000_s2092"/>
        <o:r id="V:Rule27" type="connector" idref="#_x0000_s2071"/>
        <o:r id="V:Rule28" type="connector" idref="#_x0000_s2065"/>
        <o:r id="V:Rule29" type="connector" idref="#_x0000_s2073"/>
        <o:r id="V:Rule30" type="connector" idref="#_x0000_s2059"/>
        <o:r id="V:Rule31" type="connector" idref="#_x0000_s2063"/>
        <o:r id="V:Rule32" type="connector" idref="#_x0000_s2054"/>
        <o:r id="V:Rule33" type="connector" idref="#_x0000_s2052"/>
        <o:r id="V:Rule34" type="connector" idref="#_x0000_s2086"/>
        <o:r id="V:Rule35" type="connector" idref="#_x0000_s2069"/>
        <o:r id="V:Rule36" type="connector" idref="#_x0000_s2084"/>
      </o:rules>
    </o:shapelayout>
  </w:hdrShapeDefaults>
  <w:footnotePr>
    <w:pos w:val="beneathText"/>
    <w:footnote w:id="-1"/>
    <w:footnote w:id="0"/>
  </w:footnotePr>
  <w:endnotePr>
    <w:endnote w:id="-1"/>
    <w:endnote w:id="0"/>
  </w:endnotePr>
  <w:compat/>
  <w:rsids>
    <w:rsidRoot w:val="00F91F35"/>
    <w:rsid w:val="00004FF3"/>
    <w:rsid w:val="00005B2C"/>
    <w:rsid w:val="00011F1C"/>
    <w:rsid w:val="00016015"/>
    <w:rsid w:val="0002206F"/>
    <w:rsid w:val="00022CCE"/>
    <w:rsid w:val="000253E3"/>
    <w:rsid w:val="0002744F"/>
    <w:rsid w:val="00027D12"/>
    <w:rsid w:val="00031D33"/>
    <w:rsid w:val="00031EE2"/>
    <w:rsid w:val="000325BE"/>
    <w:rsid w:val="00041B38"/>
    <w:rsid w:val="00044037"/>
    <w:rsid w:val="00044C38"/>
    <w:rsid w:val="00045E95"/>
    <w:rsid w:val="00046409"/>
    <w:rsid w:val="00050858"/>
    <w:rsid w:val="0005466F"/>
    <w:rsid w:val="000566FD"/>
    <w:rsid w:val="00057870"/>
    <w:rsid w:val="00062017"/>
    <w:rsid w:val="000676C5"/>
    <w:rsid w:val="000733F7"/>
    <w:rsid w:val="00085386"/>
    <w:rsid w:val="000900A5"/>
    <w:rsid w:val="000A0AAF"/>
    <w:rsid w:val="000A6E0C"/>
    <w:rsid w:val="000B0DA2"/>
    <w:rsid w:val="000C0ED6"/>
    <w:rsid w:val="000C283D"/>
    <w:rsid w:val="000C7011"/>
    <w:rsid w:val="000D0FE8"/>
    <w:rsid w:val="000D2438"/>
    <w:rsid w:val="000D2AB2"/>
    <w:rsid w:val="000E348A"/>
    <w:rsid w:val="000E550B"/>
    <w:rsid w:val="000E59CB"/>
    <w:rsid w:val="000E683F"/>
    <w:rsid w:val="000F3855"/>
    <w:rsid w:val="000F6914"/>
    <w:rsid w:val="000F6C5B"/>
    <w:rsid w:val="001050ED"/>
    <w:rsid w:val="00107D36"/>
    <w:rsid w:val="00123EE4"/>
    <w:rsid w:val="00123F1F"/>
    <w:rsid w:val="001307CC"/>
    <w:rsid w:val="00131B71"/>
    <w:rsid w:val="001336AE"/>
    <w:rsid w:val="00136007"/>
    <w:rsid w:val="001367F1"/>
    <w:rsid w:val="00141E96"/>
    <w:rsid w:val="0014466D"/>
    <w:rsid w:val="00144B9F"/>
    <w:rsid w:val="00144D25"/>
    <w:rsid w:val="0015090F"/>
    <w:rsid w:val="001509FC"/>
    <w:rsid w:val="001511A6"/>
    <w:rsid w:val="001573B2"/>
    <w:rsid w:val="001602BF"/>
    <w:rsid w:val="001723F9"/>
    <w:rsid w:val="00185B1A"/>
    <w:rsid w:val="001909D3"/>
    <w:rsid w:val="0019378B"/>
    <w:rsid w:val="001958ED"/>
    <w:rsid w:val="00195AA7"/>
    <w:rsid w:val="00195C26"/>
    <w:rsid w:val="00196608"/>
    <w:rsid w:val="00197AB0"/>
    <w:rsid w:val="001A0945"/>
    <w:rsid w:val="001A2773"/>
    <w:rsid w:val="001A3712"/>
    <w:rsid w:val="001A4185"/>
    <w:rsid w:val="001A59AB"/>
    <w:rsid w:val="001A6289"/>
    <w:rsid w:val="001B33EE"/>
    <w:rsid w:val="001B3695"/>
    <w:rsid w:val="001C093F"/>
    <w:rsid w:val="001C2459"/>
    <w:rsid w:val="001C3B6A"/>
    <w:rsid w:val="001C5EDB"/>
    <w:rsid w:val="001C6DB0"/>
    <w:rsid w:val="001C7F29"/>
    <w:rsid w:val="001D306D"/>
    <w:rsid w:val="001D65F0"/>
    <w:rsid w:val="001E0A96"/>
    <w:rsid w:val="001E298C"/>
    <w:rsid w:val="001E3A36"/>
    <w:rsid w:val="001E4941"/>
    <w:rsid w:val="001E57C0"/>
    <w:rsid w:val="001E634E"/>
    <w:rsid w:val="001F0E0B"/>
    <w:rsid w:val="001F0EA4"/>
    <w:rsid w:val="001F4754"/>
    <w:rsid w:val="001F4965"/>
    <w:rsid w:val="001F5A54"/>
    <w:rsid w:val="002040B7"/>
    <w:rsid w:val="00204790"/>
    <w:rsid w:val="00207F06"/>
    <w:rsid w:val="00212665"/>
    <w:rsid w:val="00214C08"/>
    <w:rsid w:val="00215283"/>
    <w:rsid w:val="00215833"/>
    <w:rsid w:val="00216ED6"/>
    <w:rsid w:val="002211ED"/>
    <w:rsid w:val="0022185C"/>
    <w:rsid w:val="00223968"/>
    <w:rsid w:val="002240F7"/>
    <w:rsid w:val="00225204"/>
    <w:rsid w:val="00225FDC"/>
    <w:rsid w:val="00235B48"/>
    <w:rsid w:val="00237121"/>
    <w:rsid w:val="00240B62"/>
    <w:rsid w:val="00246319"/>
    <w:rsid w:val="002464E0"/>
    <w:rsid w:val="002475B0"/>
    <w:rsid w:val="00250A51"/>
    <w:rsid w:val="00250F91"/>
    <w:rsid w:val="0025171D"/>
    <w:rsid w:val="00251842"/>
    <w:rsid w:val="0025242F"/>
    <w:rsid w:val="00263F01"/>
    <w:rsid w:val="00264EB8"/>
    <w:rsid w:val="0026641A"/>
    <w:rsid w:val="00275ABD"/>
    <w:rsid w:val="00276CB0"/>
    <w:rsid w:val="002808A1"/>
    <w:rsid w:val="00281417"/>
    <w:rsid w:val="002829B8"/>
    <w:rsid w:val="002865AA"/>
    <w:rsid w:val="002867F7"/>
    <w:rsid w:val="0028760E"/>
    <w:rsid w:val="0029459F"/>
    <w:rsid w:val="002A25FB"/>
    <w:rsid w:val="002B2A8A"/>
    <w:rsid w:val="002B3B66"/>
    <w:rsid w:val="002B46DA"/>
    <w:rsid w:val="002B6212"/>
    <w:rsid w:val="002B6A7D"/>
    <w:rsid w:val="002B6FDF"/>
    <w:rsid w:val="002C1F41"/>
    <w:rsid w:val="002D2907"/>
    <w:rsid w:val="002D421D"/>
    <w:rsid w:val="002E1A41"/>
    <w:rsid w:val="002E4291"/>
    <w:rsid w:val="002E72B2"/>
    <w:rsid w:val="002E7999"/>
    <w:rsid w:val="002E7D9B"/>
    <w:rsid w:val="002F0A43"/>
    <w:rsid w:val="002F1B89"/>
    <w:rsid w:val="00300ADA"/>
    <w:rsid w:val="003021F8"/>
    <w:rsid w:val="00302894"/>
    <w:rsid w:val="00302D9D"/>
    <w:rsid w:val="0030536D"/>
    <w:rsid w:val="00310173"/>
    <w:rsid w:val="0031024F"/>
    <w:rsid w:val="0031059D"/>
    <w:rsid w:val="00311D1B"/>
    <w:rsid w:val="003174CC"/>
    <w:rsid w:val="003200EF"/>
    <w:rsid w:val="003243EA"/>
    <w:rsid w:val="00324793"/>
    <w:rsid w:val="003359CA"/>
    <w:rsid w:val="00341948"/>
    <w:rsid w:val="00343100"/>
    <w:rsid w:val="003466C0"/>
    <w:rsid w:val="003506B2"/>
    <w:rsid w:val="00352205"/>
    <w:rsid w:val="00353F2A"/>
    <w:rsid w:val="00362E4E"/>
    <w:rsid w:val="003636AA"/>
    <w:rsid w:val="00365026"/>
    <w:rsid w:val="00367FFD"/>
    <w:rsid w:val="003720F5"/>
    <w:rsid w:val="00372A0C"/>
    <w:rsid w:val="00376ACE"/>
    <w:rsid w:val="00377F23"/>
    <w:rsid w:val="00381013"/>
    <w:rsid w:val="00385387"/>
    <w:rsid w:val="003A0AFE"/>
    <w:rsid w:val="003A1AE0"/>
    <w:rsid w:val="003A5892"/>
    <w:rsid w:val="003A63D8"/>
    <w:rsid w:val="003B24C9"/>
    <w:rsid w:val="003B5C86"/>
    <w:rsid w:val="003B7863"/>
    <w:rsid w:val="003B7AED"/>
    <w:rsid w:val="003C2281"/>
    <w:rsid w:val="003C42BA"/>
    <w:rsid w:val="003D0C3B"/>
    <w:rsid w:val="003D4A62"/>
    <w:rsid w:val="003D589E"/>
    <w:rsid w:val="003D601C"/>
    <w:rsid w:val="003E379F"/>
    <w:rsid w:val="003E4B34"/>
    <w:rsid w:val="003E4E3A"/>
    <w:rsid w:val="003E7068"/>
    <w:rsid w:val="003F02CF"/>
    <w:rsid w:val="003F0E67"/>
    <w:rsid w:val="003F3726"/>
    <w:rsid w:val="003F6FB2"/>
    <w:rsid w:val="00400C6A"/>
    <w:rsid w:val="00401FFE"/>
    <w:rsid w:val="00403803"/>
    <w:rsid w:val="00407889"/>
    <w:rsid w:val="00407DAC"/>
    <w:rsid w:val="00420730"/>
    <w:rsid w:val="00422201"/>
    <w:rsid w:val="00422761"/>
    <w:rsid w:val="00424B4B"/>
    <w:rsid w:val="004262F9"/>
    <w:rsid w:val="00431301"/>
    <w:rsid w:val="0043160B"/>
    <w:rsid w:val="00436CFE"/>
    <w:rsid w:val="00443A71"/>
    <w:rsid w:val="004477E7"/>
    <w:rsid w:val="00450C9D"/>
    <w:rsid w:val="0045268C"/>
    <w:rsid w:val="00454548"/>
    <w:rsid w:val="004553D6"/>
    <w:rsid w:val="0046025D"/>
    <w:rsid w:val="0046057F"/>
    <w:rsid w:val="00474957"/>
    <w:rsid w:val="0047799A"/>
    <w:rsid w:val="00477D64"/>
    <w:rsid w:val="00480997"/>
    <w:rsid w:val="00484CA4"/>
    <w:rsid w:val="00485531"/>
    <w:rsid w:val="00486D78"/>
    <w:rsid w:val="00492F2D"/>
    <w:rsid w:val="00495302"/>
    <w:rsid w:val="004A18A8"/>
    <w:rsid w:val="004A278C"/>
    <w:rsid w:val="004A3D03"/>
    <w:rsid w:val="004A7D7B"/>
    <w:rsid w:val="004B45E4"/>
    <w:rsid w:val="004C0450"/>
    <w:rsid w:val="004C055C"/>
    <w:rsid w:val="004C20F9"/>
    <w:rsid w:val="004C4F38"/>
    <w:rsid w:val="004C7B9F"/>
    <w:rsid w:val="004D0DFC"/>
    <w:rsid w:val="004D2132"/>
    <w:rsid w:val="004D2370"/>
    <w:rsid w:val="004D3E9F"/>
    <w:rsid w:val="004D55CC"/>
    <w:rsid w:val="004E1295"/>
    <w:rsid w:val="004E21FD"/>
    <w:rsid w:val="004E79E7"/>
    <w:rsid w:val="004F7B7D"/>
    <w:rsid w:val="00500835"/>
    <w:rsid w:val="00502CAC"/>
    <w:rsid w:val="005035F8"/>
    <w:rsid w:val="005044DF"/>
    <w:rsid w:val="0050637A"/>
    <w:rsid w:val="00510B37"/>
    <w:rsid w:val="00511222"/>
    <w:rsid w:val="005135A1"/>
    <w:rsid w:val="005136E5"/>
    <w:rsid w:val="00514447"/>
    <w:rsid w:val="0051573F"/>
    <w:rsid w:val="00517141"/>
    <w:rsid w:val="00521573"/>
    <w:rsid w:val="00522047"/>
    <w:rsid w:val="00524D5D"/>
    <w:rsid w:val="0052519D"/>
    <w:rsid w:val="0052790A"/>
    <w:rsid w:val="0053273B"/>
    <w:rsid w:val="00535B03"/>
    <w:rsid w:val="00537FE7"/>
    <w:rsid w:val="00542A0B"/>
    <w:rsid w:val="00542F85"/>
    <w:rsid w:val="005453C8"/>
    <w:rsid w:val="00547314"/>
    <w:rsid w:val="00552C3C"/>
    <w:rsid w:val="00555AC8"/>
    <w:rsid w:val="005573A4"/>
    <w:rsid w:val="005601F5"/>
    <w:rsid w:val="005610CF"/>
    <w:rsid w:val="005663CA"/>
    <w:rsid w:val="00573405"/>
    <w:rsid w:val="00575748"/>
    <w:rsid w:val="005759D2"/>
    <w:rsid w:val="00580508"/>
    <w:rsid w:val="005850BF"/>
    <w:rsid w:val="005874ED"/>
    <w:rsid w:val="00590F15"/>
    <w:rsid w:val="005910E7"/>
    <w:rsid w:val="005943C2"/>
    <w:rsid w:val="005A3EB6"/>
    <w:rsid w:val="005A47BE"/>
    <w:rsid w:val="005A59F7"/>
    <w:rsid w:val="005A5EAB"/>
    <w:rsid w:val="005A6538"/>
    <w:rsid w:val="005B2212"/>
    <w:rsid w:val="005B35DB"/>
    <w:rsid w:val="005B3688"/>
    <w:rsid w:val="005B6133"/>
    <w:rsid w:val="005B7CD4"/>
    <w:rsid w:val="005C2E1C"/>
    <w:rsid w:val="005C4BCC"/>
    <w:rsid w:val="005D269B"/>
    <w:rsid w:val="005D2AE9"/>
    <w:rsid w:val="005D4C86"/>
    <w:rsid w:val="005D4EC9"/>
    <w:rsid w:val="005D5B23"/>
    <w:rsid w:val="005D67EB"/>
    <w:rsid w:val="005E1063"/>
    <w:rsid w:val="005F08B9"/>
    <w:rsid w:val="005F2042"/>
    <w:rsid w:val="005F6370"/>
    <w:rsid w:val="005F65A7"/>
    <w:rsid w:val="005F7D23"/>
    <w:rsid w:val="00601BFD"/>
    <w:rsid w:val="00601F50"/>
    <w:rsid w:val="006033C5"/>
    <w:rsid w:val="00607309"/>
    <w:rsid w:val="00607DF5"/>
    <w:rsid w:val="00611019"/>
    <w:rsid w:val="00612874"/>
    <w:rsid w:val="00613FEB"/>
    <w:rsid w:val="006226CC"/>
    <w:rsid w:val="006228E1"/>
    <w:rsid w:val="00623FA3"/>
    <w:rsid w:val="00630302"/>
    <w:rsid w:val="00631458"/>
    <w:rsid w:val="0063373D"/>
    <w:rsid w:val="00633936"/>
    <w:rsid w:val="00636488"/>
    <w:rsid w:val="0064048D"/>
    <w:rsid w:val="006407E4"/>
    <w:rsid w:val="006428C9"/>
    <w:rsid w:val="00643442"/>
    <w:rsid w:val="00644794"/>
    <w:rsid w:val="006469C6"/>
    <w:rsid w:val="00646C64"/>
    <w:rsid w:val="00650747"/>
    <w:rsid w:val="006578A9"/>
    <w:rsid w:val="006614DF"/>
    <w:rsid w:val="00664FAE"/>
    <w:rsid w:val="006665EB"/>
    <w:rsid w:val="00673C27"/>
    <w:rsid w:val="00673D69"/>
    <w:rsid w:val="00674DCA"/>
    <w:rsid w:val="006764CA"/>
    <w:rsid w:val="00676A83"/>
    <w:rsid w:val="006776E9"/>
    <w:rsid w:val="00677CDE"/>
    <w:rsid w:val="0068384D"/>
    <w:rsid w:val="0069024D"/>
    <w:rsid w:val="00690D11"/>
    <w:rsid w:val="006929D9"/>
    <w:rsid w:val="00693BF6"/>
    <w:rsid w:val="006957CC"/>
    <w:rsid w:val="006A2A59"/>
    <w:rsid w:val="006A6ABD"/>
    <w:rsid w:val="006B48F1"/>
    <w:rsid w:val="006B7DDE"/>
    <w:rsid w:val="006C0E9F"/>
    <w:rsid w:val="006C26D1"/>
    <w:rsid w:val="006D13CD"/>
    <w:rsid w:val="006D3E79"/>
    <w:rsid w:val="006D4CC5"/>
    <w:rsid w:val="006D4E3A"/>
    <w:rsid w:val="006D52FE"/>
    <w:rsid w:val="006D7F85"/>
    <w:rsid w:val="006E3232"/>
    <w:rsid w:val="006E69B9"/>
    <w:rsid w:val="006E7BBD"/>
    <w:rsid w:val="006E7E78"/>
    <w:rsid w:val="006F2AB7"/>
    <w:rsid w:val="006F52FA"/>
    <w:rsid w:val="006F6F88"/>
    <w:rsid w:val="007002D3"/>
    <w:rsid w:val="00704ADB"/>
    <w:rsid w:val="007078B5"/>
    <w:rsid w:val="00707C00"/>
    <w:rsid w:val="00710A8B"/>
    <w:rsid w:val="00715687"/>
    <w:rsid w:val="00717A66"/>
    <w:rsid w:val="00717AC2"/>
    <w:rsid w:val="00717FF4"/>
    <w:rsid w:val="0072162A"/>
    <w:rsid w:val="00722D96"/>
    <w:rsid w:val="007253C8"/>
    <w:rsid w:val="00735656"/>
    <w:rsid w:val="00736788"/>
    <w:rsid w:val="007370B3"/>
    <w:rsid w:val="0074367D"/>
    <w:rsid w:val="0074369C"/>
    <w:rsid w:val="00745209"/>
    <w:rsid w:val="0075069D"/>
    <w:rsid w:val="0075143F"/>
    <w:rsid w:val="0075308A"/>
    <w:rsid w:val="00754ECB"/>
    <w:rsid w:val="00754FB7"/>
    <w:rsid w:val="007567FF"/>
    <w:rsid w:val="00762B70"/>
    <w:rsid w:val="0076590F"/>
    <w:rsid w:val="00766015"/>
    <w:rsid w:val="00771854"/>
    <w:rsid w:val="00772B6E"/>
    <w:rsid w:val="007749C8"/>
    <w:rsid w:val="00781411"/>
    <w:rsid w:val="00781F86"/>
    <w:rsid w:val="00782E24"/>
    <w:rsid w:val="007832BE"/>
    <w:rsid w:val="00783549"/>
    <w:rsid w:val="00785101"/>
    <w:rsid w:val="00786396"/>
    <w:rsid w:val="007863FF"/>
    <w:rsid w:val="007869A2"/>
    <w:rsid w:val="0078743F"/>
    <w:rsid w:val="00787F43"/>
    <w:rsid w:val="007921EE"/>
    <w:rsid w:val="00796065"/>
    <w:rsid w:val="007A0F71"/>
    <w:rsid w:val="007A7B5A"/>
    <w:rsid w:val="007B368C"/>
    <w:rsid w:val="007C4E8A"/>
    <w:rsid w:val="007C6E63"/>
    <w:rsid w:val="007C71A5"/>
    <w:rsid w:val="007C7877"/>
    <w:rsid w:val="007D28EB"/>
    <w:rsid w:val="007D2BE2"/>
    <w:rsid w:val="007E23E6"/>
    <w:rsid w:val="007E3C44"/>
    <w:rsid w:val="007E444B"/>
    <w:rsid w:val="007F0F88"/>
    <w:rsid w:val="007F424A"/>
    <w:rsid w:val="007F43BC"/>
    <w:rsid w:val="007F4592"/>
    <w:rsid w:val="007F4D5D"/>
    <w:rsid w:val="007F5A33"/>
    <w:rsid w:val="00807B33"/>
    <w:rsid w:val="00810D68"/>
    <w:rsid w:val="00813F21"/>
    <w:rsid w:val="00814AB0"/>
    <w:rsid w:val="00814B1F"/>
    <w:rsid w:val="00815019"/>
    <w:rsid w:val="00823C05"/>
    <w:rsid w:val="00824A7C"/>
    <w:rsid w:val="0083343E"/>
    <w:rsid w:val="00834036"/>
    <w:rsid w:val="008341FB"/>
    <w:rsid w:val="0083526C"/>
    <w:rsid w:val="008378BB"/>
    <w:rsid w:val="00840ED2"/>
    <w:rsid w:val="008414D3"/>
    <w:rsid w:val="0085260D"/>
    <w:rsid w:val="00853A9A"/>
    <w:rsid w:val="008542AF"/>
    <w:rsid w:val="00854730"/>
    <w:rsid w:val="00856335"/>
    <w:rsid w:val="0086165E"/>
    <w:rsid w:val="00863016"/>
    <w:rsid w:val="00864BFB"/>
    <w:rsid w:val="00864DA9"/>
    <w:rsid w:val="008663C7"/>
    <w:rsid w:val="0086779E"/>
    <w:rsid w:val="008703A0"/>
    <w:rsid w:val="008706EF"/>
    <w:rsid w:val="00871459"/>
    <w:rsid w:val="008749A6"/>
    <w:rsid w:val="00874BCC"/>
    <w:rsid w:val="00875C6E"/>
    <w:rsid w:val="00875E80"/>
    <w:rsid w:val="008847C8"/>
    <w:rsid w:val="00891782"/>
    <w:rsid w:val="008950DB"/>
    <w:rsid w:val="00897273"/>
    <w:rsid w:val="008A560E"/>
    <w:rsid w:val="008A7BF0"/>
    <w:rsid w:val="008B3941"/>
    <w:rsid w:val="008B5B06"/>
    <w:rsid w:val="008B7257"/>
    <w:rsid w:val="008B79FB"/>
    <w:rsid w:val="008C11AA"/>
    <w:rsid w:val="008C2D95"/>
    <w:rsid w:val="008D0545"/>
    <w:rsid w:val="008D055A"/>
    <w:rsid w:val="008D1BDC"/>
    <w:rsid w:val="008D35A7"/>
    <w:rsid w:val="008D48E5"/>
    <w:rsid w:val="008D5CE2"/>
    <w:rsid w:val="008E0FC0"/>
    <w:rsid w:val="008E30B9"/>
    <w:rsid w:val="008E5480"/>
    <w:rsid w:val="008E7E72"/>
    <w:rsid w:val="008F2395"/>
    <w:rsid w:val="008F4698"/>
    <w:rsid w:val="008F5352"/>
    <w:rsid w:val="008F63A5"/>
    <w:rsid w:val="008F6D12"/>
    <w:rsid w:val="008F6EF8"/>
    <w:rsid w:val="00902A41"/>
    <w:rsid w:val="009038BD"/>
    <w:rsid w:val="009072A4"/>
    <w:rsid w:val="00910820"/>
    <w:rsid w:val="0091135D"/>
    <w:rsid w:val="00916E76"/>
    <w:rsid w:val="00920BE7"/>
    <w:rsid w:val="00920C5A"/>
    <w:rsid w:val="00921EF8"/>
    <w:rsid w:val="00922813"/>
    <w:rsid w:val="00922FDA"/>
    <w:rsid w:val="0092633B"/>
    <w:rsid w:val="0092657D"/>
    <w:rsid w:val="00927BE0"/>
    <w:rsid w:val="009316D2"/>
    <w:rsid w:val="009324BC"/>
    <w:rsid w:val="009332A8"/>
    <w:rsid w:val="00936F93"/>
    <w:rsid w:val="00937441"/>
    <w:rsid w:val="00943301"/>
    <w:rsid w:val="0095062A"/>
    <w:rsid w:val="00950C3C"/>
    <w:rsid w:val="00950F2E"/>
    <w:rsid w:val="009523AF"/>
    <w:rsid w:val="00955664"/>
    <w:rsid w:val="00957B36"/>
    <w:rsid w:val="00961B5F"/>
    <w:rsid w:val="00962FF5"/>
    <w:rsid w:val="00971DA3"/>
    <w:rsid w:val="00974D22"/>
    <w:rsid w:val="009755DC"/>
    <w:rsid w:val="00976094"/>
    <w:rsid w:val="00977124"/>
    <w:rsid w:val="00980259"/>
    <w:rsid w:val="00981FFC"/>
    <w:rsid w:val="009866BD"/>
    <w:rsid w:val="00990818"/>
    <w:rsid w:val="00992D5D"/>
    <w:rsid w:val="00994DFE"/>
    <w:rsid w:val="00995C5B"/>
    <w:rsid w:val="00996086"/>
    <w:rsid w:val="009A1B8C"/>
    <w:rsid w:val="009A39AF"/>
    <w:rsid w:val="009A4C62"/>
    <w:rsid w:val="009A6A0B"/>
    <w:rsid w:val="009B1663"/>
    <w:rsid w:val="009B544E"/>
    <w:rsid w:val="009B7BF6"/>
    <w:rsid w:val="009C0A0B"/>
    <w:rsid w:val="009C0AF8"/>
    <w:rsid w:val="009C0D4B"/>
    <w:rsid w:val="009C3706"/>
    <w:rsid w:val="009C7D2C"/>
    <w:rsid w:val="009D39C4"/>
    <w:rsid w:val="009D3CD2"/>
    <w:rsid w:val="009D5396"/>
    <w:rsid w:val="009E185A"/>
    <w:rsid w:val="009E3CB2"/>
    <w:rsid w:val="009E5107"/>
    <w:rsid w:val="009F0C72"/>
    <w:rsid w:val="009F715D"/>
    <w:rsid w:val="00A004BE"/>
    <w:rsid w:val="00A00967"/>
    <w:rsid w:val="00A02117"/>
    <w:rsid w:val="00A02757"/>
    <w:rsid w:val="00A03DCC"/>
    <w:rsid w:val="00A05ED8"/>
    <w:rsid w:val="00A06E6F"/>
    <w:rsid w:val="00A105ED"/>
    <w:rsid w:val="00A1319E"/>
    <w:rsid w:val="00A16343"/>
    <w:rsid w:val="00A17A5E"/>
    <w:rsid w:val="00A23B58"/>
    <w:rsid w:val="00A24F69"/>
    <w:rsid w:val="00A2763D"/>
    <w:rsid w:val="00A30F62"/>
    <w:rsid w:val="00A37580"/>
    <w:rsid w:val="00A37C58"/>
    <w:rsid w:val="00A4062C"/>
    <w:rsid w:val="00A42CD1"/>
    <w:rsid w:val="00A42FB5"/>
    <w:rsid w:val="00A47800"/>
    <w:rsid w:val="00A522AF"/>
    <w:rsid w:val="00A530EB"/>
    <w:rsid w:val="00A5572B"/>
    <w:rsid w:val="00A6049B"/>
    <w:rsid w:val="00A629E7"/>
    <w:rsid w:val="00A64890"/>
    <w:rsid w:val="00A67C10"/>
    <w:rsid w:val="00A67F32"/>
    <w:rsid w:val="00A83822"/>
    <w:rsid w:val="00A850AC"/>
    <w:rsid w:val="00A85CDE"/>
    <w:rsid w:val="00A9175A"/>
    <w:rsid w:val="00A91944"/>
    <w:rsid w:val="00A93402"/>
    <w:rsid w:val="00A94087"/>
    <w:rsid w:val="00AA4D9B"/>
    <w:rsid w:val="00AA6E5C"/>
    <w:rsid w:val="00AA6F8A"/>
    <w:rsid w:val="00AA7ED5"/>
    <w:rsid w:val="00AB370C"/>
    <w:rsid w:val="00AB4213"/>
    <w:rsid w:val="00AB50C9"/>
    <w:rsid w:val="00AC3438"/>
    <w:rsid w:val="00AC3569"/>
    <w:rsid w:val="00AC6E74"/>
    <w:rsid w:val="00AC7802"/>
    <w:rsid w:val="00AD08F7"/>
    <w:rsid w:val="00AE3845"/>
    <w:rsid w:val="00AE4BA1"/>
    <w:rsid w:val="00AE616C"/>
    <w:rsid w:val="00AF0605"/>
    <w:rsid w:val="00AF0A73"/>
    <w:rsid w:val="00AF66E9"/>
    <w:rsid w:val="00AF6FB0"/>
    <w:rsid w:val="00AF780B"/>
    <w:rsid w:val="00B00E1D"/>
    <w:rsid w:val="00B016FA"/>
    <w:rsid w:val="00B01C36"/>
    <w:rsid w:val="00B02F8A"/>
    <w:rsid w:val="00B1168E"/>
    <w:rsid w:val="00B12EED"/>
    <w:rsid w:val="00B13314"/>
    <w:rsid w:val="00B1629B"/>
    <w:rsid w:val="00B22771"/>
    <w:rsid w:val="00B2300D"/>
    <w:rsid w:val="00B23237"/>
    <w:rsid w:val="00B3002D"/>
    <w:rsid w:val="00B31A4C"/>
    <w:rsid w:val="00B32C92"/>
    <w:rsid w:val="00B43419"/>
    <w:rsid w:val="00B45474"/>
    <w:rsid w:val="00B47333"/>
    <w:rsid w:val="00B53781"/>
    <w:rsid w:val="00B544CD"/>
    <w:rsid w:val="00B54F04"/>
    <w:rsid w:val="00B65758"/>
    <w:rsid w:val="00B659F0"/>
    <w:rsid w:val="00B675DB"/>
    <w:rsid w:val="00B6789B"/>
    <w:rsid w:val="00B70006"/>
    <w:rsid w:val="00B7120A"/>
    <w:rsid w:val="00B77D8D"/>
    <w:rsid w:val="00B82D03"/>
    <w:rsid w:val="00B82F4D"/>
    <w:rsid w:val="00B84692"/>
    <w:rsid w:val="00B8539B"/>
    <w:rsid w:val="00B90085"/>
    <w:rsid w:val="00B90E36"/>
    <w:rsid w:val="00BA04F6"/>
    <w:rsid w:val="00BA2AA8"/>
    <w:rsid w:val="00BA31C7"/>
    <w:rsid w:val="00BA77BF"/>
    <w:rsid w:val="00BB06CE"/>
    <w:rsid w:val="00BB087F"/>
    <w:rsid w:val="00BB1832"/>
    <w:rsid w:val="00BB271B"/>
    <w:rsid w:val="00BB48BB"/>
    <w:rsid w:val="00BB64EF"/>
    <w:rsid w:val="00BC016C"/>
    <w:rsid w:val="00BC30CD"/>
    <w:rsid w:val="00BC35A9"/>
    <w:rsid w:val="00BC4170"/>
    <w:rsid w:val="00BC4256"/>
    <w:rsid w:val="00BC48A9"/>
    <w:rsid w:val="00BC7F8D"/>
    <w:rsid w:val="00BD7CCA"/>
    <w:rsid w:val="00BE289A"/>
    <w:rsid w:val="00BE49A7"/>
    <w:rsid w:val="00BF2A00"/>
    <w:rsid w:val="00BF3963"/>
    <w:rsid w:val="00BF40B0"/>
    <w:rsid w:val="00BF587F"/>
    <w:rsid w:val="00BF5E4F"/>
    <w:rsid w:val="00C010D4"/>
    <w:rsid w:val="00C03601"/>
    <w:rsid w:val="00C042DF"/>
    <w:rsid w:val="00C06439"/>
    <w:rsid w:val="00C06DBF"/>
    <w:rsid w:val="00C111A8"/>
    <w:rsid w:val="00C1521F"/>
    <w:rsid w:val="00C20A10"/>
    <w:rsid w:val="00C22FCA"/>
    <w:rsid w:val="00C310B5"/>
    <w:rsid w:val="00C312E7"/>
    <w:rsid w:val="00C31B32"/>
    <w:rsid w:val="00C35825"/>
    <w:rsid w:val="00C35DAF"/>
    <w:rsid w:val="00C52BC2"/>
    <w:rsid w:val="00C5405C"/>
    <w:rsid w:val="00C56BB7"/>
    <w:rsid w:val="00C579EA"/>
    <w:rsid w:val="00C63A49"/>
    <w:rsid w:val="00C63D45"/>
    <w:rsid w:val="00C64FC7"/>
    <w:rsid w:val="00C6505D"/>
    <w:rsid w:val="00C675FD"/>
    <w:rsid w:val="00C72F85"/>
    <w:rsid w:val="00C73AAD"/>
    <w:rsid w:val="00C75682"/>
    <w:rsid w:val="00C76BE4"/>
    <w:rsid w:val="00C80786"/>
    <w:rsid w:val="00C80E2C"/>
    <w:rsid w:val="00C82A9B"/>
    <w:rsid w:val="00C84917"/>
    <w:rsid w:val="00C8496F"/>
    <w:rsid w:val="00C91ED0"/>
    <w:rsid w:val="00C93FC7"/>
    <w:rsid w:val="00C97A49"/>
    <w:rsid w:val="00CA0B68"/>
    <w:rsid w:val="00CA38E8"/>
    <w:rsid w:val="00CA51D9"/>
    <w:rsid w:val="00CA6DBA"/>
    <w:rsid w:val="00CB39B7"/>
    <w:rsid w:val="00CB6CA8"/>
    <w:rsid w:val="00CC0249"/>
    <w:rsid w:val="00CC1528"/>
    <w:rsid w:val="00CC2D60"/>
    <w:rsid w:val="00CD2763"/>
    <w:rsid w:val="00CD6F6C"/>
    <w:rsid w:val="00CE1834"/>
    <w:rsid w:val="00CE374A"/>
    <w:rsid w:val="00CE384C"/>
    <w:rsid w:val="00CE40C4"/>
    <w:rsid w:val="00CF3A2B"/>
    <w:rsid w:val="00CF45EB"/>
    <w:rsid w:val="00D03BD5"/>
    <w:rsid w:val="00D0640A"/>
    <w:rsid w:val="00D07BD5"/>
    <w:rsid w:val="00D07E4E"/>
    <w:rsid w:val="00D12C92"/>
    <w:rsid w:val="00D23B98"/>
    <w:rsid w:val="00D278A2"/>
    <w:rsid w:val="00D30F4E"/>
    <w:rsid w:val="00D31325"/>
    <w:rsid w:val="00D31A63"/>
    <w:rsid w:val="00D34A5D"/>
    <w:rsid w:val="00D368E1"/>
    <w:rsid w:val="00D40129"/>
    <w:rsid w:val="00D4414D"/>
    <w:rsid w:val="00D5044F"/>
    <w:rsid w:val="00D5379B"/>
    <w:rsid w:val="00D560FB"/>
    <w:rsid w:val="00D6144F"/>
    <w:rsid w:val="00D631AD"/>
    <w:rsid w:val="00D633D2"/>
    <w:rsid w:val="00D64FEC"/>
    <w:rsid w:val="00D66E01"/>
    <w:rsid w:val="00D674E0"/>
    <w:rsid w:val="00D67835"/>
    <w:rsid w:val="00D67C17"/>
    <w:rsid w:val="00D71090"/>
    <w:rsid w:val="00D73AAB"/>
    <w:rsid w:val="00D75E53"/>
    <w:rsid w:val="00D7714D"/>
    <w:rsid w:val="00D772C8"/>
    <w:rsid w:val="00D82575"/>
    <w:rsid w:val="00D84D1C"/>
    <w:rsid w:val="00D8651E"/>
    <w:rsid w:val="00D8653F"/>
    <w:rsid w:val="00D86633"/>
    <w:rsid w:val="00D91A9E"/>
    <w:rsid w:val="00D93FAA"/>
    <w:rsid w:val="00D9684F"/>
    <w:rsid w:val="00DA0F4D"/>
    <w:rsid w:val="00DA34EE"/>
    <w:rsid w:val="00DA37E5"/>
    <w:rsid w:val="00DB1BB7"/>
    <w:rsid w:val="00DB2444"/>
    <w:rsid w:val="00DC183A"/>
    <w:rsid w:val="00DC25EC"/>
    <w:rsid w:val="00DC2C5A"/>
    <w:rsid w:val="00DC360A"/>
    <w:rsid w:val="00DC6C49"/>
    <w:rsid w:val="00DC7361"/>
    <w:rsid w:val="00DD00BB"/>
    <w:rsid w:val="00DD02A6"/>
    <w:rsid w:val="00DD2AAF"/>
    <w:rsid w:val="00DD3B8F"/>
    <w:rsid w:val="00DD58E7"/>
    <w:rsid w:val="00DE4D23"/>
    <w:rsid w:val="00DE6787"/>
    <w:rsid w:val="00DF1167"/>
    <w:rsid w:val="00DF29C2"/>
    <w:rsid w:val="00DF7CA2"/>
    <w:rsid w:val="00E0023B"/>
    <w:rsid w:val="00E02DB3"/>
    <w:rsid w:val="00E07C2F"/>
    <w:rsid w:val="00E107F6"/>
    <w:rsid w:val="00E11E56"/>
    <w:rsid w:val="00E12591"/>
    <w:rsid w:val="00E1293D"/>
    <w:rsid w:val="00E12BE6"/>
    <w:rsid w:val="00E2318D"/>
    <w:rsid w:val="00E23499"/>
    <w:rsid w:val="00E23847"/>
    <w:rsid w:val="00E25AE1"/>
    <w:rsid w:val="00E262F0"/>
    <w:rsid w:val="00E30015"/>
    <w:rsid w:val="00E30BEF"/>
    <w:rsid w:val="00E34723"/>
    <w:rsid w:val="00E37B56"/>
    <w:rsid w:val="00E37F91"/>
    <w:rsid w:val="00E40855"/>
    <w:rsid w:val="00E47898"/>
    <w:rsid w:val="00E55996"/>
    <w:rsid w:val="00E5624F"/>
    <w:rsid w:val="00E569C6"/>
    <w:rsid w:val="00E72726"/>
    <w:rsid w:val="00E727A3"/>
    <w:rsid w:val="00E7403F"/>
    <w:rsid w:val="00E74B64"/>
    <w:rsid w:val="00E75023"/>
    <w:rsid w:val="00E751C2"/>
    <w:rsid w:val="00E7696A"/>
    <w:rsid w:val="00E77B86"/>
    <w:rsid w:val="00E80D26"/>
    <w:rsid w:val="00E83AC1"/>
    <w:rsid w:val="00E83B86"/>
    <w:rsid w:val="00E9039E"/>
    <w:rsid w:val="00E93ECE"/>
    <w:rsid w:val="00E94255"/>
    <w:rsid w:val="00EA23EF"/>
    <w:rsid w:val="00EA5465"/>
    <w:rsid w:val="00EA5A8D"/>
    <w:rsid w:val="00EB3539"/>
    <w:rsid w:val="00EC03B7"/>
    <w:rsid w:val="00EC0DEC"/>
    <w:rsid w:val="00ED3EF0"/>
    <w:rsid w:val="00ED497C"/>
    <w:rsid w:val="00ED5529"/>
    <w:rsid w:val="00ED7657"/>
    <w:rsid w:val="00EE25B7"/>
    <w:rsid w:val="00EE32E2"/>
    <w:rsid w:val="00EE37C7"/>
    <w:rsid w:val="00EF3D82"/>
    <w:rsid w:val="00EF5ED1"/>
    <w:rsid w:val="00EF6804"/>
    <w:rsid w:val="00EF7501"/>
    <w:rsid w:val="00EF78B6"/>
    <w:rsid w:val="00F1282F"/>
    <w:rsid w:val="00F1601A"/>
    <w:rsid w:val="00F17711"/>
    <w:rsid w:val="00F20069"/>
    <w:rsid w:val="00F22E46"/>
    <w:rsid w:val="00F23267"/>
    <w:rsid w:val="00F30907"/>
    <w:rsid w:val="00F30F54"/>
    <w:rsid w:val="00F34743"/>
    <w:rsid w:val="00F35BF7"/>
    <w:rsid w:val="00F37773"/>
    <w:rsid w:val="00F40D94"/>
    <w:rsid w:val="00F431D2"/>
    <w:rsid w:val="00F440B3"/>
    <w:rsid w:val="00F44A53"/>
    <w:rsid w:val="00F45080"/>
    <w:rsid w:val="00F50503"/>
    <w:rsid w:val="00F56292"/>
    <w:rsid w:val="00F67E00"/>
    <w:rsid w:val="00F73CDC"/>
    <w:rsid w:val="00F7691A"/>
    <w:rsid w:val="00F77899"/>
    <w:rsid w:val="00F80A22"/>
    <w:rsid w:val="00F81EB6"/>
    <w:rsid w:val="00F857E4"/>
    <w:rsid w:val="00F86975"/>
    <w:rsid w:val="00F86C98"/>
    <w:rsid w:val="00F876BD"/>
    <w:rsid w:val="00F87A87"/>
    <w:rsid w:val="00F91087"/>
    <w:rsid w:val="00F91F35"/>
    <w:rsid w:val="00F943AA"/>
    <w:rsid w:val="00F953D0"/>
    <w:rsid w:val="00F96A51"/>
    <w:rsid w:val="00F97A9B"/>
    <w:rsid w:val="00FA22E0"/>
    <w:rsid w:val="00FB102D"/>
    <w:rsid w:val="00FB30E6"/>
    <w:rsid w:val="00FB5EB0"/>
    <w:rsid w:val="00FC59B4"/>
    <w:rsid w:val="00FD0E74"/>
    <w:rsid w:val="00FD34DC"/>
    <w:rsid w:val="00FD36CB"/>
    <w:rsid w:val="00FD5190"/>
    <w:rsid w:val="00FD5674"/>
    <w:rsid w:val="00FE47A9"/>
    <w:rsid w:val="00FE729B"/>
    <w:rsid w:val="00FF0681"/>
    <w:rsid w:val="00FF2C5D"/>
    <w:rsid w:val="00FF7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3" type="connector" idref="#_x0000_s1429"/>
        <o:r id="V:Rule14" type="connector" idref="#_x0000_s1428"/>
        <o:r id="V:Rule15" type="connector" idref="#_x0000_s1470"/>
        <o:r id="V:Rule16" type="connector" idref="#_x0000_s1434"/>
        <o:r id="V:Rule17" type="connector" idref="#_x0000_s1430"/>
        <o:r id="V:Rule18" type="connector" idref="#_x0000_s1469"/>
        <o:r id="V:Rule19" type="connector" idref="#_x0000_s1431"/>
        <o:r id="V:Rule20" type="connector" idref="#_x0000_s1427"/>
        <o:r id="V:Rule21" type="connector" idref="#_x0000_s1471"/>
        <o:r id="V:Rule22" type="connector" idref="#_x0000_s1468"/>
        <o:r id="V:Rule23" type="connector" idref="#_x0000_s1433"/>
        <o:r id="V:Rule24" type="connector" idref="#_x0000_s14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F35"/>
    <w:pPr>
      <w:suppressAutoHyphens/>
    </w:pPr>
    <w:rPr>
      <w:rFonts w:ascii="Times New Roman" w:eastAsia="Times New Roman" w:hAnsi="Times New Roman"/>
      <w:sz w:val="24"/>
      <w:szCs w:val="24"/>
      <w:lang w:eastAsia="ar-SA"/>
    </w:rPr>
  </w:style>
  <w:style w:type="paragraph" w:styleId="Nagwek4">
    <w:name w:val="heading 4"/>
    <w:basedOn w:val="Normalny"/>
    <w:next w:val="Normalny"/>
    <w:link w:val="Nagwek4Znak"/>
    <w:qFormat/>
    <w:rsid w:val="005B2212"/>
    <w:pPr>
      <w:keepNext/>
      <w:suppressAutoHyphens w:val="0"/>
      <w:spacing w:before="240" w:after="60"/>
      <w:ind w:left="1728" w:hanging="648"/>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45E95"/>
    <w:pPr>
      <w:spacing w:before="280" w:after="280"/>
    </w:pPr>
    <w:rPr>
      <w:rFonts w:ascii="Arial Unicode MS" w:eastAsia="Arial Unicode MS" w:hAnsi="Arial Unicode MS" w:cs="Arial Unicode MS"/>
    </w:rPr>
  </w:style>
  <w:style w:type="paragraph" w:customStyle="1" w:styleId="Zawartotabeli">
    <w:name w:val="Zawarto?? tabeli"/>
    <w:basedOn w:val="Normalny"/>
    <w:rsid w:val="00815019"/>
    <w:pPr>
      <w:suppressLineNumbers/>
    </w:pPr>
  </w:style>
  <w:style w:type="paragraph" w:customStyle="1" w:styleId="NormalnyWeb1">
    <w:name w:val="Normalny (Web)1"/>
    <w:basedOn w:val="Normalny"/>
    <w:rsid w:val="00E37B56"/>
    <w:pPr>
      <w:spacing w:before="280" w:after="280"/>
    </w:pPr>
    <w:rPr>
      <w:rFonts w:ascii="Arial Unicode MS" w:hAnsi="Arial Unicode MS"/>
    </w:rPr>
  </w:style>
  <w:style w:type="paragraph" w:customStyle="1" w:styleId="Tekstpodstawowywcity2">
    <w:name w:val="Tekst podstawowy wci?ty 2"/>
    <w:basedOn w:val="Normalny"/>
    <w:rsid w:val="00E37B56"/>
    <w:pPr>
      <w:spacing w:after="120" w:line="480" w:lineRule="auto"/>
      <w:ind w:left="283"/>
    </w:pPr>
  </w:style>
  <w:style w:type="paragraph" w:styleId="Tekstdymka">
    <w:name w:val="Balloon Text"/>
    <w:basedOn w:val="Normalny"/>
    <w:link w:val="TekstdymkaZnak"/>
    <w:uiPriority w:val="99"/>
    <w:semiHidden/>
    <w:unhideWhenUsed/>
    <w:rsid w:val="00E23847"/>
    <w:rPr>
      <w:rFonts w:ascii="Tahoma" w:hAnsi="Tahoma"/>
      <w:sz w:val="16"/>
      <w:szCs w:val="16"/>
    </w:rPr>
  </w:style>
  <w:style w:type="character" w:customStyle="1" w:styleId="TekstdymkaZnak">
    <w:name w:val="Tekst dymka Znak"/>
    <w:link w:val="Tekstdymka"/>
    <w:uiPriority w:val="99"/>
    <w:semiHidden/>
    <w:rsid w:val="00E23847"/>
    <w:rPr>
      <w:rFonts w:ascii="Tahoma" w:eastAsia="Times New Roman" w:hAnsi="Tahoma" w:cs="Tahoma"/>
      <w:sz w:val="16"/>
      <w:szCs w:val="16"/>
      <w:lang w:eastAsia="ar-SA"/>
    </w:rPr>
  </w:style>
  <w:style w:type="paragraph" w:styleId="Tekstpodstawowy">
    <w:name w:val="Body Text"/>
    <w:basedOn w:val="Normalny"/>
    <w:link w:val="TekstpodstawowyZnak"/>
    <w:semiHidden/>
    <w:rsid w:val="00E23847"/>
    <w:pPr>
      <w:spacing w:after="120"/>
    </w:pPr>
  </w:style>
  <w:style w:type="character" w:customStyle="1" w:styleId="TekstpodstawowyZnak">
    <w:name w:val="Tekst podstawowy Znak"/>
    <w:link w:val="Tekstpodstawowy"/>
    <w:semiHidden/>
    <w:rsid w:val="00E23847"/>
    <w:rPr>
      <w:rFonts w:ascii="Times New Roman" w:eastAsia="Times New Roman" w:hAnsi="Times New Roman"/>
      <w:sz w:val="24"/>
      <w:szCs w:val="24"/>
      <w:lang w:eastAsia="ar-SA"/>
    </w:rPr>
  </w:style>
  <w:style w:type="paragraph" w:customStyle="1" w:styleId="NormalnyWeb2">
    <w:name w:val="Normalny (Web)2"/>
    <w:basedOn w:val="Normalny"/>
    <w:rsid w:val="00E23847"/>
    <w:pPr>
      <w:spacing w:before="280" w:after="280"/>
    </w:pPr>
    <w:rPr>
      <w:rFonts w:ascii="Arial Unicode MS" w:hAnsi="Arial Unicode MS"/>
    </w:rPr>
  </w:style>
  <w:style w:type="paragraph" w:customStyle="1" w:styleId="NormalnyWeb3">
    <w:name w:val="Normalny (Web)3"/>
    <w:basedOn w:val="Normalny"/>
    <w:rsid w:val="00422761"/>
    <w:pPr>
      <w:spacing w:before="280" w:after="280"/>
    </w:pPr>
    <w:rPr>
      <w:rFonts w:ascii="Arial Unicode MS" w:hAnsi="Arial Unicode MS"/>
    </w:rPr>
  </w:style>
  <w:style w:type="character" w:customStyle="1" w:styleId="Znakiprzypiswdolnych">
    <w:name w:val="Znaki przypisów dolnych"/>
    <w:rsid w:val="00781411"/>
    <w:rPr>
      <w:vertAlign w:val="superscript"/>
    </w:rPr>
  </w:style>
  <w:style w:type="paragraph" w:customStyle="1" w:styleId="Tekstpodstawowy21">
    <w:name w:val="Tekst podstawowy 21"/>
    <w:basedOn w:val="Normalny"/>
    <w:rsid w:val="00781411"/>
    <w:pPr>
      <w:spacing w:after="120" w:line="480" w:lineRule="auto"/>
    </w:pPr>
  </w:style>
  <w:style w:type="paragraph" w:styleId="Tekstprzypisukocowego">
    <w:name w:val="endnote text"/>
    <w:basedOn w:val="Normalny"/>
    <w:link w:val="TekstprzypisukocowegoZnak"/>
    <w:semiHidden/>
    <w:rsid w:val="00781411"/>
    <w:rPr>
      <w:sz w:val="20"/>
    </w:rPr>
  </w:style>
  <w:style w:type="character" w:customStyle="1" w:styleId="TekstprzypisukocowegoZnak">
    <w:name w:val="Tekst przypisu końcowego Znak"/>
    <w:link w:val="Tekstprzypisukocowego"/>
    <w:semiHidden/>
    <w:rsid w:val="00781411"/>
    <w:rPr>
      <w:rFonts w:ascii="Times New Roman" w:eastAsia="Times New Roman" w:hAnsi="Times New Roman"/>
      <w:szCs w:val="24"/>
      <w:lang w:eastAsia="ar-SA"/>
    </w:rPr>
  </w:style>
  <w:style w:type="paragraph" w:customStyle="1" w:styleId="StylTekstpodstawowyWyjustowanyInterlinia15wiersza">
    <w:name w:val="Styl Tekst podstawowy + Wyjustowany Interlinia:  15 wiersza"/>
    <w:basedOn w:val="Tekstpodstawowy"/>
    <w:rsid w:val="00781411"/>
    <w:pPr>
      <w:spacing w:before="40" w:after="60" w:line="360" w:lineRule="auto"/>
    </w:pPr>
  </w:style>
  <w:style w:type="paragraph" w:customStyle="1" w:styleId="Tekstpodstawowy22">
    <w:name w:val="Tekst podstawowy 22"/>
    <w:basedOn w:val="Normalny"/>
    <w:rsid w:val="00215833"/>
    <w:pPr>
      <w:spacing w:after="120" w:line="480" w:lineRule="auto"/>
    </w:pPr>
  </w:style>
  <w:style w:type="paragraph" w:customStyle="1" w:styleId="NormalnyWeb4">
    <w:name w:val="Normalny (Web)4"/>
    <w:basedOn w:val="Normalny"/>
    <w:rsid w:val="00215833"/>
    <w:pPr>
      <w:spacing w:before="280" w:after="280"/>
    </w:pPr>
    <w:rPr>
      <w:rFonts w:ascii="Arial Unicode MS" w:hAnsi="Arial Unicode MS"/>
    </w:rPr>
  </w:style>
  <w:style w:type="paragraph" w:customStyle="1" w:styleId="Zawartotabeli0">
    <w:name w:val="Zawartość tabeli"/>
    <w:basedOn w:val="Normalny"/>
    <w:rsid w:val="00A6049B"/>
    <w:pPr>
      <w:suppressLineNumbers/>
    </w:pPr>
  </w:style>
  <w:style w:type="character" w:styleId="Numerstrony">
    <w:name w:val="page number"/>
    <w:basedOn w:val="Domylnaczcionkaakapitu"/>
    <w:semiHidden/>
    <w:rsid w:val="00C84917"/>
  </w:style>
  <w:style w:type="paragraph" w:styleId="Stopka">
    <w:name w:val="footer"/>
    <w:basedOn w:val="Normalny"/>
    <w:link w:val="StopkaZnak"/>
    <w:uiPriority w:val="99"/>
    <w:rsid w:val="00C84917"/>
    <w:pPr>
      <w:suppressLineNumbers/>
      <w:tabs>
        <w:tab w:val="center" w:pos="4702"/>
        <w:tab w:val="right" w:pos="9404"/>
      </w:tabs>
    </w:pPr>
  </w:style>
  <w:style w:type="character" w:customStyle="1" w:styleId="StopkaZnak">
    <w:name w:val="Stopka Znak"/>
    <w:link w:val="Stopka"/>
    <w:uiPriority w:val="99"/>
    <w:rsid w:val="00C84917"/>
    <w:rPr>
      <w:rFonts w:ascii="Times New Roman" w:eastAsia="Times New Roman" w:hAnsi="Times New Roman"/>
      <w:sz w:val="24"/>
      <w:szCs w:val="24"/>
      <w:lang w:eastAsia="ar-SA"/>
    </w:rPr>
  </w:style>
  <w:style w:type="character" w:customStyle="1" w:styleId="Nagwek4Znak">
    <w:name w:val="Nagłówek 4 Znak"/>
    <w:link w:val="Nagwek4"/>
    <w:rsid w:val="005B2212"/>
    <w:rPr>
      <w:rFonts w:ascii="Times New Roman" w:eastAsia="Times New Roman" w:hAnsi="Times New Roman"/>
      <w:b/>
      <w:bCs/>
      <w:sz w:val="28"/>
      <w:szCs w:val="28"/>
      <w:lang w:eastAsia="ar-SA"/>
    </w:rPr>
  </w:style>
  <w:style w:type="paragraph" w:styleId="Akapitzlist">
    <w:name w:val="List Paragraph"/>
    <w:basedOn w:val="Normalny"/>
    <w:qFormat/>
    <w:rsid w:val="005B2212"/>
    <w:pPr>
      <w:ind w:left="720"/>
      <w:contextualSpacing/>
    </w:pPr>
  </w:style>
  <w:style w:type="paragraph" w:styleId="Nagwek">
    <w:name w:val="header"/>
    <w:basedOn w:val="Normalny"/>
    <w:link w:val="NagwekZnak"/>
    <w:uiPriority w:val="99"/>
    <w:unhideWhenUsed/>
    <w:rsid w:val="00C042DF"/>
    <w:pPr>
      <w:tabs>
        <w:tab w:val="center" w:pos="4536"/>
        <w:tab w:val="right" w:pos="9072"/>
      </w:tabs>
    </w:pPr>
  </w:style>
  <w:style w:type="character" w:customStyle="1" w:styleId="NagwekZnak">
    <w:name w:val="Nagłówek Znak"/>
    <w:link w:val="Nagwek"/>
    <w:uiPriority w:val="99"/>
    <w:rsid w:val="00C042DF"/>
    <w:rPr>
      <w:rFonts w:ascii="Times New Roman" w:eastAsia="Times New Roman" w:hAnsi="Times New Roman"/>
      <w:sz w:val="24"/>
      <w:szCs w:val="24"/>
      <w:lang w:eastAsia="ar-SA"/>
    </w:rPr>
  </w:style>
  <w:style w:type="paragraph" w:customStyle="1" w:styleId="Default">
    <w:name w:val="Default"/>
    <w:basedOn w:val="Normalny"/>
    <w:rsid w:val="004A7D7B"/>
    <w:pPr>
      <w:widowControl w:val="0"/>
      <w:autoSpaceDE w:val="0"/>
    </w:pPr>
    <w:rPr>
      <w:color w:val="000000"/>
      <w:kern w:val="1"/>
    </w:rPr>
  </w:style>
  <w:style w:type="character" w:styleId="Hipercze">
    <w:name w:val="Hyperlink"/>
    <w:uiPriority w:val="99"/>
    <w:rsid w:val="00A16343"/>
    <w:rPr>
      <w:color w:val="000080"/>
      <w:u w:val="single"/>
    </w:rPr>
  </w:style>
  <w:style w:type="character" w:styleId="Uwydatnienie">
    <w:name w:val="Emphasis"/>
    <w:qFormat/>
    <w:rsid w:val="001C5EDB"/>
    <w:rPr>
      <w:i/>
      <w:iCs/>
    </w:rPr>
  </w:style>
  <w:style w:type="paragraph" w:customStyle="1" w:styleId="Tekstpodstawowy31">
    <w:name w:val="Tekst podstawowy 31"/>
    <w:basedOn w:val="Normalny"/>
    <w:rsid w:val="008341FB"/>
    <w:pPr>
      <w:suppressAutoHyphens w:val="0"/>
      <w:spacing w:after="120"/>
    </w:pPr>
    <w:rPr>
      <w:sz w:val="16"/>
      <w:szCs w:val="16"/>
    </w:rPr>
  </w:style>
  <w:style w:type="paragraph" w:customStyle="1" w:styleId="Tekstkomentarza1">
    <w:name w:val="Tekst komentarza1"/>
    <w:basedOn w:val="Normalny"/>
    <w:rsid w:val="008341FB"/>
    <w:pPr>
      <w:suppressAutoHyphens w:val="0"/>
    </w:pPr>
    <w:rPr>
      <w:szCs w:val="20"/>
    </w:rPr>
  </w:style>
  <w:style w:type="character" w:customStyle="1" w:styleId="grame">
    <w:name w:val="grame"/>
    <w:basedOn w:val="Domylnaczcionkaakapitu"/>
    <w:rsid w:val="00F1282F"/>
  </w:style>
  <w:style w:type="paragraph" w:customStyle="1" w:styleId="Legenda1">
    <w:name w:val="Legenda1"/>
    <w:basedOn w:val="Normalny"/>
    <w:next w:val="Normalny"/>
    <w:rsid w:val="00F1282F"/>
    <w:pPr>
      <w:suppressAutoHyphens w:val="0"/>
    </w:pPr>
    <w:rPr>
      <w:i/>
    </w:rPr>
  </w:style>
  <w:style w:type="table" w:styleId="Tabela-Siatka">
    <w:name w:val="Table Grid"/>
    <w:basedOn w:val="Standardowy"/>
    <w:uiPriority w:val="59"/>
    <w:rsid w:val="008B5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E2349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324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
    <w:name w:val="f1"/>
    <w:basedOn w:val="Normalny"/>
    <w:link w:val="f1Znak"/>
    <w:qFormat/>
    <w:rsid w:val="00B12EED"/>
    <w:pPr>
      <w:spacing w:line="360" w:lineRule="auto"/>
      <w:jc w:val="both"/>
    </w:pPr>
    <w:rPr>
      <w:b/>
      <w:bCs/>
    </w:rPr>
  </w:style>
  <w:style w:type="paragraph" w:customStyle="1" w:styleId="f2">
    <w:name w:val="f2"/>
    <w:basedOn w:val="Normalny"/>
    <w:link w:val="f2Znak"/>
    <w:qFormat/>
    <w:rsid w:val="00C675FD"/>
    <w:pPr>
      <w:autoSpaceDE w:val="0"/>
      <w:spacing w:line="360" w:lineRule="auto"/>
      <w:jc w:val="both"/>
    </w:pPr>
  </w:style>
  <w:style w:type="character" w:customStyle="1" w:styleId="f1Znak">
    <w:name w:val="f1 Znak"/>
    <w:link w:val="f1"/>
    <w:rsid w:val="00B12EED"/>
    <w:rPr>
      <w:rFonts w:ascii="Times New Roman" w:eastAsia="Times New Roman" w:hAnsi="Times New Roman"/>
      <w:b/>
      <w:bCs/>
      <w:sz w:val="24"/>
      <w:szCs w:val="24"/>
      <w:lang w:eastAsia="ar-SA"/>
    </w:rPr>
  </w:style>
  <w:style w:type="paragraph" w:customStyle="1" w:styleId="f3">
    <w:name w:val="f3"/>
    <w:basedOn w:val="Normalny"/>
    <w:link w:val="f3Znak"/>
    <w:qFormat/>
    <w:rsid w:val="00041B38"/>
    <w:pPr>
      <w:tabs>
        <w:tab w:val="left" w:pos="5535"/>
      </w:tabs>
      <w:spacing w:line="100" w:lineRule="atLeast"/>
      <w:jc w:val="right"/>
    </w:pPr>
  </w:style>
  <w:style w:type="character" w:customStyle="1" w:styleId="f2Znak">
    <w:name w:val="f2 Znak"/>
    <w:link w:val="f2"/>
    <w:rsid w:val="00C675FD"/>
    <w:rPr>
      <w:rFonts w:ascii="Times New Roman" w:eastAsia="Times New Roman" w:hAnsi="Times New Roman"/>
      <w:sz w:val="24"/>
      <w:szCs w:val="24"/>
      <w:lang w:eastAsia="ar-SA"/>
    </w:rPr>
  </w:style>
  <w:style w:type="paragraph" w:styleId="Spistreci1">
    <w:name w:val="toc 1"/>
    <w:basedOn w:val="Normalny"/>
    <w:next w:val="Normalny"/>
    <w:autoRedefine/>
    <w:uiPriority w:val="39"/>
    <w:unhideWhenUsed/>
    <w:rsid w:val="00B016FA"/>
    <w:pPr>
      <w:spacing w:before="360" w:after="360"/>
    </w:pPr>
    <w:rPr>
      <w:rFonts w:ascii="Calibri" w:hAnsi="Calibri" w:cs="Calibri"/>
      <w:b/>
      <w:bCs/>
      <w:caps/>
      <w:sz w:val="22"/>
      <w:szCs w:val="22"/>
      <w:u w:val="single"/>
    </w:rPr>
  </w:style>
  <w:style w:type="character" w:customStyle="1" w:styleId="f3Znak">
    <w:name w:val="f3 Znak"/>
    <w:link w:val="f3"/>
    <w:rsid w:val="00041B38"/>
    <w:rPr>
      <w:rFonts w:ascii="Times New Roman" w:eastAsia="Times New Roman" w:hAnsi="Times New Roman"/>
      <w:sz w:val="24"/>
      <w:szCs w:val="24"/>
      <w:lang w:eastAsia="ar-SA"/>
    </w:rPr>
  </w:style>
  <w:style w:type="paragraph" w:styleId="Spistreci2">
    <w:name w:val="toc 2"/>
    <w:basedOn w:val="Normalny"/>
    <w:next w:val="Normalny"/>
    <w:autoRedefine/>
    <w:uiPriority w:val="39"/>
    <w:unhideWhenUsed/>
    <w:rsid w:val="00B016FA"/>
    <w:rPr>
      <w:rFonts w:ascii="Calibri" w:hAnsi="Calibri" w:cs="Calibri"/>
      <w:b/>
      <w:bCs/>
      <w:smallCaps/>
      <w:sz w:val="22"/>
      <w:szCs w:val="22"/>
    </w:rPr>
  </w:style>
  <w:style w:type="paragraph" w:styleId="Spistreci3">
    <w:name w:val="toc 3"/>
    <w:basedOn w:val="Normalny"/>
    <w:next w:val="Normalny"/>
    <w:autoRedefine/>
    <w:uiPriority w:val="39"/>
    <w:unhideWhenUsed/>
    <w:rsid w:val="00B016FA"/>
    <w:rPr>
      <w:rFonts w:ascii="Calibri" w:hAnsi="Calibri" w:cs="Calibri"/>
      <w:smallCaps/>
      <w:sz w:val="22"/>
      <w:szCs w:val="22"/>
    </w:rPr>
  </w:style>
  <w:style w:type="paragraph" w:styleId="Spistreci4">
    <w:name w:val="toc 4"/>
    <w:basedOn w:val="Normalny"/>
    <w:next w:val="Normalny"/>
    <w:autoRedefine/>
    <w:uiPriority w:val="39"/>
    <w:unhideWhenUsed/>
    <w:rsid w:val="00B016FA"/>
    <w:rPr>
      <w:rFonts w:ascii="Calibri" w:hAnsi="Calibri" w:cs="Calibri"/>
      <w:sz w:val="22"/>
      <w:szCs w:val="22"/>
    </w:rPr>
  </w:style>
  <w:style w:type="paragraph" w:styleId="Spistreci5">
    <w:name w:val="toc 5"/>
    <w:basedOn w:val="Normalny"/>
    <w:next w:val="Normalny"/>
    <w:autoRedefine/>
    <w:uiPriority w:val="39"/>
    <w:unhideWhenUsed/>
    <w:rsid w:val="00B016FA"/>
    <w:rPr>
      <w:rFonts w:ascii="Calibri" w:hAnsi="Calibri" w:cs="Calibri"/>
      <w:sz w:val="22"/>
      <w:szCs w:val="22"/>
    </w:rPr>
  </w:style>
  <w:style w:type="paragraph" w:styleId="Spistreci6">
    <w:name w:val="toc 6"/>
    <w:basedOn w:val="Normalny"/>
    <w:next w:val="Normalny"/>
    <w:autoRedefine/>
    <w:uiPriority w:val="39"/>
    <w:unhideWhenUsed/>
    <w:rsid w:val="00B016FA"/>
    <w:rPr>
      <w:rFonts w:ascii="Calibri" w:hAnsi="Calibri" w:cs="Calibri"/>
      <w:sz w:val="22"/>
      <w:szCs w:val="22"/>
    </w:rPr>
  </w:style>
  <w:style w:type="paragraph" w:styleId="Spistreci7">
    <w:name w:val="toc 7"/>
    <w:basedOn w:val="Normalny"/>
    <w:next w:val="Normalny"/>
    <w:autoRedefine/>
    <w:uiPriority w:val="39"/>
    <w:unhideWhenUsed/>
    <w:rsid w:val="00B016FA"/>
    <w:rPr>
      <w:rFonts w:ascii="Calibri" w:hAnsi="Calibri" w:cs="Calibri"/>
      <w:sz w:val="22"/>
      <w:szCs w:val="22"/>
    </w:rPr>
  </w:style>
  <w:style w:type="paragraph" w:styleId="Spistreci8">
    <w:name w:val="toc 8"/>
    <w:basedOn w:val="Normalny"/>
    <w:next w:val="Normalny"/>
    <w:autoRedefine/>
    <w:uiPriority w:val="39"/>
    <w:unhideWhenUsed/>
    <w:rsid w:val="00B016FA"/>
    <w:rPr>
      <w:rFonts w:ascii="Calibri" w:hAnsi="Calibri" w:cs="Calibri"/>
      <w:sz w:val="22"/>
      <w:szCs w:val="22"/>
    </w:rPr>
  </w:style>
  <w:style w:type="paragraph" w:styleId="Spistreci9">
    <w:name w:val="toc 9"/>
    <w:basedOn w:val="Normalny"/>
    <w:next w:val="Normalny"/>
    <w:autoRedefine/>
    <w:uiPriority w:val="39"/>
    <w:unhideWhenUsed/>
    <w:rsid w:val="00B016FA"/>
    <w:rPr>
      <w:rFonts w:ascii="Calibri" w:hAnsi="Calibri" w:cs="Calibri"/>
      <w:sz w:val="22"/>
      <w:szCs w:val="22"/>
    </w:rPr>
  </w:style>
  <w:style w:type="character" w:styleId="Odwoaniedokomentarza">
    <w:name w:val="annotation reference"/>
    <w:basedOn w:val="Domylnaczcionkaakapitu"/>
    <w:uiPriority w:val="99"/>
    <w:semiHidden/>
    <w:unhideWhenUsed/>
    <w:rsid w:val="00A23B58"/>
    <w:rPr>
      <w:sz w:val="16"/>
      <w:szCs w:val="16"/>
    </w:rPr>
  </w:style>
  <w:style w:type="paragraph" w:styleId="Tekstkomentarza">
    <w:name w:val="annotation text"/>
    <w:basedOn w:val="Normalny"/>
    <w:link w:val="TekstkomentarzaZnak"/>
    <w:uiPriority w:val="99"/>
    <w:semiHidden/>
    <w:unhideWhenUsed/>
    <w:rsid w:val="00A23B58"/>
    <w:rPr>
      <w:sz w:val="20"/>
      <w:szCs w:val="20"/>
    </w:rPr>
  </w:style>
  <w:style w:type="character" w:customStyle="1" w:styleId="TekstkomentarzaZnak">
    <w:name w:val="Tekst komentarza Znak"/>
    <w:basedOn w:val="Domylnaczcionkaakapitu"/>
    <w:link w:val="Tekstkomentarza"/>
    <w:uiPriority w:val="99"/>
    <w:semiHidden/>
    <w:rsid w:val="00A23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A23B58"/>
    <w:rPr>
      <w:b/>
      <w:bCs/>
    </w:rPr>
  </w:style>
  <w:style w:type="character" w:customStyle="1" w:styleId="TematkomentarzaZnak">
    <w:name w:val="Temat komentarza Znak"/>
    <w:basedOn w:val="TekstkomentarzaZnak"/>
    <w:link w:val="Tematkomentarza"/>
    <w:uiPriority w:val="99"/>
    <w:semiHidden/>
    <w:rsid w:val="00A23B58"/>
    <w:rPr>
      <w:rFonts w:ascii="Times New Roman" w:eastAsia="Times New Roman" w:hAnsi="Times New Roman"/>
      <w:b/>
      <w:bCs/>
      <w:lang w:eastAsia="ar-SA"/>
    </w:rPr>
  </w:style>
  <w:style w:type="paragraph" w:styleId="Poprawka">
    <w:name w:val="Revision"/>
    <w:hidden/>
    <w:uiPriority w:val="99"/>
    <w:semiHidden/>
    <w:rsid w:val="00BA04F6"/>
    <w:rPr>
      <w:rFonts w:ascii="Times New Roman" w:eastAsia="Times New Roman" w:hAnsi="Times New Roman"/>
      <w:sz w:val="24"/>
      <w:szCs w:val="24"/>
      <w:lang w:eastAsia="ar-SA"/>
    </w:rPr>
  </w:style>
  <w:style w:type="paragraph" w:styleId="Plandokumentu">
    <w:name w:val="Document Map"/>
    <w:basedOn w:val="Normalny"/>
    <w:link w:val="PlandokumentuZnak"/>
    <w:uiPriority w:val="99"/>
    <w:semiHidden/>
    <w:unhideWhenUsed/>
    <w:rsid w:val="009866B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866B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614885">
      <w:bodyDiv w:val="1"/>
      <w:marLeft w:val="0"/>
      <w:marRight w:val="0"/>
      <w:marTop w:val="0"/>
      <w:marBottom w:val="0"/>
      <w:divBdr>
        <w:top w:val="none" w:sz="0" w:space="0" w:color="auto"/>
        <w:left w:val="none" w:sz="0" w:space="0" w:color="auto"/>
        <w:bottom w:val="none" w:sz="0" w:space="0" w:color="auto"/>
        <w:right w:val="none" w:sz="0" w:space="0" w:color="auto"/>
      </w:divBdr>
    </w:div>
    <w:div w:id="470708245">
      <w:bodyDiv w:val="1"/>
      <w:marLeft w:val="0"/>
      <w:marRight w:val="0"/>
      <w:marTop w:val="0"/>
      <w:marBottom w:val="0"/>
      <w:divBdr>
        <w:top w:val="none" w:sz="0" w:space="0" w:color="auto"/>
        <w:left w:val="none" w:sz="0" w:space="0" w:color="auto"/>
        <w:bottom w:val="none" w:sz="0" w:space="0" w:color="auto"/>
        <w:right w:val="none" w:sz="0" w:space="0" w:color="auto"/>
      </w:divBdr>
    </w:div>
    <w:div w:id="642350279">
      <w:bodyDiv w:val="1"/>
      <w:marLeft w:val="0"/>
      <w:marRight w:val="0"/>
      <w:marTop w:val="0"/>
      <w:marBottom w:val="0"/>
      <w:divBdr>
        <w:top w:val="none" w:sz="0" w:space="0" w:color="auto"/>
        <w:left w:val="none" w:sz="0" w:space="0" w:color="auto"/>
        <w:bottom w:val="none" w:sz="0" w:space="0" w:color="auto"/>
        <w:right w:val="none" w:sz="0" w:space="0" w:color="auto"/>
      </w:divBdr>
    </w:div>
    <w:div w:id="971128917">
      <w:bodyDiv w:val="1"/>
      <w:marLeft w:val="0"/>
      <w:marRight w:val="0"/>
      <w:marTop w:val="0"/>
      <w:marBottom w:val="0"/>
      <w:divBdr>
        <w:top w:val="none" w:sz="0" w:space="0" w:color="auto"/>
        <w:left w:val="none" w:sz="0" w:space="0" w:color="auto"/>
        <w:bottom w:val="none" w:sz="0" w:space="0" w:color="auto"/>
        <w:right w:val="none" w:sz="0" w:space="0" w:color="auto"/>
      </w:divBdr>
    </w:div>
    <w:div w:id="996804856">
      <w:bodyDiv w:val="1"/>
      <w:marLeft w:val="0"/>
      <w:marRight w:val="0"/>
      <w:marTop w:val="0"/>
      <w:marBottom w:val="0"/>
      <w:divBdr>
        <w:top w:val="none" w:sz="0" w:space="0" w:color="auto"/>
        <w:left w:val="none" w:sz="0" w:space="0" w:color="auto"/>
        <w:bottom w:val="none" w:sz="0" w:space="0" w:color="auto"/>
        <w:right w:val="none" w:sz="0" w:space="0" w:color="auto"/>
      </w:divBdr>
    </w:div>
    <w:div w:id="11538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image" Target="media/image9.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image" Target="media/image7.e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image" Target="media/image8.e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6.xml"/><Relationship Id="rId49"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yperlink" Target="http://www.ckpodkarpac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5.xml"/><Relationship Id="rId43" Type="http://schemas.openxmlformats.org/officeDocument/2006/relationships/oleObject" Target="embeddings/oleObject4.bin"/><Relationship Id="rId48"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K\Pulpit\sektorowo&#347;&#2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t>Skład</a:t>
            </a:r>
            <a:r>
              <a:rPr lang="pl-PL" sz="1200" baseline="0"/>
              <a:t> Rady - reprezentacja sektorów</a:t>
            </a:r>
            <a:endParaRPr lang="pl-PL" sz="1200"/>
          </a:p>
        </c:rich>
      </c:tx>
      <c:layout>
        <c:manualLayout>
          <c:xMode val="edge"/>
          <c:yMode val="edge"/>
          <c:x val="8.3864048200710473E-2"/>
          <c:y val="3.0239103208202223E-2"/>
        </c:manualLayout>
      </c:layout>
      <c:overlay val="1"/>
    </c:title>
    <c:plotArea>
      <c:layout/>
      <c:pieChart>
        <c:varyColors val="1"/>
        <c:ser>
          <c:idx val="0"/>
          <c:order val="0"/>
          <c:explosion val="25"/>
          <c:dPt>
            <c:idx val="0"/>
            <c:explosion val="18"/>
          </c:dPt>
          <c:dPt>
            <c:idx val="1"/>
            <c:explosion val="16"/>
          </c:dPt>
          <c:dPt>
            <c:idx val="2"/>
            <c:explosion val="18"/>
          </c:dPt>
          <c:cat>
            <c:strRef>
              <c:f>Arkusz1!$D$2:$D$4</c:f>
              <c:strCache>
                <c:ptCount val="3"/>
                <c:pt idx="0">
                  <c:v>Sektor publiczny</c:v>
                </c:pt>
                <c:pt idx="1">
                  <c:v>Sektor społeczny</c:v>
                </c:pt>
                <c:pt idx="2">
                  <c:v>Sektor gospodarczy</c:v>
                </c:pt>
              </c:strCache>
            </c:strRef>
          </c:cat>
          <c:val>
            <c:numRef>
              <c:f>Arkusz1!$E$2:$E$4</c:f>
              <c:numCache>
                <c:formatCode>0.00%</c:formatCode>
                <c:ptCount val="3"/>
                <c:pt idx="0" formatCode="0%">
                  <c:v>0.25</c:v>
                </c:pt>
                <c:pt idx="1">
                  <c:v>0.58333333333333359</c:v>
                </c:pt>
                <c:pt idx="2">
                  <c:v>0.16666666666666669</c:v>
                </c:pt>
              </c:numCache>
            </c:numRef>
          </c:val>
        </c:ser>
        <c:firstSliceAng val="0"/>
      </c:pieChart>
    </c:plotArea>
    <c:legend>
      <c:legendPos val="r"/>
      <c:layout>
        <c:manualLayout>
          <c:xMode val="edge"/>
          <c:yMode val="edge"/>
          <c:x val="0.57964636923267454"/>
          <c:y val="0.27195311272280531"/>
          <c:w val="0.31648890493398479"/>
          <c:h val="0.45609377455438993"/>
        </c:manualLayout>
      </c:layout>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FB4E-85DE-4332-949A-58B152BC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162</Pages>
  <Words>38435</Words>
  <Characters>230612</Characters>
  <Application>Microsoft Office Word</Application>
  <DocSecurity>0</DocSecurity>
  <Lines>1921</Lines>
  <Paragraphs>537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268510</CharactersWithSpaces>
  <SharedDoc>false</SharedDoc>
  <HLinks>
    <vt:vector size="288" baseType="variant">
      <vt:variant>
        <vt:i4>1310727</vt:i4>
      </vt:variant>
      <vt:variant>
        <vt:i4>288</vt:i4>
      </vt:variant>
      <vt:variant>
        <vt:i4>0</vt:i4>
      </vt:variant>
      <vt:variant>
        <vt:i4>5</vt:i4>
      </vt:variant>
      <vt:variant>
        <vt:lpwstr>http://www.ckpodkarpacie.pl/</vt:lpwstr>
      </vt:variant>
      <vt:variant>
        <vt:lpwstr/>
      </vt:variant>
      <vt:variant>
        <vt:i4>1900605</vt:i4>
      </vt:variant>
      <vt:variant>
        <vt:i4>278</vt:i4>
      </vt:variant>
      <vt:variant>
        <vt:i4>0</vt:i4>
      </vt:variant>
      <vt:variant>
        <vt:i4>5</vt:i4>
      </vt:variant>
      <vt:variant>
        <vt:lpwstr/>
      </vt:variant>
      <vt:variant>
        <vt:lpwstr>_Toc289673176</vt:lpwstr>
      </vt:variant>
      <vt:variant>
        <vt:i4>1900605</vt:i4>
      </vt:variant>
      <vt:variant>
        <vt:i4>272</vt:i4>
      </vt:variant>
      <vt:variant>
        <vt:i4>0</vt:i4>
      </vt:variant>
      <vt:variant>
        <vt:i4>5</vt:i4>
      </vt:variant>
      <vt:variant>
        <vt:lpwstr/>
      </vt:variant>
      <vt:variant>
        <vt:lpwstr>_Toc289673175</vt:lpwstr>
      </vt:variant>
      <vt:variant>
        <vt:i4>1900605</vt:i4>
      </vt:variant>
      <vt:variant>
        <vt:i4>266</vt:i4>
      </vt:variant>
      <vt:variant>
        <vt:i4>0</vt:i4>
      </vt:variant>
      <vt:variant>
        <vt:i4>5</vt:i4>
      </vt:variant>
      <vt:variant>
        <vt:lpwstr/>
      </vt:variant>
      <vt:variant>
        <vt:lpwstr>_Toc289673174</vt:lpwstr>
      </vt:variant>
      <vt:variant>
        <vt:i4>1900605</vt:i4>
      </vt:variant>
      <vt:variant>
        <vt:i4>260</vt:i4>
      </vt:variant>
      <vt:variant>
        <vt:i4>0</vt:i4>
      </vt:variant>
      <vt:variant>
        <vt:i4>5</vt:i4>
      </vt:variant>
      <vt:variant>
        <vt:lpwstr/>
      </vt:variant>
      <vt:variant>
        <vt:lpwstr>_Toc289673173</vt:lpwstr>
      </vt:variant>
      <vt:variant>
        <vt:i4>1900605</vt:i4>
      </vt:variant>
      <vt:variant>
        <vt:i4>254</vt:i4>
      </vt:variant>
      <vt:variant>
        <vt:i4>0</vt:i4>
      </vt:variant>
      <vt:variant>
        <vt:i4>5</vt:i4>
      </vt:variant>
      <vt:variant>
        <vt:lpwstr/>
      </vt:variant>
      <vt:variant>
        <vt:lpwstr>_Toc289673172</vt:lpwstr>
      </vt:variant>
      <vt:variant>
        <vt:i4>1900605</vt:i4>
      </vt:variant>
      <vt:variant>
        <vt:i4>248</vt:i4>
      </vt:variant>
      <vt:variant>
        <vt:i4>0</vt:i4>
      </vt:variant>
      <vt:variant>
        <vt:i4>5</vt:i4>
      </vt:variant>
      <vt:variant>
        <vt:lpwstr/>
      </vt:variant>
      <vt:variant>
        <vt:lpwstr>_Toc289673171</vt:lpwstr>
      </vt:variant>
      <vt:variant>
        <vt:i4>1900605</vt:i4>
      </vt:variant>
      <vt:variant>
        <vt:i4>242</vt:i4>
      </vt:variant>
      <vt:variant>
        <vt:i4>0</vt:i4>
      </vt:variant>
      <vt:variant>
        <vt:i4>5</vt:i4>
      </vt:variant>
      <vt:variant>
        <vt:lpwstr/>
      </vt:variant>
      <vt:variant>
        <vt:lpwstr>_Toc289673170</vt:lpwstr>
      </vt:variant>
      <vt:variant>
        <vt:i4>1835069</vt:i4>
      </vt:variant>
      <vt:variant>
        <vt:i4>236</vt:i4>
      </vt:variant>
      <vt:variant>
        <vt:i4>0</vt:i4>
      </vt:variant>
      <vt:variant>
        <vt:i4>5</vt:i4>
      </vt:variant>
      <vt:variant>
        <vt:lpwstr/>
      </vt:variant>
      <vt:variant>
        <vt:lpwstr>_Toc289673169</vt:lpwstr>
      </vt:variant>
      <vt:variant>
        <vt:i4>1835069</vt:i4>
      </vt:variant>
      <vt:variant>
        <vt:i4>230</vt:i4>
      </vt:variant>
      <vt:variant>
        <vt:i4>0</vt:i4>
      </vt:variant>
      <vt:variant>
        <vt:i4>5</vt:i4>
      </vt:variant>
      <vt:variant>
        <vt:lpwstr/>
      </vt:variant>
      <vt:variant>
        <vt:lpwstr>_Toc289673168</vt:lpwstr>
      </vt:variant>
      <vt:variant>
        <vt:i4>1835069</vt:i4>
      </vt:variant>
      <vt:variant>
        <vt:i4>224</vt:i4>
      </vt:variant>
      <vt:variant>
        <vt:i4>0</vt:i4>
      </vt:variant>
      <vt:variant>
        <vt:i4>5</vt:i4>
      </vt:variant>
      <vt:variant>
        <vt:lpwstr/>
      </vt:variant>
      <vt:variant>
        <vt:lpwstr>_Toc289673167</vt:lpwstr>
      </vt:variant>
      <vt:variant>
        <vt:i4>1835069</vt:i4>
      </vt:variant>
      <vt:variant>
        <vt:i4>218</vt:i4>
      </vt:variant>
      <vt:variant>
        <vt:i4>0</vt:i4>
      </vt:variant>
      <vt:variant>
        <vt:i4>5</vt:i4>
      </vt:variant>
      <vt:variant>
        <vt:lpwstr/>
      </vt:variant>
      <vt:variant>
        <vt:lpwstr>_Toc289673166</vt:lpwstr>
      </vt:variant>
      <vt:variant>
        <vt:i4>1835069</vt:i4>
      </vt:variant>
      <vt:variant>
        <vt:i4>212</vt:i4>
      </vt:variant>
      <vt:variant>
        <vt:i4>0</vt:i4>
      </vt:variant>
      <vt:variant>
        <vt:i4>5</vt:i4>
      </vt:variant>
      <vt:variant>
        <vt:lpwstr/>
      </vt:variant>
      <vt:variant>
        <vt:lpwstr>_Toc289673165</vt:lpwstr>
      </vt:variant>
      <vt:variant>
        <vt:i4>1835069</vt:i4>
      </vt:variant>
      <vt:variant>
        <vt:i4>206</vt:i4>
      </vt:variant>
      <vt:variant>
        <vt:i4>0</vt:i4>
      </vt:variant>
      <vt:variant>
        <vt:i4>5</vt:i4>
      </vt:variant>
      <vt:variant>
        <vt:lpwstr/>
      </vt:variant>
      <vt:variant>
        <vt:lpwstr>_Toc289673164</vt:lpwstr>
      </vt:variant>
      <vt:variant>
        <vt:i4>1835069</vt:i4>
      </vt:variant>
      <vt:variant>
        <vt:i4>200</vt:i4>
      </vt:variant>
      <vt:variant>
        <vt:i4>0</vt:i4>
      </vt:variant>
      <vt:variant>
        <vt:i4>5</vt:i4>
      </vt:variant>
      <vt:variant>
        <vt:lpwstr/>
      </vt:variant>
      <vt:variant>
        <vt:lpwstr>_Toc289673163</vt:lpwstr>
      </vt:variant>
      <vt:variant>
        <vt:i4>1835069</vt:i4>
      </vt:variant>
      <vt:variant>
        <vt:i4>194</vt:i4>
      </vt:variant>
      <vt:variant>
        <vt:i4>0</vt:i4>
      </vt:variant>
      <vt:variant>
        <vt:i4>5</vt:i4>
      </vt:variant>
      <vt:variant>
        <vt:lpwstr/>
      </vt:variant>
      <vt:variant>
        <vt:lpwstr>_Toc289673162</vt:lpwstr>
      </vt:variant>
      <vt:variant>
        <vt:i4>1835069</vt:i4>
      </vt:variant>
      <vt:variant>
        <vt:i4>188</vt:i4>
      </vt:variant>
      <vt:variant>
        <vt:i4>0</vt:i4>
      </vt:variant>
      <vt:variant>
        <vt:i4>5</vt:i4>
      </vt:variant>
      <vt:variant>
        <vt:lpwstr/>
      </vt:variant>
      <vt:variant>
        <vt:lpwstr>_Toc289673161</vt:lpwstr>
      </vt:variant>
      <vt:variant>
        <vt:i4>1835069</vt:i4>
      </vt:variant>
      <vt:variant>
        <vt:i4>182</vt:i4>
      </vt:variant>
      <vt:variant>
        <vt:i4>0</vt:i4>
      </vt:variant>
      <vt:variant>
        <vt:i4>5</vt:i4>
      </vt:variant>
      <vt:variant>
        <vt:lpwstr/>
      </vt:variant>
      <vt:variant>
        <vt:lpwstr>_Toc289673160</vt:lpwstr>
      </vt:variant>
      <vt:variant>
        <vt:i4>2031677</vt:i4>
      </vt:variant>
      <vt:variant>
        <vt:i4>176</vt:i4>
      </vt:variant>
      <vt:variant>
        <vt:i4>0</vt:i4>
      </vt:variant>
      <vt:variant>
        <vt:i4>5</vt:i4>
      </vt:variant>
      <vt:variant>
        <vt:lpwstr/>
      </vt:variant>
      <vt:variant>
        <vt:lpwstr>_Toc289673159</vt:lpwstr>
      </vt:variant>
      <vt:variant>
        <vt:i4>2031677</vt:i4>
      </vt:variant>
      <vt:variant>
        <vt:i4>170</vt:i4>
      </vt:variant>
      <vt:variant>
        <vt:i4>0</vt:i4>
      </vt:variant>
      <vt:variant>
        <vt:i4>5</vt:i4>
      </vt:variant>
      <vt:variant>
        <vt:lpwstr/>
      </vt:variant>
      <vt:variant>
        <vt:lpwstr>_Toc289673158</vt:lpwstr>
      </vt:variant>
      <vt:variant>
        <vt:i4>2031677</vt:i4>
      </vt:variant>
      <vt:variant>
        <vt:i4>164</vt:i4>
      </vt:variant>
      <vt:variant>
        <vt:i4>0</vt:i4>
      </vt:variant>
      <vt:variant>
        <vt:i4>5</vt:i4>
      </vt:variant>
      <vt:variant>
        <vt:lpwstr/>
      </vt:variant>
      <vt:variant>
        <vt:lpwstr>_Toc289673157</vt:lpwstr>
      </vt:variant>
      <vt:variant>
        <vt:i4>2031677</vt:i4>
      </vt:variant>
      <vt:variant>
        <vt:i4>158</vt:i4>
      </vt:variant>
      <vt:variant>
        <vt:i4>0</vt:i4>
      </vt:variant>
      <vt:variant>
        <vt:i4>5</vt:i4>
      </vt:variant>
      <vt:variant>
        <vt:lpwstr/>
      </vt:variant>
      <vt:variant>
        <vt:lpwstr>_Toc289673156</vt:lpwstr>
      </vt:variant>
      <vt:variant>
        <vt:i4>2031677</vt:i4>
      </vt:variant>
      <vt:variant>
        <vt:i4>152</vt:i4>
      </vt:variant>
      <vt:variant>
        <vt:i4>0</vt:i4>
      </vt:variant>
      <vt:variant>
        <vt:i4>5</vt:i4>
      </vt:variant>
      <vt:variant>
        <vt:lpwstr/>
      </vt:variant>
      <vt:variant>
        <vt:lpwstr>_Toc289673155</vt:lpwstr>
      </vt:variant>
      <vt:variant>
        <vt:i4>2031677</vt:i4>
      </vt:variant>
      <vt:variant>
        <vt:i4>146</vt:i4>
      </vt:variant>
      <vt:variant>
        <vt:i4>0</vt:i4>
      </vt:variant>
      <vt:variant>
        <vt:i4>5</vt:i4>
      </vt:variant>
      <vt:variant>
        <vt:lpwstr/>
      </vt:variant>
      <vt:variant>
        <vt:lpwstr>_Toc289673154</vt:lpwstr>
      </vt:variant>
      <vt:variant>
        <vt:i4>2031677</vt:i4>
      </vt:variant>
      <vt:variant>
        <vt:i4>140</vt:i4>
      </vt:variant>
      <vt:variant>
        <vt:i4>0</vt:i4>
      </vt:variant>
      <vt:variant>
        <vt:i4>5</vt:i4>
      </vt:variant>
      <vt:variant>
        <vt:lpwstr/>
      </vt:variant>
      <vt:variant>
        <vt:lpwstr>_Toc289673153</vt:lpwstr>
      </vt:variant>
      <vt:variant>
        <vt:i4>2031677</vt:i4>
      </vt:variant>
      <vt:variant>
        <vt:i4>134</vt:i4>
      </vt:variant>
      <vt:variant>
        <vt:i4>0</vt:i4>
      </vt:variant>
      <vt:variant>
        <vt:i4>5</vt:i4>
      </vt:variant>
      <vt:variant>
        <vt:lpwstr/>
      </vt:variant>
      <vt:variant>
        <vt:lpwstr>_Toc289673152</vt:lpwstr>
      </vt:variant>
      <vt:variant>
        <vt:i4>2031677</vt:i4>
      </vt:variant>
      <vt:variant>
        <vt:i4>128</vt:i4>
      </vt:variant>
      <vt:variant>
        <vt:i4>0</vt:i4>
      </vt:variant>
      <vt:variant>
        <vt:i4>5</vt:i4>
      </vt:variant>
      <vt:variant>
        <vt:lpwstr/>
      </vt:variant>
      <vt:variant>
        <vt:lpwstr>_Toc289673151</vt:lpwstr>
      </vt:variant>
      <vt:variant>
        <vt:i4>2031677</vt:i4>
      </vt:variant>
      <vt:variant>
        <vt:i4>122</vt:i4>
      </vt:variant>
      <vt:variant>
        <vt:i4>0</vt:i4>
      </vt:variant>
      <vt:variant>
        <vt:i4>5</vt:i4>
      </vt:variant>
      <vt:variant>
        <vt:lpwstr/>
      </vt:variant>
      <vt:variant>
        <vt:lpwstr>_Toc289673150</vt:lpwstr>
      </vt:variant>
      <vt:variant>
        <vt:i4>1966141</vt:i4>
      </vt:variant>
      <vt:variant>
        <vt:i4>116</vt:i4>
      </vt:variant>
      <vt:variant>
        <vt:i4>0</vt:i4>
      </vt:variant>
      <vt:variant>
        <vt:i4>5</vt:i4>
      </vt:variant>
      <vt:variant>
        <vt:lpwstr/>
      </vt:variant>
      <vt:variant>
        <vt:lpwstr>_Toc289673149</vt:lpwstr>
      </vt:variant>
      <vt:variant>
        <vt:i4>1966141</vt:i4>
      </vt:variant>
      <vt:variant>
        <vt:i4>110</vt:i4>
      </vt:variant>
      <vt:variant>
        <vt:i4>0</vt:i4>
      </vt:variant>
      <vt:variant>
        <vt:i4>5</vt:i4>
      </vt:variant>
      <vt:variant>
        <vt:lpwstr/>
      </vt:variant>
      <vt:variant>
        <vt:lpwstr>_Toc289673148</vt:lpwstr>
      </vt:variant>
      <vt:variant>
        <vt:i4>1966141</vt:i4>
      </vt:variant>
      <vt:variant>
        <vt:i4>104</vt:i4>
      </vt:variant>
      <vt:variant>
        <vt:i4>0</vt:i4>
      </vt:variant>
      <vt:variant>
        <vt:i4>5</vt:i4>
      </vt:variant>
      <vt:variant>
        <vt:lpwstr/>
      </vt:variant>
      <vt:variant>
        <vt:lpwstr>_Toc289673147</vt:lpwstr>
      </vt:variant>
      <vt:variant>
        <vt:i4>1966141</vt:i4>
      </vt:variant>
      <vt:variant>
        <vt:i4>98</vt:i4>
      </vt:variant>
      <vt:variant>
        <vt:i4>0</vt:i4>
      </vt:variant>
      <vt:variant>
        <vt:i4>5</vt:i4>
      </vt:variant>
      <vt:variant>
        <vt:lpwstr/>
      </vt:variant>
      <vt:variant>
        <vt:lpwstr>_Toc289673146</vt:lpwstr>
      </vt:variant>
      <vt:variant>
        <vt:i4>1966141</vt:i4>
      </vt:variant>
      <vt:variant>
        <vt:i4>92</vt:i4>
      </vt:variant>
      <vt:variant>
        <vt:i4>0</vt:i4>
      </vt:variant>
      <vt:variant>
        <vt:i4>5</vt:i4>
      </vt:variant>
      <vt:variant>
        <vt:lpwstr/>
      </vt:variant>
      <vt:variant>
        <vt:lpwstr>_Toc289673145</vt:lpwstr>
      </vt:variant>
      <vt:variant>
        <vt:i4>1966141</vt:i4>
      </vt:variant>
      <vt:variant>
        <vt:i4>86</vt:i4>
      </vt:variant>
      <vt:variant>
        <vt:i4>0</vt:i4>
      </vt:variant>
      <vt:variant>
        <vt:i4>5</vt:i4>
      </vt:variant>
      <vt:variant>
        <vt:lpwstr/>
      </vt:variant>
      <vt:variant>
        <vt:lpwstr>_Toc289673144</vt:lpwstr>
      </vt:variant>
      <vt:variant>
        <vt:i4>1966141</vt:i4>
      </vt:variant>
      <vt:variant>
        <vt:i4>80</vt:i4>
      </vt:variant>
      <vt:variant>
        <vt:i4>0</vt:i4>
      </vt:variant>
      <vt:variant>
        <vt:i4>5</vt:i4>
      </vt:variant>
      <vt:variant>
        <vt:lpwstr/>
      </vt:variant>
      <vt:variant>
        <vt:lpwstr>_Toc289673143</vt:lpwstr>
      </vt:variant>
      <vt:variant>
        <vt:i4>1966141</vt:i4>
      </vt:variant>
      <vt:variant>
        <vt:i4>74</vt:i4>
      </vt:variant>
      <vt:variant>
        <vt:i4>0</vt:i4>
      </vt:variant>
      <vt:variant>
        <vt:i4>5</vt:i4>
      </vt:variant>
      <vt:variant>
        <vt:lpwstr/>
      </vt:variant>
      <vt:variant>
        <vt:lpwstr>_Toc289673142</vt:lpwstr>
      </vt:variant>
      <vt:variant>
        <vt:i4>1966141</vt:i4>
      </vt:variant>
      <vt:variant>
        <vt:i4>68</vt:i4>
      </vt:variant>
      <vt:variant>
        <vt:i4>0</vt:i4>
      </vt:variant>
      <vt:variant>
        <vt:i4>5</vt:i4>
      </vt:variant>
      <vt:variant>
        <vt:lpwstr/>
      </vt:variant>
      <vt:variant>
        <vt:lpwstr>_Toc289673141</vt:lpwstr>
      </vt:variant>
      <vt:variant>
        <vt:i4>1966141</vt:i4>
      </vt:variant>
      <vt:variant>
        <vt:i4>62</vt:i4>
      </vt:variant>
      <vt:variant>
        <vt:i4>0</vt:i4>
      </vt:variant>
      <vt:variant>
        <vt:i4>5</vt:i4>
      </vt:variant>
      <vt:variant>
        <vt:lpwstr/>
      </vt:variant>
      <vt:variant>
        <vt:lpwstr>_Toc289673140</vt:lpwstr>
      </vt:variant>
      <vt:variant>
        <vt:i4>1638461</vt:i4>
      </vt:variant>
      <vt:variant>
        <vt:i4>56</vt:i4>
      </vt:variant>
      <vt:variant>
        <vt:i4>0</vt:i4>
      </vt:variant>
      <vt:variant>
        <vt:i4>5</vt:i4>
      </vt:variant>
      <vt:variant>
        <vt:lpwstr/>
      </vt:variant>
      <vt:variant>
        <vt:lpwstr>_Toc289673139</vt:lpwstr>
      </vt:variant>
      <vt:variant>
        <vt:i4>1638461</vt:i4>
      </vt:variant>
      <vt:variant>
        <vt:i4>50</vt:i4>
      </vt:variant>
      <vt:variant>
        <vt:i4>0</vt:i4>
      </vt:variant>
      <vt:variant>
        <vt:i4>5</vt:i4>
      </vt:variant>
      <vt:variant>
        <vt:lpwstr/>
      </vt:variant>
      <vt:variant>
        <vt:lpwstr>_Toc289673138</vt:lpwstr>
      </vt:variant>
      <vt:variant>
        <vt:i4>1638461</vt:i4>
      </vt:variant>
      <vt:variant>
        <vt:i4>44</vt:i4>
      </vt:variant>
      <vt:variant>
        <vt:i4>0</vt:i4>
      </vt:variant>
      <vt:variant>
        <vt:i4>5</vt:i4>
      </vt:variant>
      <vt:variant>
        <vt:lpwstr/>
      </vt:variant>
      <vt:variant>
        <vt:lpwstr>_Toc289673137</vt:lpwstr>
      </vt:variant>
      <vt:variant>
        <vt:i4>1638461</vt:i4>
      </vt:variant>
      <vt:variant>
        <vt:i4>38</vt:i4>
      </vt:variant>
      <vt:variant>
        <vt:i4>0</vt:i4>
      </vt:variant>
      <vt:variant>
        <vt:i4>5</vt:i4>
      </vt:variant>
      <vt:variant>
        <vt:lpwstr/>
      </vt:variant>
      <vt:variant>
        <vt:lpwstr>_Toc289673136</vt:lpwstr>
      </vt:variant>
      <vt:variant>
        <vt:i4>1638461</vt:i4>
      </vt:variant>
      <vt:variant>
        <vt:i4>32</vt:i4>
      </vt:variant>
      <vt:variant>
        <vt:i4>0</vt:i4>
      </vt:variant>
      <vt:variant>
        <vt:i4>5</vt:i4>
      </vt:variant>
      <vt:variant>
        <vt:lpwstr/>
      </vt:variant>
      <vt:variant>
        <vt:lpwstr>_Toc289673135</vt:lpwstr>
      </vt:variant>
      <vt:variant>
        <vt:i4>1638461</vt:i4>
      </vt:variant>
      <vt:variant>
        <vt:i4>26</vt:i4>
      </vt:variant>
      <vt:variant>
        <vt:i4>0</vt:i4>
      </vt:variant>
      <vt:variant>
        <vt:i4>5</vt:i4>
      </vt:variant>
      <vt:variant>
        <vt:lpwstr/>
      </vt:variant>
      <vt:variant>
        <vt:lpwstr>_Toc289673134</vt:lpwstr>
      </vt:variant>
      <vt:variant>
        <vt:i4>1638461</vt:i4>
      </vt:variant>
      <vt:variant>
        <vt:i4>20</vt:i4>
      </vt:variant>
      <vt:variant>
        <vt:i4>0</vt:i4>
      </vt:variant>
      <vt:variant>
        <vt:i4>5</vt:i4>
      </vt:variant>
      <vt:variant>
        <vt:lpwstr/>
      </vt:variant>
      <vt:variant>
        <vt:lpwstr>_Toc289673133</vt:lpwstr>
      </vt:variant>
      <vt:variant>
        <vt:i4>1638461</vt:i4>
      </vt:variant>
      <vt:variant>
        <vt:i4>14</vt:i4>
      </vt:variant>
      <vt:variant>
        <vt:i4>0</vt:i4>
      </vt:variant>
      <vt:variant>
        <vt:i4>5</vt:i4>
      </vt:variant>
      <vt:variant>
        <vt:lpwstr/>
      </vt:variant>
      <vt:variant>
        <vt:lpwstr>_Toc289673132</vt:lpwstr>
      </vt:variant>
      <vt:variant>
        <vt:i4>1638461</vt:i4>
      </vt:variant>
      <vt:variant>
        <vt:i4>8</vt:i4>
      </vt:variant>
      <vt:variant>
        <vt:i4>0</vt:i4>
      </vt:variant>
      <vt:variant>
        <vt:i4>5</vt:i4>
      </vt:variant>
      <vt:variant>
        <vt:lpwstr/>
      </vt:variant>
      <vt:variant>
        <vt:lpwstr>_Toc289673131</vt:lpwstr>
      </vt:variant>
      <vt:variant>
        <vt:i4>1638461</vt:i4>
      </vt:variant>
      <vt:variant>
        <vt:i4>2</vt:i4>
      </vt:variant>
      <vt:variant>
        <vt:i4>0</vt:i4>
      </vt:variant>
      <vt:variant>
        <vt:i4>5</vt:i4>
      </vt:variant>
      <vt:variant>
        <vt:lpwstr/>
      </vt:variant>
      <vt:variant>
        <vt:lpwstr>_Toc289673130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Lokalna Grupa Dzialania C.K.</dc:creator>
  <cp:keywords/>
  <cp:lastModifiedBy>CK Podkarpacie</cp:lastModifiedBy>
  <cp:revision>7</cp:revision>
  <cp:lastPrinted>2014-06-26T07:03:00Z</cp:lastPrinted>
  <dcterms:created xsi:type="dcterms:W3CDTF">2014-06-26T05:54:00Z</dcterms:created>
  <dcterms:modified xsi:type="dcterms:W3CDTF">2014-07-31T10:35:00Z</dcterms:modified>
</cp:coreProperties>
</file>